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77CA" w14:textId="38A07575" w:rsidR="00A7018E" w:rsidRDefault="00A7018E" w:rsidP="00A7018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0C643F67" w14:textId="77777777" w:rsidR="00A7018E" w:rsidRDefault="00A7018E" w:rsidP="00A7018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14:paraId="7CE0FCAD" w14:textId="77777777" w:rsidR="00A7018E" w:rsidRDefault="00A7018E" w:rsidP="00A7018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14:paraId="5E4A63C5" w14:textId="77777777" w:rsidR="00A7018E" w:rsidRPr="003E22FF" w:rsidRDefault="00A7018E" w:rsidP="00A7018E">
      <w:pPr>
        <w:pStyle w:val="28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14:paraId="66E25E32" w14:textId="77777777" w:rsidR="00A7018E" w:rsidRDefault="00A7018E" w:rsidP="00A7018E">
      <w:pPr>
        <w:pStyle w:val="28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14:paraId="15449802" w14:textId="77777777" w:rsidR="00A7018E" w:rsidRDefault="00A7018E" w:rsidP="00A7018E">
      <w:pPr>
        <w:pStyle w:val="28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14:paraId="0388312A" w14:textId="77777777" w:rsidR="00A7018E" w:rsidRPr="00E120B0" w:rsidRDefault="00A7018E" w:rsidP="00A7018E">
      <w:pPr>
        <w:pStyle w:val="28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AD2C0B9" w14:textId="62980877" w:rsidR="00A7018E" w:rsidRPr="00E120B0" w:rsidRDefault="00A7018E" w:rsidP="00A7018E">
      <w:pPr>
        <w:pStyle w:val="28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окружающему миру</w:t>
      </w:r>
    </w:p>
    <w:p w14:paraId="22382FFB" w14:textId="77777777" w:rsidR="00A7018E" w:rsidRPr="00E120B0" w:rsidRDefault="00A7018E" w:rsidP="00A7018E">
      <w:pPr>
        <w:pStyle w:val="28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  <w:r w:rsidRPr="00E120B0">
        <w:rPr>
          <w:b/>
          <w:sz w:val="28"/>
          <w:szCs w:val="28"/>
          <w:u w:val="single"/>
        </w:rPr>
        <w:t>начальное общее образование</w:t>
      </w:r>
    </w:p>
    <w:p w14:paraId="48AF8CCE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99BF0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36CF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356FA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C7C00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DFB45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D55DD" w14:textId="372B5C32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 w14:anchorId="2F518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8.75pt;height:96.3pt">
            <v:imagedata r:id="rId9" o:title=""/>
            <o:lock v:ext="edit" ungrouping="t" rotation="t" cropping="t" verticies="t" text="t" grouping="t"/>
            <o:signatureline v:ext="edit" id="{A22868BB-ACB2-463F-9FFA-21B504297D1E}" provid="{F5AC7D23-DA04-45F5-ABCB-38CE7A982553}" o:suggestedsigner="З.В. Бердникова" o:suggestedsigner2="Директор" o:sigprovurl="http://www.cryptopro.ru/products/office/signature" showsigndate="f" issignatureline="t"/>
          </v:shape>
        </w:pict>
      </w:r>
      <w:bookmarkEnd w:id="0"/>
    </w:p>
    <w:p w14:paraId="5443EA48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FB4AE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35FF6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537A8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51952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95135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B542A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CA955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89F95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EE62D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13E64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34756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4933F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1AC08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18813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DFA3A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534D4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84D82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2A72E" w14:textId="77777777" w:rsidR="00A7018E" w:rsidRDefault="00A7018E" w:rsidP="00A7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84810" w14:textId="756BB764" w:rsidR="00CD3BCE" w:rsidRPr="006B26E5" w:rsidRDefault="0049051F" w:rsidP="00A7018E">
      <w:pPr>
        <w:pStyle w:val="ac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E5">
        <w:rPr>
          <w:rFonts w:ascii="Times New Roman" w:hAnsi="Times New Roman" w:cs="Times New Roman"/>
          <w:b/>
          <w:sz w:val="24"/>
          <w:szCs w:val="24"/>
        </w:rPr>
        <w:lastRenderedPageBreak/>
        <w:t>ПЛАНИРУЕМ</w:t>
      </w:r>
      <w:r w:rsidR="00E15C59" w:rsidRPr="006B26E5">
        <w:rPr>
          <w:rFonts w:ascii="Times New Roman" w:hAnsi="Times New Roman" w:cs="Times New Roman"/>
          <w:b/>
          <w:sz w:val="24"/>
          <w:szCs w:val="24"/>
        </w:rPr>
        <w:t>ЫЕ РЕЗУЛЬТАТЫ ОСВОЕНИЯ УЧЕБНОГО ПРЕДМЕТА</w:t>
      </w:r>
    </w:p>
    <w:p w14:paraId="2E015F1C" w14:textId="77777777" w:rsidR="00CF237D" w:rsidRPr="006B26E5" w:rsidRDefault="00CD3BCE" w:rsidP="00A701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В ходе изучения предмета «Окружающий мир» обеспечиваются условия для достижения личностных, метапредметных и предметных результатов.</w:t>
      </w:r>
    </w:p>
    <w:p w14:paraId="05AA9216" w14:textId="77777777" w:rsidR="00DB4171" w:rsidRPr="006B26E5" w:rsidRDefault="00DB4171" w:rsidP="00A7018E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  <w:b/>
        </w:rPr>
        <w:t>Личностными результатами</w:t>
      </w:r>
      <w:r w:rsidRPr="006B26E5">
        <w:rPr>
          <w:rFonts w:ascii="Times New Roman" w:eastAsia="Times New Roman" w:hAnsi="Times New Roman" w:cs="Times New Roman"/>
        </w:rPr>
        <w:t xml:space="preserve"> изучения курса «Окружающий мир» являются:</w:t>
      </w:r>
    </w:p>
    <w:p w14:paraId="7BB31275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Осознание себя жителем планеты Земля, чувство ответственности за сохранение её природы;</w:t>
      </w:r>
    </w:p>
    <w:p w14:paraId="1FD802C0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Осознание себя членом общества и государства; чувство любви к своей стране, сопричастности к её истории и культуре, в желании участвовать в делах и событиях современной российской жизни;</w:t>
      </w:r>
    </w:p>
    <w:p w14:paraId="3CEE371F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14:paraId="19C58305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Уважительное отношение к иному мнению, истории и культуре других народов России;</w:t>
      </w:r>
    </w:p>
    <w:p w14:paraId="494019BA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14:paraId="3B27D647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14:paraId="0254363E" w14:textId="77777777" w:rsidR="00DB4171" w:rsidRPr="006B26E5" w:rsidRDefault="00DB4171" w:rsidP="00A7018E">
      <w:pPr>
        <w:pStyle w:val="af3"/>
        <w:numPr>
          <w:ilvl w:val="0"/>
          <w:numId w:val="37"/>
        </w:numPr>
        <w:snapToGrid w:val="0"/>
        <w:rPr>
          <w:sz w:val="22"/>
          <w:szCs w:val="22"/>
        </w:rPr>
      </w:pPr>
      <w:r w:rsidRPr="006B26E5">
        <w:rPr>
          <w:rFonts w:eastAsia="DejaVu Sans"/>
          <w:kern w:val="1"/>
          <w:sz w:val="22"/>
          <w:szCs w:val="22"/>
          <w:lang w:eastAsia="en-US"/>
        </w:rPr>
        <w:t>Способность к адекватной самооценке</w:t>
      </w:r>
      <w:r w:rsidRPr="006B26E5">
        <w:rPr>
          <w:sz w:val="22"/>
          <w:szCs w:val="22"/>
        </w:rPr>
        <w:t xml:space="preserve"> с опорой на значение основных моральных норм;</w:t>
      </w:r>
    </w:p>
    <w:p w14:paraId="73B190D5" w14:textId="77777777" w:rsidR="00DB4171" w:rsidRPr="006B26E5" w:rsidRDefault="00DB4171" w:rsidP="00A7018E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14:paraId="7E0E30F1" w14:textId="77777777" w:rsidR="00DB4171" w:rsidRPr="006B26E5" w:rsidRDefault="00DB4171" w:rsidP="00A7018E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927647">
        <w:rPr>
          <w:rFonts w:ascii="Times New Roman" w:eastAsia="Times New Roman" w:hAnsi="Times New Roman" w:cs="Times New Roman"/>
          <w:b/>
        </w:rPr>
        <w:t>Метапредметными</w:t>
      </w:r>
      <w:proofErr w:type="spellEnd"/>
      <w:r w:rsidRPr="00927647">
        <w:rPr>
          <w:rFonts w:ascii="Times New Roman" w:eastAsia="Times New Roman" w:hAnsi="Times New Roman" w:cs="Times New Roman"/>
          <w:b/>
        </w:rPr>
        <w:t xml:space="preserve"> результатами</w:t>
      </w:r>
      <w:r w:rsidRPr="006B26E5">
        <w:rPr>
          <w:rFonts w:ascii="Times New Roman" w:eastAsia="Times New Roman" w:hAnsi="Times New Roman" w:cs="Times New Roman"/>
        </w:rPr>
        <w:t xml:space="preserve"> изучения курса «Окружающий мир» являются:</w:t>
      </w:r>
    </w:p>
    <w:p w14:paraId="01787E2C" w14:textId="77777777" w:rsidR="00DB4171" w:rsidRPr="00927647" w:rsidRDefault="00DB4171" w:rsidP="00A7018E">
      <w:pPr>
        <w:pStyle w:val="ac"/>
        <w:widowControl w:val="0"/>
        <w:numPr>
          <w:ilvl w:val="0"/>
          <w:numId w:val="38"/>
        </w:numPr>
        <w:suppressAutoHyphens/>
        <w:snapToGri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</w:rPr>
        <w:t>Способность регулировать собственную деятельность, в том числе учебную деятельность;</w:t>
      </w:r>
    </w:p>
    <w:p w14:paraId="068D11C3" w14:textId="77777777" w:rsidR="00DB4171" w:rsidRPr="00927647" w:rsidRDefault="00DB4171" w:rsidP="00A7018E">
      <w:pPr>
        <w:pStyle w:val="ac"/>
        <w:widowControl w:val="0"/>
        <w:numPr>
          <w:ilvl w:val="0"/>
          <w:numId w:val="38"/>
        </w:numPr>
        <w:suppressAutoHyphens/>
        <w:snapToGri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14:paraId="6CEF2D05" w14:textId="77777777" w:rsidR="00DB4171" w:rsidRPr="00927647" w:rsidRDefault="00DB4171" w:rsidP="00A7018E">
      <w:pPr>
        <w:pStyle w:val="ac"/>
        <w:widowControl w:val="0"/>
        <w:numPr>
          <w:ilvl w:val="0"/>
          <w:numId w:val="38"/>
        </w:numPr>
        <w:suppressAutoHyphens/>
        <w:snapToGri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</w:rPr>
        <w:t xml:space="preserve">Освоение правил и норм социокультурного взаимодействия </w:t>
      </w:r>
      <w:proofErr w:type="gramStart"/>
      <w:r w:rsidRPr="00927647">
        <w:rPr>
          <w:rFonts w:ascii="Times New Roman" w:eastAsia="Times New Roman" w:hAnsi="Times New Roman" w:cs="Times New Roman"/>
        </w:rPr>
        <w:t>со</w:t>
      </w:r>
      <w:proofErr w:type="gramEnd"/>
      <w:r w:rsidRPr="00927647">
        <w:rPr>
          <w:rFonts w:ascii="Times New Roman" w:eastAsia="Times New Roman" w:hAnsi="Times New Roman" w:cs="Times New Roman"/>
        </w:rPr>
        <w:t xml:space="preserve"> взрослыми и сверстниками в сообществах разного типа;</w:t>
      </w:r>
    </w:p>
    <w:p w14:paraId="2E9F1395" w14:textId="77777777" w:rsidR="00E25985" w:rsidRPr="00927647" w:rsidRDefault="00E25985" w:rsidP="00A7018E">
      <w:pPr>
        <w:pStyle w:val="ac"/>
        <w:widowControl w:val="0"/>
        <w:numPr>
          <w:ilvl w:val="0"/>
          <w:numId w:val="38"/>
        </w:numPr>
        <w:suppressAutoHyphens/>
        <w:snapToGri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</w:rPr>
        <w:t>Способность работать с моделями изучаемых объектов и явлений окружающего мира.</w:t>
      </w:r>
    </w:p>
    <w:p w14:paraId="27BF11F9" w14:textId="77777777" w:rsidR="00E25985" w:rsidRPr="006B26E5" w:rsidRDefault="00E25985" w:rsidP="00A7018E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27647">
        <w:rPr>
          <w:rFonts w:ascii="Times New Roman" w:eastAsia="Times New Roman" w:hAnsi="Times New Roman" w:cs="Times New Roman"/>
          <w:b/>
        </w:rPr>
        <w:t>Предметными результатами</w:t>
      </w:r>
      <w:r w:rsidRPr="006B26E5">
        <w:rPr>
          <w:rFonts w:ascii="Times New Roman" w:eastAsia="Times New Roman" w:hAnsi="Times New Roman" w:cs="Times New Roman"/>
        </w:rPr>
        <w:t xml:space="preserve"> изучения курса «Окружающий мир» являются:</w:t>
      </w:r>
    </w:p>
    <w:p w14:paraId="682144F0" w14:textId="77777777" w:rsidR="00E25985" w:rsidRPr="006B26E5" w:rsidRDefault="00E25985" w:rsidP="00A7018E">
      <w:pPr>
        <w:widowControl w:val="0"/>
        <w:numPr>
          <w:ilvl w:val="0"/>
          <w:numId w:val="39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26E5">
        <w:rPr>
          <w:rFonts w:ascii="Times New Roman" w:eastAsia="Times New Roman" w:hAnsi="Times New Roman" w:cs="Times New Roman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14:paraId="5F5E8FF7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Сформированность целостного, социально – ориентированного взгляда на окружающий мир в его органичном единстве и разнообразии природы, народов, культур и религий;</w:t>
      </w:r>
    </w:p>
    <w:p w14:paraId="49C5DC55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14:paraId="46A28E68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Умение наблюдать, фиксировать, исследовать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14:paraId="653E0A57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Владение навыками устанавливать и выявлять причинно – следственные связи в окружающем мире природы и социума;</w:t>
      </w:r>
    </w:p>
    <w:p w14:paraId="181F8E4A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 xml:space="preserve">Овладение основами экологической грамотности, элементарными правилами нравственного поведении в мире природы и людей, нормами </w:t>
      </w:r>
      <w:proofErr w:type="spellStart"/>
      <w:r w:rsidRPr="006B26E5">
        <w:rPr>
          <w:sz w:val="22"/>
          <w:szCs w:val="22"/>
        </w:rPr>
        <w:t>здоровьесберегающего</w:t>
      </w:r>
      <w:proofErr w:type="spellEnd"/>
      <w:r w:rsidRPr="006B26E5">
        <w:rPr>
          <w:sz w:val="22"/>
          <w:szCs w:val="22"/>
        </w:rPr>
        <w:t xml:space="preserve"> поведения в природной и социальной среде;</w:t>
      </w:r>
    </w:p>
    <w:p w14:paraId="0DA268D4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Понимание роли и значения родного края в природе и историко – культурном наследии России, в её современной жизни;</w:t>
      </w:r>
    </w:p>
    <w:p w14:paraId="2A9C4C7B" w14:textId="77777777" w:rsidR="00E25985" w:rsidRPr="006B26E5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Понимание места своей семьи в прошлом и настоящем своего края, в истории и культуре России;</w:t>
      </w:r>
    </w:p>
    <w:p w14:paraId="4BF09E35" w14:textId="3932E9CE" w:rsidR="00CF237D" w:rsidRDefault="00E25985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  <w:r w:rsidRPr="006B26E5">
        <w:rPr>
          <w:sz w:val="22"/>
          <w:szCs w:val="22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14:paraId="791931EB" w14:textId="77777777" w:rsidR="00927647" w:rsidRPr="006B26E5" w:rsidRDefault="00927647" w:rsidP="00A7018E">
      <w:pPr>
        <w:pStyle w:val="af3"/>
        <w:numPr>
          <w:ilvl w:val="0"/>
          <w:numId w:val="39"/>
        </w:numPr>
        <w:snapToGrid w:val="0"/>
        <w:rPr>
          <w:sz w:val="22"/>
          <w:szCs w:val="22"/>
        </w:rPr>
      </w:pPr>
    </w:p>
    <w:p w14:paraId="2F7A4A12" w14:textId="670B38D7" w:rsidR="006D4CF5" w:rsidRPr="006B26E5" w:rsidRDefault="00213338" w:rsidP="00A7018E">
      <w:pPr>
        <w:pStyle w:val="ac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E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01786B76" w14:textId="4EF19D20" w:rsidR="006D4CF5" w:rsidRPr="006B26E5" w:rsidRDefault="00F63BC7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2"/>
          <w:sz w:val="24"/>
          <w:szCs w:val="24"/>
        </w:rPr>
        <w:t>1 класс (2 ч. в неделю; 66</w:t>
      </w:r>
      <w:r w:rsidR="006D4CF5" w:rsidRPr="006B26E5">
        <w:rPr>
          <w:rFonts w:ascii="Times New Roman" w:eastAsia="DejaVu Sans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часов)</w:t>
      </w:r>
    </w:p>
    <w:p w14:paraId="03BF35F5" w14:textId="0B16CCE9" w:rsidR="006D4CF5" w:rsidRPr="00582177" w:rsidRDefault="006D4CF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Введение. Этот  удивительный  </w:t>
      </w:r>
      <w:r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мир» (1 ч.)</w:t>
      </w:r>
    </w:p>
    <w:p w14:paraId="5985B24C" w14:textId="77777777" w:rsidR="006D4CF5" w:rsidRPr="00582177" w:rsidRDefault="006D4CF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Нас окружает удивительный мир: неживая и живая природа, объекты, сделанные руками человека, люди.</w:t>
      </w:r>
    </w:p>
    <w:p w14:paraId="7915FF15" w14:textId="6B0DCE96" w:rsidR="006D4CF5" w:rsidRPr="00582177" w:rsidRDefault="006D4CF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«Мы – школьники»</w:t>
      </w:r>
      <w:r w:rsidR="00884481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(2</w:t>
      </w:r>
      <w:r w:rsidR="00E90F23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ч.)</w:t>
      </w:r>
    </w:p>
    <w:p w14:paraId="5BE7B1AD" w14:textId="77777777" w:rsidR="006D4CF5" w:rsidRPr="00582177" w:rsidRDefault="006D4CF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Ты – первоклассник. Режим дня первоклассника. Определение времени по часам с точностью до часа. Домашний адрес. </w:t>
      </w:r>
    </w:p>
    <w:p w14:paraId="62982D29" w14:textId="77777777" w:rsidR="006D4CF5" w:rsidRPr="00582177" w:rsidRDefault="006D4CF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proofErr w:type="gramStart"/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</w:t>
      </w: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lastRenderedPageBreak/>
        <w:t>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14:paraId="03096CA5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076E65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ОБЖ</w:t>
      </w:r>
      <w:r w:rsidRPr="00582177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:</w:t>
      </w: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14:paraId="1B9994E4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14:paraId="6DF1A2FA" w14:textId="6235B3E1" w:rsidR="00613745" w:rsidRPr="00582177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Твоё 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здоровье</w:t>
      </w:r>
      <w:r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»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(6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ч.)</w:t>
      </w:r>
    </w:p>
    <w:p w14:paraId="6A0651D8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14:paraId="0F7EC395" w14:textId="77777777" w:rsidR="00613745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14:paraId="4A8C37DF" w14:textId="1828AE47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 «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Я и другие  люди</w:t>
      </w: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»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(3 ч.)</w:t>
      </w:r>
    </w:p>
    <w:p w14:paraId="0048421A" w14:textId="77777777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14:paraId="6F1C9BFC" w14:textId="77777777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Ты и твое здоровье. Что такое здоровье. Почему здоровье нужно беречь. </w:t>
      </w:r>
    </w:p>
    <w:p w14:paraId="379909C3" w14:textId="77777777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14:paraId="05183F68" w14:textId="77777777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076E65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ОБЖ</w:t>
      </w: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14:paraId="3DDFB76A" w14:textId="01DBAAAF" w:rsidR="00725E73" w:rsidRPr="00582177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725E73">
        <w:rPr>
          <w:rFonts w:ascii="Times New Roman" w:eastAsia="DejaVu Sans" w:hAnsi="Times New Roman" w:cs="Times New Roman"/>
          <w:bCs/>
          <w:iCs/>
          <w:color w:val="000000" w:themeColor="text1"/>
          <w:kern w:val="1"/>
          <w:sz w:val="24"/>
          <w:szCs w:val="24"/>
          <w:lang w:eastAsia="en-US"/>
        </w:rPr>
        <w:t xml:space="preserve">Путешествие в прошлое (исторические сведения). </w:t>
      </w: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Как человек открыл для себя огонь.</w:t>
      </w:r>
    </w:p>
    <w:p w14:paraId="3CBB16B2" w14:textId="6A5B7554" w:rsid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Труд людей</w:t>
      </w: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»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(6ч.)</w:t>
      </w:r>
    </w:p>
    <w:p w14:paraId="2D8A9C79" w14:textId="77777777" w:rsidR="00076E65" w:rsidRDefault="00076E6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Ты и вещи, которые тебя окружают. Труд людей, которые делают для нас  одежду, обувь, книги и другие вещи. Профессии. Бережное отношение к вещам, уход за ними. </w:t>
      </w:r>
    </w:p>
    <w:p w14:paraId="567D4B33" w14:textId="5C175AC7" w:rsidR="00076E65" w:rsidRPr="00076E65" w:rsidRDefault="00076E6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076E65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ОБЖ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: правила пожарной безопасности. Правила обращения с бытовыми и газовыми приборами. Телефоны экстренных вызо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вов.</w:t>
      </w:r>
    </w:p>
    <w:p w14:paraId="6A6FEE44" w14:textId="07027284" w:rsidR="00613745" w:rsidRPr="00582177" w:rsidRDefault="00076E6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Родная природа</w:t>
      </w:r>
      <w:r w:rsid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»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(31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ч.)</w:t>
      </w:r>
    </w:p>
    <w:p w14:paraId="63149957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14:paraId="284B9B5D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14:paraId="779402D1" w14:textId="77777777" w:rsidR="00613745" w:rsidRPr="00582177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14:paraId="043D096F" w14:textId="77777777" w:rsidR="00613745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ОБЖ:</w:t>
      </w: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правила безопасного поведения на природе (опасные растения и животные).</w:t>
      </w:r>
    </w:p>
    <w:p w14:paraId="5201ED80" w14:textId="76C57AA6" w:rsidR="00725E73" w:rsidRPr="00725E73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Семья</w:t>
      </w: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»</w:t>
      </w:r>
      <w:r w:rsidRPr="00725E7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 (2 ч.)</w:t>
      </w:r>
    </w:p>
    <w:p w14:paraId="14491045" w14:textId="7E9A7F88" w:rsidR="00725E73" w:rsidRPr="00582177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725E7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Семья. Члены семьи. Труд, отдых в семье. Взаимоотношения членов семьи.</w:t>
      </w:r>
    </w:p>
    <w:p w14:paraId="349FA464" w14:textId="23A00091" w:rsidR="00613745" w:rsidRPr="00582177" w:rsidRDefault="00725E7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Наша страна – Россия. Родной край</w:t>
      </w:r>
      <w:proofErr w:type="gramStart"/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.</w:t>
      </w: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»</w:t>
      </w:r>
      <w:r w:rsidR="00F63BC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="00E87EAC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(</w:t>
      </w:r>
      <w:proofErr w:type="gramEnd"/>
      <w:r w:rsidR="00E87EAC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15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ч.)</w:t>
      </w:r>
    </w:p>
    <w:p w14:paraId="48823EFF" w14:textId="77777777" w:rsidR="003E79A3" w:rsidRDefault="003E79A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Название города (села), в котором мы живём. Главная ули</w:t>
      </w:r>
      <w:r w:rsidR="00076E65"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ца 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(площадь). Памятные места нашего города (села). </w:t>
      </w:r>
      <w:proofErr w:type="gramStart"/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Труд людей родного города (села), профессии (например, строитель, шахтер, тракторист, доярка и др.).</w:t>
      </w:r>
      <w:proofErr w:type="gramEnd"/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Машины, помогающие трудиться. </w:t>
      </w:r>
      <w:proofErr w:type="gramStart"/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Труд работников магазина, почты, ателье, библиотеки, музея и профессии людей, работающих в них (продавец, библиотекарь, почталь</w:t>
      </w:r>
      <w:r w:rsidR="00076E65"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он,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швея, экскурсовод и др.).</w:t>
      </w:r>
      <w:proofErr w:type="gramEnd"/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Уважение к тру</w:t>
      </w:r>
      <w:r w:rsidR="00076E65"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ду лю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дей. Россия. Москва. Красная площадь. Кремль. Народное творчество: пение, танцы, сказки, игруш</w:t>
      </w:r>
      <w:r w:rsidR="00076E65"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ки. </w:t>
      </w:r>
    </w:p>
    <w:p w14:paraId="03EFECDA" w14:textId="60124B2D" w:rsidR="00076E65" w:rsidRDefault="00076E6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3E79A3">
        <w:rPr>
          <w:rFonts w:ascii="Times New Roman" w:eastAsia="DejaVu Sans" w:hAnsi="Times New Roman" w:cs="Times New Roman"/>
          <w:b/>
          <w:bCs/>
          <w:i/>
          <w:color w:val="000000" w:themeColor="text1"/>
          <w:kern w:val="1"/>
          <w:sz w:val="24"/>
          <w:szCs w:val="24"/>
          <w:lang w:eastAsia="en-US"/>
        </w:rPr>
        <w:t>ОБЖ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: безопасная дорога от дома до школы. Улица (дорога): тротуар, обочина, проезжая часть, мостовая. Правила пользова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н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ия общественным транс портом. Дорожные знаки: 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lastRenderedPageBreak/>
        <w:t>«пе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шеход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ный переход», «подземный пешеходный переход», «железнодорожный переезд», «велосипедная дорожка», «велосипедное движение за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пре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щено» и др. Светофор. Прави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ла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поведения на дорогах и улицах, во дворах домов и на игро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вых пло</w:t>
      </w:r>
      <w:r w:rsid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щад</w:t>
      </w:r>
      <w:r w:rsidRPr="00076E65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ках.</w:t>
      </w:r>
    </w:p>
    <w:p w14:paraId="0F939280" w14:textId="2B67F186" w:rsidR="003E79A3" w:rsidRPr="003E79A3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Экскурсии.</w:t>
      </w:r>
      <w:r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</w:t>
      </w:r>
      <w:proofErr w:type="gramStart"/>
      <w:r w:rsidR="003E79A3" w:rsidRPr="003E79A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.</w:t>
      </w:r>
      <w:proofErr w:type="gramEnd"/>
      <w:r w:rsidR="003E79A3" w:rsidRPr="003E79A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="003E79A3" w:rsidRP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14:paraId="5FFEFA7C" w14:textId="0AAD567E" w:rsidR="00613745" w:rsidRPr="00582177" w:rsidRDefault="003E79A3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              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Практические работы.</w:t>
      </w:r>
      <w:r w:rsidRPr="003E79A3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 </w:t>
      </w:r>
      <w:r w:rsidRPr="003E79A3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Уход за комнатными растениями и животными уголка природы, зарядка аквариума, террариума, инсектария.</w:t>
      </w:r>
      <w:r w:rsidR="00613745" w:rsidRPr="00582177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</w:t>
      </w:r>
      <w:r w:rsidR="00613745" w:rsidRPr="00582177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14:paraId="53DC48E7" w14:textId="4B7F1C0C" w:rsidR="00613745" w:rsidRPr="006B26E5" w:rsidRDefault="00ED6E67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3 класс (2 ч. в неделю; 68</w:t>
      </w:r>
      <w:r w:rsidR="00613745" w:rsidRPr="006B26E5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 xml:space="preserve"> часов)</w:t>
      </w:r>
    </w:p>
    <w:p w14:paraId="44E5A84D" w14:textId="0482C41E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4"/>
          <w:szCs w:val="24"/>
          <w:lang w:eastAsia="en-US"/>
        </w:rPr>
        <w:t>«Введение» (1 ч.)</w:t>
      </w:r>
    </w:p>
    <w:p w14:paraId="3976586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en-US"/>
        </w:rPr>
        <w:t xml:space="preserve">Где ты живешь. Когда ты живешь. Историческое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время. Счет лет в истории.</w:t>
      </w:r>
    </w:p>
    <w:p w14:paraId="0C2A5DBC" w14:textId="6AC99C56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Земля – на</w:t>
      </w:r>
      <w:r w:rsidR="0043198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ш общий дом (9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 ч.)</w:t>
      </w:r>
    </w:p>
    <w:p w14:paraId="505AA181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Солнечная система. Солнце – звезда. Земля – планета Солнечной системы. «Соседи» Земли по Солнечной системе.</w:t>
      </w:r>
    </w:p>
    <w:p w14:paraId="3FF2B225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Изображение Земли. Глобус – модель Земли. План. Карта (географическая и историческая). Масштаб, условные обозначения карты. Карта России.</w:t>
      </w:r>
    </w:p>
    <w:p w14:paraId="5CA91EF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Условия жизни на Земле.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Солнце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– источник тепла и света.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Вода.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Воздух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. Значение воздуха для жизни на Земле. Воздух – смесь газов. Охрана воздуха.</w:t>
      </w:r>
    </w:p>
    <w:p w14:paraId="5F14D3CC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 познает мир.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</w:t>
      </w:r>
    </w:p>
    <w:p w14:paraId="3D0E278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14:paraId="63104262" w14:textId="00B20D6E" w:rsidR="00613745" w:rsidRPr="00D03D14" w:rsidRDefault="00431987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Растительный мир Земли (7</w:t>
      </w:r>
      <w:r w:rsidR="00613745"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 ч.)</w:t>
      </w:r>
    </w:p>
    <w:p w14:paraId="01CF949A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Распространение растений на Земле, значение растений для жизни. Растения и человек. </w:t>
      </w:r>
      <w:proofErr w:type="gramStart"/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14:paraId="13849A1C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14:paraId="6118E68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Охрана растений.</w:t>
      </w:r>
    </w:p>
    <w:p w14:paraId="1351EA3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.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 Разнообразие растений родного края. Ядовитые растения. Предупреждение отравлений ими.</w:t>
      </w:r>
    </w:p>
    <w:p w14:paraId="489434C0" w14:textId="5BC68B23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Грибы</w:t>
      </w:r>
      <w:r w:rsidR="0043198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. Бактерии. (5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 ч.)</w:t>
      </w:r>
    </w:p>
    <w:p w14:paraId="78B876A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Отличие грибов от растений. Разнообразие грибов. Съедобные и несъедобные грибы.</w:t>
      </w:r>
    </w:p>
    <w:p w14:paraId="57ABBFE6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Правила сбора грибов. Предупреждение отравлений грибами.</w:t>
      </w:r>
    </w:p>
    <w:p w14:paraId="72EDCA6B" w14:textId="030C95E6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Животный мир Земли (11 ч.)</w:t>
      </w:r>
    </w:p>
    <w:p w14:paraId="277B725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Животные –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14:paraId="45DE5D0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Животные – живые тела (организмы). Поведение животных. Приспособление к среде обитания.</w:t>
      </w:r>
    </w:p>
    <w:p w14:paraId="7EA3C52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Охрана животных.</w:t>
      </w:r>
    </w:p>
    <w:p w14:paraId="6BD08EA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Животные родного края. Цепи питания. Как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lastRenderedPageBreak/>
        <w:t>животные воспитывают своих детенышей. Как человек одомашнил животных.</w:t>
      </w:r>
    </w:p>
    <w:p w14:paraId="3AFCF914" w14:textId="6F285E59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Каким был человек в разные времена (исторические эпохи) (14 ч.)</w:t>
      </w:r>
    </w:p>
    <w:p w14:paraId="15EC437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Названия русского государства в разные исторические времена (эпохи).</w:t>
      </w:r>
    </w:p>
    <w:p w14:paraId="23E505D9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14:paraId="241E129A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Крестьянское жилище. Городской дом. Культура быта: интерьер дома, посуда, утварь в разные исторические времена.</w:t>
      </w:r>
    </w:p>
    <w:p w14:paraId="30BC5D56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Одежда. Костюм богатых и бедных, горожан и крестьян, представителей разных сословий (князя, боярина, дворянина).</w:t>
      </w:r>
    </w:p>
    <w:p w14:paraId="4555795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Во что верили славяне. Принятие христианства на Руси.</w:t>
      </w:r>
    </w:p>
    <w:p w14:paraId="7B1CFB4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.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 Происхождение имен и фамилий. Имена в далекой древности.</w:t>
      </w:r>
    </w:p>
    <w:p w14:paraId="21E102F4" w14:textId="447A016E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Как трудились люди в разные </w:t>
      </w:r>
      <w:r w:rsidR="00602A7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времена (исторические эпохи) (21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 ч.)</w:t>
      </w:r>
    </w:p>
    <w:p w14:paraId="503AFF9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14:paraId="026D13F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14:paraId="2DA47E3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Торговля. Возникновение денег.</w:t>
      </w:r>
    </w:p>
    <w:p w14:paraId="1A8BE63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Развитие техники в России (на примере авиации, автостроения). Освоение космоса.</w:t>
      </w:r>
    </w:p>
    <w:p w14:paraId="040CC19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Строительство. Первые славянские поселения, древние города (Великий Новгород, Москва, Владимир).</w:t>
      </w:r>
    </w:p>
    <w:p w14:paraId="786AF13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</w:t>
      </w: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.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14:paraId="39B438B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Уроки-обобщения.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14:paraId="51EFF89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Экскурсии.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14:paraId="7E201F87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Опыты.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14:paraId="31666F1C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 xml:space="preserve">Практические работы. </w:t>
      </w:r>
      <w:r w:rsidRPr="00D03D1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en-US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14:paraId="41C162C2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en-US"/>
        </w:rPr>
        <w:t>4 класс (2 ч. в неделю; 68 часов)</w:t>
      </w:r>
    </w:p>
    <w:p w14:paraId="32F6814C" w14:textId="46B5C840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«Введение» (1 ч.)</w:t>
      </w:r>
    </w:p>
    <w:p w14:paraId="35CB0BC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Человек – часть природы. Природа – источник существования человека. Зависимость жизни и благополучия человека от природы.</w:t>
      </w:r>
    </w:p>
    <w:p w14:paraId="498F18CC" w14:textId="6F663795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</w:t>
      </w:r>
      <w:r w:rsidR="002C57D5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 xml:space="preserve"> – живое существо (организм) (31</w:t>
      </w: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 xml:space="preserve"> ч.)</w:t>
      </w:r>
    </w:p>
    <w:p w14:paraId="11B7259A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Человек – живой организм. Признаки живого организма.</w:t>
      </w:r>
    </w:p>
    <w:p w14:paraId="3A2A301B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Органы и системы органов человека.</w:t>
      </w:r>
    </w:p>
    <w:p w14:paraId="7F844742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Нервная система. Головной и спинной мозг. Кора больших полушарий (общие сведения). Роль нервной системы в организме.</w:t>
      </w:r>
    </w:p>
    <w:p w14:paraId="10AEABC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14:paraId="1801EF5B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14:paraId="1D4830A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14:paraId="757F5227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Кровеносная система. Ее органы. Кровь, ее функции. Сердце – главный орган кровеносной системы (общие сведения). Предупреждение заболеваний сердца и кровеносных сосудов.</w:t>
      </w:r>
    </w:p>
    <w:p w14:paraId="307F9A0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lastRenderedPageBreak/>
        <w:t>Органы выделения (общие сведения). Их роль в организме. Главный орган выделения – почки. Кожа, ее роль в организме. Защита кожи и правила ухода за ней. Закаливание.</w:t>
      </w:r>
    </w:p>
    <w:p w14:paraId="2A45D68A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Как человек воспринимает окружающий мир. Органы чувств, их значение в жизни человека.</w:t>
      </w:r>
    </w:p>
    <w:p w14:paraId="54444299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14:paraId="59BBD8F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Внимание, память, речь, мышление. Условия их развития.</w:t>
      </w:r>
    </w:p>
    <w:p w14:paraId="167EB54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14:paraId="15FE085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Ты и твое здоровье.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 Вредные привычки.</w:t>
      </w:r>
    </w:p>
    <w:p w14:paraId="4D92C261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ОБЖ: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14:paraId="1237D5B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 – часть природы.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14:paraId="030F669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 среди людей.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Доброта, справедливость, забота о больных и стариках – качества культурного человека. Правила культурного общения.</w:t>
      </w:r>
    </w:p>
    <w:p w14:paraId="00E05C4C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ОБЖ: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почему нужно избегать общения с незнакомыми людьми.</w:t>
      </w:r>
    </w:p>
    <w:p w14:paraId="3A41791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Предшественники человека. Отличие человека от животного (</w:t>
      </w:r>
      <w:proofErr w:type="spell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прямохождение</w:t>
      </w:r>
      <w:proofErr w:type="spell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</w:t>
      </w:r>
    </w:p>
    <w:p w14:paraId="7CD07CDC" w14:textId="2114F91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 и общество, в котором он живет (37 ч.)</w:t>
      </w:r>
    </w:p>
    <w:p w14:paraId="6552F28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Родная страна от края до края.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Природные зоны России: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14:paraId="3A2E8FB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Почвы России.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Почва – среда обитания растений и животных. Плодородие почв. Охрана почв.</w:t>
      </w:r>
    </w:p>
    <w:p w14:paraId="274B35B2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Рельеф России.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Восточно-Европейская равнина, Западно-Сибирская равнина (особенности, положение на карте).</w:t>
      </w:r>
    </w:p>
    <w:p w14:paraId="0B57B09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Как развивались и строились города.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Особенности расположения древних городов. «Кремлевские» города. Улицы, история и происхождение названий.</w:t>
      </w:r>
    </w:p>
    <w:p w14:paraId="3E1DD91C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Россия и ее соседи.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Япония, Китай, Финляндия, Дания (особенности географического положения, природы, труда и культуры народов).</w:t>
      </w:r>
    </w:p>
    <w:p w14:paraId="1A1EDB9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Гражданин и государство.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Россия –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14:paraId="2CDC0B13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 xml:space="preserve">Человек и культура.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Человек – творец культурных ценностей.</w:t>
      </w:r>
    </w:p>
    <w:p w14:paraId="10A1A71B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Школы, книги, библиотеки как часть культуры в разные времена (исторические эпохи). О чем рассказывают летописи. Первые школы на Руси.</w:t>
      </w:r>
    </w:p>
    <w:p w14:paraId="24946A1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Первые печатные книги. Иван Федоров. Просвещение в России при Петре I, во второй половине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VIII века. Первые университеты в России. М.В. Ломоносов. Школа и образование в Х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I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 веке, в Советской России.</w:t>
      </w:r>
    </w:p>
    <w:p w14:paraId="6CB5A49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Возникновение и развитие библиотечного дела. Искусство России в разные времена (исторические эпохи).</w:t>
      </w:r>
    </w:p>
    <w:p w14:paraId="0F77A786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Памятники архитектуры (зодчества) Древней Руси.</w:t>
      </w:r>
    </w:p>
    <w:p w14:paraId="7C62669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Древнерусская икона. Андрей Рублев.</w:t>
      </w:r>
    </w:p>
    <w:p w14:paraId="6605ACEE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Художественные ремесла в Древней Руси. Музыка в Древней Руси.</w:t>
      </w:r>
    </w:p>
    <w:p w14:paraId="02C801C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lastRenderedPageBreak/>
        <w:t>Древнерусский театр.</w:t>
      </w:r>
    </w:p>
    <w:p w14:paraId="4DF9D90F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Искусство России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VIII века. Памятники архитектуры. Творения В.И. Баженова. Изобразительное искусство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VIII века. Возникновение публичных театров.</w:t>
      </w:r>
    </w:p>
    <w:p w14:paraId="0508E826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Искусство России Х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I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Х века. «Золотой век» русской культуры. А.С. Пушкин – «солнце русской поэзии» (страницы жизни и творчества).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</w:t>
      </w:r>
      <w:proofErr w:type="gramEnd"/>
    </w:p>
    <w:p w14:paraId="41BEC02A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</w:t>
      </w:r>
    </w:p>
    <w:p w14:paraId="4DDED43D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Произведения художников России (А.А. Пластов, К.Ф. </w:t>
      </w:r>
      <w:proofErr w:type="spell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Юон</w:t>
      </w:r>
      <w:proofErr w:type="spell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, Ф.А. Малявин, К. Малевич и др.).</w:t>
      </w:r>
    </w:p>
    <w:p w14:paraId="7880FED9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Поэты ХХ века (М.И. Цветаева, С.А. Есенин, В.В. Маяковский, Б.Л. Пастернак, А.Т. Твардовский и др.). Детские писатели и поэты (К.И. Чуковский, С.Я. Маршак и др.).</w:t>
      </w:r>
    </w:p>
    <w:p w14:paraId="07BDD11B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Композиторы и их произведения (С.С. Прокофьев, Д.Д. Шостакович).</w:t>
      </w:r>
    </w:p>
    <w:p w14:paraId="180BBF78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Современный театр.</w:t>
      </w:r>
    </w:p>
    <w:p w14:paraId="15BD1D16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Человек – воин.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 Отечественная война 1812 года. М.И. Кутузов. Великая Отечественная война. Главные сражения советской армии с фашистами. Помощь тыла фронту.</w:t>
      </w:r>
    </w:p>
    <w:p w14:paraId="13119B34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>Расширение кругозора школьников.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Х</w:t>
      </w:r>
      <w:proofErr w:type="gramEnd"/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14:paraId="257BD4F0" w14:textId="77777777" w:rsidR="00613745" w:rsidRPr="00D03D14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 xml:space="preserve">Экскурсии.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В биологический (краеведческий), художественный музеи, музей художника, писателя, композитора (с учетом местных условий).</w:t>
      </w:r>
    </w:p>
    <w:p w14:paraId="439F52EA" w14:textId="31076A1C" w:rsidR="008532FA" w:rsidRDefault="00613745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  <w:r w:rsidRPr="00D03D14"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en-US"/>
        </w:rPr>
        <w:t xml:space="preserve">Практические работы. </w:t>
      </w:r>
      <w:r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 Работа с исторической картой (в соответствии с заданиями в учебнике и рабочей тетради</w:t>
      </w:r>
      <w:r w:rsidR="008532FA" w:rsidRPr="00D03D14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  <w:t>).</w:t>
      </w:r>
    </w:p>
    <w:p w14:paraId="569D0D1D" w14:textId="77777777" w:rsidR="00927647" w:rsidRPr="004E249C" w:rsidRDefault="00927647" w:rsidP="00A70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en-US"/>
        </w:rPr>
      </w:pPr>
    </w:p>
    <w:p w14:paraId="34760E6A" w14:textId="77777777" w:rsidR="00ED509F" w:rsidRDefault="00455EC7" w:rsidP="00A7018E">
      <w:pPr>
        <w:pStyle w:val="ac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4E249C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ТЕМАТИЧЕСКОЕ ПЛАНИРОВАНИЕ</w:t>
      </w:r>
    </w:p>
    <w:p w14:paraId="3D2FED28" w14:textId="651B69A7" w:rsidR="00ED509F" w:rsidRPr="00ED509F" w:rsidRDefault="00EA1E53" w:rsidP="00A7018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1</w:t>
      </w:r>
      <w:r w:rsidR="00ED509F" w:rsidRPr="00ED509F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класс.</w:t>
      </w:r>
    </w:p>
    <w:tbl>
      <w:tblPr>
        <w:tblStyle w:val="a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820"/>
      </w:tblGrid>
      <w:tr w:rsidR="004E249C" w:rsidRPr="00ED509F" w14:paraId="0A9F5633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7A3C86CE" w14:textId="60E55F26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Название плана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0C7D99" w14:textId="26AC420D" w:rsidR="004E249C" w:rsidRPr="00ED509F" w:rsidRDefault="00EA1E53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  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D3B6506" w14:textId="0AD51226" w:rsidR="004E249C" w:rsidRPr="00ED509F" w:rsidRDefault="00EA1E53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 </w:t>
            </w:r>
            <w:r w:rsidR="004E249C" w:rsidRPr="00ED509F">
              <w:rPr>
                <w:rFonts w:ascii="Times New Roman" w:hAnsi="Times New Roman" w:cs="Times New Roman"/>
                <w:b/>
              </w:rPr>
              <w:t>часов (2 ч. в неделю).</w:t>
            </w:r>
          </w:p>
        </w:tc>
      </w:tr>
      <w:tr w:rsidR="004E249C" w:rsidRPr="00ED509F" w14:paraId="492B68AE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1DBA8CCA" w14:textId="65A95098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B7E5F2" w14:textId="03B40D57" w:rsidR="004E249C" w:rsidRPr="00ED509F" w:rsidRDefault="00EA1E53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1FD301B" w14:textId="77777777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249C" w:rsidRPr="00ED509F" w14:paraId="7780B4F1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215BB221" w14:textId="6232917B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CD6A70" w14:textId="6B016E69" w:rsidR="004E249C" w:rsidRPr="00ED509F" w:rsidRDefault="00420F3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4792B58" w14:textId="77777777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249C" w:rsidRPr="00ED509F" w14:paraId="0F71B2A0" w14:textId="77777777" w:rsidTr="00927647">
        <w:tc>
          <w:tcPr>
            <w:tcW w:w="2518" w:type="dxa"/>
          </w:tcPr>
          <w:p w14:paraId="1FAA89EC" w14:textId="13F7271C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693" w:type="dxa"/>
          </w:tcPr>
          <w:p w14:paraId="6C79ECB0" w14:textId="77777777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7A007E" w14:textId="77777777" w:rsidR="004E249C" w:rsidRPr="00ED509F" w:rsidRDefault="004E249C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09F" w:rsidRPr="00ED509F" w14:paraId="5D65B098" w14:textId="77777777" w:rsidTr="00927647">
        <w:tc>
          <w:tcPr>
            <w:tcW w:w="2518" w:type="dxa"/>
          </w:tcPr>
          <w:p w14:paraId="17DE573B" w14:textId="26EF4045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C52143" w14:textId="26900644" w:rsidR="00ED509F" w:rsidRPr="00ED509F" w:rsidRDefault="00292019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Введение. </w:t>
            </w:r>
            <w:r w:rsidR="002568E5">
              <w:rPr>
                <w:rFonts w:ascii="Times New Roman" w:hAnsi="Times New Roman" w:cs="Times New Roman"/>
              </w:rPr>
              <w:t>Этот  удивительный мир</w:t>
            </w:r>
          </w:p>
        </w:tc>
        <w:tc>
          <w:tcPr>
            <w:tcW w:w="4820" w:type="dxa"/>
          </w:tcPr>
          <w:p w14:paraId="7099F555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9F" w:rsidRPr="00ED509F" w14:paraId="6F33D2B3" w14:textId="77777777" w:rsidTr="00927647">
        <w:tc>
          <w:tcPr>
            <w:tcW w:w="2518" w:type="dxa"/>
          </w:tcPr>
          <w:p w14:paraId="213494A8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37B7E9" w14:textId="1B5CA92C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9975F67" w14:textId="001C7993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 </w:t>
            </w:r>
            <w:r w:rsidR="002568E5">
              <w:rPr>
                <w:rFonts w:ascii="Times New Roman" w:hAnsi="Times New Roman" w:cs="Times New Roman"/>
              </w:rPr>
              <w:t xml:space="preserve">Нас окружает  удивительный  мир </w:t>
            </w:r>
            <w:proofErr w:type="gramStart"/>
            <w:r w:rsidR="002568E5">
              <w:rPr>
                <w:rFonts w:ascii="Times New Roman" w:hAnsi="Times New Roman" w:cs="Times New Roman"/>
              </w:rPr>
              <w:t>:н</w:t>
            </w:r>
            <w:proofErr w:type="gramEnd"/>
            <w:r w:rsidR="002568E5">
              <w:rPr>
                <w:rFonts w:ascii="Times New Roman" w:hAnsi="Times New Roman" w:cs="Times New Roman"/>
              </w:rPr>
              <w:t>еживая и живая природа, объекты, сделанные руками человека, люди.</w:t>
            </w:r>
          </w:p>
        </w:tc>
      </w:tr>
      <w:tr w:rsidR="00ED509F" w:rsidRPr="00ED509F" w14:paraId="5414F850" w14:textId="77777777" w:rsidTr="00927647">
        <w:tc>
          <w:tcPr>
            <w:tcW w:w="2518" w:type="dxa"/>
          </w:tcPr>
          <w:p w14:paraId="32270687" w14:textId="60BDCFEB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32394B" w14:textId="5F70A0E4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М</w:t>
            </w:r>
            <w:proofErr w:type="gramStart"/>
            <w:r w:rsidRPr="00ED509F">
              <w:rPr>
                <w:rFonts w:ascii="Times New Roman" w:hAnsi="Times New Roman" w:cs="Times New Roman"/>
              </w:rPr>
              <w:t>ы</w:t>
            </w:r>
            <w:r w:rsidR="002568E5">
              <w:rPr>
                <w:rFonts w:ascii="Times New Roman" w:hAnsi="Times New Roman" w:cs="Times New Roman"/>
              </w:rPr>
              <w:t>-</w:t>
            </w:r>
            <w:proofErr w:type="gramEnd"/>
            <w:r w:rsidR="002568E5">
              <w:rPr>
                <w:rFonts w:ascii="Times New Roman" w:hAnsi="Times New Roman" w:cs="Times New Roman"/>
              </w:rPr>
              <w:t xml:space="preserve"> </w:t>
            </w:r>
            <w:r w:rsidRPr="00ED509F">
              <w:rPr>
                <w:rFonts w:ascii="Times New Roman" w:hAnsi="Times New Roman" w:cs="Times New Roman"/>
              </w:rPr>
              <w:t xml:space="preserve"> школьники</w:t>
            </w:r>
          </w:p>
        </w:tc>
        <w:tc>
          <w:tcPr>
            <w:tcW w:w="4820" w:type="dxa"/>
          </w:tcPr>
          <w:p w14:paraId="07CCBA55" w14:textId="1B874C70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9F" w:rsidRPr="00ED509F" w14:paraId="421D1C8C" w14:textId="77777777" w:rsidTr="00927647">
        <w:tc>
          <w:tcPr>
            <w:tcW w:w="2518" w:type="dxa"/>
          </w:tcPr>
          <w:p w14:paraId="4387000F" w14:textId="4381564E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1A27FA" w14:textId="308C19E3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7C6435" w14:textId="5397DB50" w:rsidR="00ED509F" w:rsidRPr="00ED509F" w:rsidRDefault="002568E5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— первоклассник. Режим  первоклассника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568E5" w:rsidRPr="00ED509F" w14:paraId="18FF7B97" w14:textId="77777777" w:rsidTr="00927647">
        <w:tc>
          <w:tcPr>
            <w:tcW w:w="2518" w:type="dxa"/>
          </w:tcPr>
          <w:p w14:paraId="15EF5092" w14:textId="77777777" w:rsidR="002568E5" w:rsidRPr="00ED509F" w:rsidRDefault="002568E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F2B59A" w14:textId="77777777" w:rsidR="002568E5" w:rsidRPr="00ED509F" w:rsidRDefault="002568E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22D9024" w14:textId="0F128796" w:rsidR="002568E5" w:rsidRPr="00ED509F" w:rsidRDefault="002568E5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времени по часам с точностью до часа. Домашний адрес.</w:t>
            </w:r>
          </w:p>
        </w:tc>
      </w:tr>
      <w:tr w:rsidR="00ED509F" w:rsidRPr="00ED509F" w14:paraId="1F439E9E" w14:textId="77777777" w:rsidTr="00927647">
        <w:tc>
          <w:tcPr>
            <w:tcW w:w="2518" w:type="dxa"/>
          </w:tcPr>
          <w:p w14:paraId="71DCF1C9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349E6F" w14:textId="6382EB28" w:rsidR="00ED509F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Твоё здоровье</w:t>
            </w:r>
          </w:p>
        </w:tc>
        <w:tc>
          <w:tcPr>
            <w:tcW w:w="4820" w:type="dxa"/>
          </w:tcPr>
          <w:p w14:paraId="31AEF040" w14:textId="48892EBC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9F" w:rsidRPr="00ED509F" w14:paraId="57FF5EAF" w14:textId="77777777" w:rsidTr="00927647">
        <w:tc>
          <w:tcPr>
            <w:tcW w:w="2518" w:type="dxa"/>
          </w:tcPr>
          <w:p w14:paraId="0028E54D" w14:textId="244E782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F15C8B" w14:textId="51D2C7E6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578025C" w14:textId="41AB2193" w:rsidR="00ED509F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о твоём здоровье и хорошем настроении.</w:t>
            </w:r>
          </w:p>
        </w:tc>
      </w:tr>
      <w:tr w:rsidR="00ED509F" w:rsidRPr="00ED509F" w14:paraId="46256368" w14:textId="77777777" w:rsidTr="00927647">
        <w:tc>
          <w:tcPr>
            <w:tcW w:w="2518" w:type="dxa"/>
          </w:tcPr>
          <w:p w14:paraId="7AE0428D" w14:textId="32FC7A2A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661968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FE959C3" w14:textId="295208AA" w:rsidR="00ED509F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ротовой полости, кожи.</w:t>
            </w:r>
          </w:p>
        </w:tc>
      </w:tr>
      <w:tr w:rsidR="003F1178" w:rsidRPr="00ED509F" w14:paraId="4EE15D80" w14:textId="77777777" w:rsidTr="00927647">
        <w:tc>
          <w:tcPr>
            <w:tcW w:w="2518" w:type="dxa"/>
          </w:tcPr>
          <w:p w14:paraId="755D2651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93DEF0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0DC4F76" w14:textId="64B6CFCC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органов чувств:  зрения, слуха, обоняния.</w:t>
            </w:r>
          </w:p>
        </w:tc>
      </w:tr>
      <w:tr w:rsidR="003F1178" w:rsidRPr="00ED509F" w14:paraId="224FEC4B" w14:textId="77777777" w:rsidTr="00927647">
        <w:tc>
          <w:tcPr>
            <w:tcW w:w="2518" w:type="dxa"/>
          </w:tcPr>
          <w:p w14:paraId="36CCC640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DE5B6A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565ED5E" w14:textId="3417826F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вода – факторы  закаливания.</w:t>
            </w:r>
          </w:p>
        </w:tc>
      </w:tr>
      <w:tr w:rsidR="003F1178" w:rsidRPr="00ED509F" w14:paraId="2194F65A" w14:textId="77777777" w:rsidTr="00927647">
        <w:tc>
          <w:tcPr>
            <w:tcW w:w="2518" w:type="dxa"/>
          </w:tcPr>
          <w:p w14:paraId="42CCF9AA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92CDD7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073C2C7" w14:textId="03B0314F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Проветривание помещения. Утренняя гимнастика. </w:t>
            </w:r>
            <w:r w:rsidRPr="003F1178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рогулки, игры на воздухе.</w:t>
            </w:r>
          </w:p>
          <w:p w14:paraId="36EF9E34" w14:textId="081986E4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178" w:rsidRPr="00ED509F" w14:paraId="344E7A00" w14:textId="77777777" w:rsidTr="00927647">
        <w:tc>
          <w:tcPr>
            <w:tcW w:w="2518" w:type="dxa"/>
          </w:tcPr>
          <w:p w14:paraId="6ABB9CC8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7A8670" w14:textId="77777777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984521B" w14:textId="19090975" w:rsidR="003F1178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питания. Куль</w:t>
            </w:r>
            <w:r w:rsidRPr="003F1178"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</w:rPr>
              <w:t>ра по ведения за сто лом. Ре</w:t>
            </w:r>
            <w:r w:rsidRPr="003F1178">
              <w:rPr>
                <w:rFonts w:ascii="Times New Roman" w:hAnsi="Times New Roman" w:cs="Times New Roman"/>
              </w:rPr>
              <w:t>жим дня.</w:t>
            </w:r>
          </w:p>
        </w:tc>
      </w:tr>
      <w:tr w:rsidR="00ED509F" w:rsidRPr="00ED509F" w14:paraId="148501B9" w14:textId="77777777" w:rsidTr="00927647">
        <w:tc>
          <w:tcPr>
            <w:tcW w:w="2518" w:type="dxa"/>
          </w:tcPr>
          <w:p w14:paraId="23637742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E2D6B9" w14:textId="02BFEA44" w:rsidR="00ED509F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другие люди</w:t>
            </w:r>
          </w:p>
        </w:tc>
        <w:tc>
          <w:tcPr>
            <w:tcW w:w="4820" w:type="dxa"/>
          </w:tcPr>
          <w:p w14:paraId="4E545671" w14:textId="002CAFEB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9F" w:rsidRPr="00ED509F" w14:paraId="4BDA9E61" w14:textId="77777777" w:rsidTr="00927647">
        <w:tc>
          <w:tcPr>
            <w:tcW w:w="2518" w:type="dxa"/>
          </w:tcPr>
          <w:p w14:paraId="4D9FD36C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7EBF70" w14:textId="4D657634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482E010" w14:textId="07730896" w:rsidR="00ED509F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новые дру</w:t>
            </w:r>
            <w:r w:rsidRPr="00D944D3">
              <w:rPr>
                <w:rFonts w:ascii="Times New Roman" w:hAnsi="Times New Roman" w:cs="Times New Roman"/>
              </w:rPr>
              <w:t>зья.</w:t>
            </w:r>
            <w:r>
              <w:rPr>
                <w:rFonts w:ascii="Times New Roman" w:hAnsi="Times New Roman" w:cs="Times New Roman"/>
              </w:rPr>
              <w:t xml:space="preserve">   Кого называют друзья</w:t>
            </w:r>
            <w:r w:rsidRPr="00D944D3">
              <w:rPr>
                <w:rFonts w:ascii="Times New Roman" w:hAnsi="Times New Roman" w:cs="Times New Roman"/>
              </w:rPr>
              <w:t>ми.</w:t>
            </w:r>
          </w:p>
        </w:tc>
      </w:tr>
      <w:tr w:rsidR="00ED509F" w:rsidRPr="00ED509F" w14:paraId="03BE89C5" w14:textId="77777777" w:rsidTr="00927647">
        <w:tc>
          <w:tcPr>
            <w:tcW w:w="2518" w:type="dxa"/>
          </w:tcPr>
          <w:p w14:paraId="1CFABD8A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4629DA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0C07E6A" w14:textId="6E5F1713" w:rsidR="00ED509F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игры и труд.</w:t>
            </w:r>
          </w:p>
        </w:tc>
      </w:tr>
      <w:tr w:rsidR="00ED509F" w:rsidRPr="00ED509F" w14:paraId="3521D1E4" w14:textId="77777777" w:rsidTr="00927647">
        <w:tc>
          <w:tcPr>
            <w:tcW w:w="2518" w:type="dxa"/>
          </w:tcPr>
          <w:p w14:paraId="3FB7F533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468CEF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099536A" w14:textId="40B4E71B" w:rsidR="00ED509F" w:rsidRPr="00ED509F" w:rsidRDefault="003F1178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дружбы: справедливо  распределять   роли в игре, поручения в работе, правиль</w:t>
            </w:r>
            <w:r w:rsidRPr="003F1178"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 xml:space="preserve"> оценивать деятель</w:t>
            </w:r>
            <w:r w:rsidRPr="003F1178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 xml:space="preserve"> сверст</w:t>
            </w:r>
            <w:r w:rsidRPr="003F117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 w:rsidRPr="003F1178">
              <w:rPr>
                <w:rFonts w:ascii="Times New Roman" w:hAnsi="Times New Roman" w:cs="Times New Roman"/>
              </w:rPr>
              <w:t xml:space="preserve">ка и свою, </w:t>
            </w:r>
            <w:r>
              <w:rPr>
                <w:rFonts w:ascii="Times New Roman" w:hAnsi="Times New Roman" w:cs="Times New Roman"/>
              </w:rPr>
              <w:t xml:space="preserve">    радовать</w:t>
            </w:r>
            <w:r w:rsidRPr="003F1178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 xml:space="preserve"> успех</w:t>
            </w:r>
            <w:r w:rsidRPr="003F1178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 дру</w:t>
            </w:r>
            <w:r w:rsidRPr="003F1178">
              <w:rPr>
                <w:rFonts w:ascii="Times New Roman" w:hAnsi="Times New Roman" w:cs="Times New Roman"/>
              </w:rPr>
              <w:t>зей.</w:t>
            </w:r>
          </w:p>
        </w:tc>
      </w:tr>
      <w:tr w:rsidR="00ED509F" w:rsidRPr="00ED509F" w14:paraId="0AB3B463" w14:textId="77777777" w:rsidTr="00927647">
        <w:tc>
          <w:tcPr>
            <w:tcW w:w="2518" w:type="dxa"/>
          </w:tcPr>
          <w:p w14:paraId="6D7DDD22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99623B" w14:textId="06ADCE36" w:rsidR="00ED509F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людей</w:t>
            </w:r>
          </w:p>
        </w:tc>
        <w:tc>
          <w:tcPr>
            <w:tcW w:w="4820" w:type="dxa"/>
          </w:tcPr>
          <w:p w14:paraId="675A3517" w14:textId="170CBF1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9F" w:rsidRPr="00ED509F" w14:paraId="1491B081" w14:textId="77777777" w:rsidTr="00927647">
        <w:tc>
          <w:tcPr>
            <w:tcW w:w="2518" w:type="dxa"/>
          </w:tcPr>
          <w:p w14:paraId="2B1BE533" w14:textId="77777777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34A7F2" w14:textId="5F0B902C" w:rsidR="00ED509F" w:rsidRPr="00ED509F" w:rsidRDefault="00ED509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1BE7A0" w14:textId="52BDAAAD" w:rsidR="00ED509F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вещи, которые тебя окружают.</w:t>
            </w:r>
          </w:p>
        </w:tc>
      </w:tr>
      <w:tr w:rsidR="00C957F8" w:rsidRPr="00ED509F" w14:paraId="5AA66DC0" w14:textId="77777777" w:rsidTr="00927647">
        <w:tc>
          <w:tcPr>
            <w:tcW w:w="2518" w:type="dxa"/>
          </w:tcPr>
          <w:p w14:paraId="39D4A876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4F8B63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CA32A9C" w14:textId="7D6EAFBD" w:rsidR="00C957F8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людей, которые делают для нас одежду, обувь, книги и дру</w:t>
            </w:r>
            <w:r w:rsidRPr="00D944D3">
              <w:rPr>
                <w:rFonts w:ascii="Times New Roman" w:hAnsi="Times New Roman" w:cs="Times New Roman"/>
              </w:rPr>
              <w:t>гие в</w:t>
            </w:r>
            <w:r>
              <w:rPr>
                <w:rFonts w:ascii="Times New Roman" w:hAnsi="Times New Roman" w:cs="Times New Roman"/>
              </w:rPr>
              <w:t>е</w:t>
            </w:r>
            <w:r w:rsidRPr="00D944D3">
              <w:rPr>
                <w:rFonts w:ascii="Times New Roman" w:hAnsi="Times New Roman" w:cs="Times New Roman"/>
              </w:rPr>
              <w:t>щи.</w:t>
            </w:r>
          </w:p>
        </w:tc>
      </w:tr>
      <w:tr w:rsidR="00E87EAC" w:rsidRPr="00ED509F" w14:paraId="12443923" w14:textId="77777777" w:rsidTr="00927647">
        <w:tc>
          <w:tcPr>
            <w:tcW w:w="2518" w:type="dxa"/>
          </w:tcPr>
          <w:p w14:paraId="342D145D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7302E9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743774B" w14:textId="5B7FDBE3" w:rsidR="00E87EAC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 Бережное отношение к вещам, уход за ни</w:t>
            </w:r>
            <w:r w:rsidRPr="00D944D3">
              <w:rPr>
                <w:rFonts w:ascii="Times New Roman" w:hAnsi="Times New Roman" w:cs="Times New Roman"/>
              </w:rPr>
              <w:t>ми.</w:t>
            </w:r>
          </w:p>
        </w:tc>
      </w:tr>
      <w:tr w:rsidR="00E87EAC" w:rsidRPr="00ED509F" w14:paraId="45AA06C8" w14:textId="77777777" w:rsidTr="00927647">
        <w:tc>
          <w:tcPr>
            <w:tcW w:w="2518" w:type="dxa"/>
          </w:tcPr>
          <w:p w14:paraId="5E50B2B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E5808E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781B281" w14:textId="2F0351B2" w:rsidR="00E87EAC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ОБЖ: правила пожарной безопасности. </w:t>
            </w:r>
          </w:p>
        </w:tc>
      </w:tr>
      <w:tr w:rsidR="00D944D3" w:rsidRPr="00ED509F" w14:paraId="4111C7BD" w14:textId="77777777" w:rsidTr="00927647">
        <w:tc>
          <w:tcPr>
            <w:tcW w:w="2518" w:type="dxa"/>
          </w:tcPr>
          <w:p w14:paraId="20F98ADA" w14:textId="77777777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508BC3" w14:textId="77777777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D0E8504" w14:textId="03748ADD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 w:rsidRPr="00D944D3">
              <w:rPr>
                <w:rFonts w:ascii="Times New Roman" w:hAnsi="Times New Roman" w:cs="Times New Roman"/>
              </w:rPr>
              <w:t xml:space="preserve">Правила обращения с бытовыми  и газовыми приборами. Правила обращения с бытовыми  и газовыми приборами. </w:t>
            </w:r>
          </w:p>
        </w:tc>
      </w:tr>
      <w:tr w:rsidR="00D944D3" w:rsidRPr="00ED509F" w14:paraId="4D966FE7" w14:textId="77777777" w:rsidTr="00927647">
        <w:tc>
          <w:tcPr>
            <w:tcW w:w="2518" w:type="dxa"/>
          </w:tcPr>
          <w:p w14:paraId="62287CF8" w14:textId="77777777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4F11BB" w14:textId="77777777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2681264" w14:textId="4AD25812" w:rsidR="00D944D3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 w:rsidRPr="00D944D3">
              <w:rPr>
                <w:rFonts w:ascii="Times New Roman" w:hAnsi="Times New Roman" w:cs="Times New Roman"/>
              </w:rPr>
              <w:t>Телефоны экстренных вызовов.</w:t>
            </w:r>
          </w:p>
        </w:tc>
      </w:tr>
      <w:tr w:rsidR="00C957F8" w:rsidRPr="00ED509F" w14:paraId="7B61375B" w14:textId="77777777" w:rsidTr="00927647">
        <w:tc>
          <w:tcPr>
            <w:tcW w:w="2518" w:type="dxa"/>
          </w:tcPr>
          <w:p w14:paraId="2374BF4D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0DBC4A3" w14:textId="57D0B372" w:rsidR="00C957F8" w:rsidRPr="00ED509F" w:rsidRDefault="00D944D3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</w:tc>
        <w:tc>
          <w:tcPr>
            <w:tcW w:w="4820" w:type="dxa"/>
          </w:tcPr>
          <w:p w14:paraId="1A138EFD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7F8" w:rsidRPr="00ED509F" w14:paraId="56EA015B" w14:textId="77777777" w:rsidTr="00927647">
        <w:tc>
          <w:tcPr>
            <w:tcW w:w="2518" w:type="dxa"/>
          </w:tcPr>
          <w:p w14:paraId="29CF17F9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D765E8" w14:textId="77777777" w:rsidR="00C957F8" w:rsidRPr="00ED509F" w:rsidRDefault="00C957F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6D1C78" w14:textId="34E4949F" w:rsidR="00C957F8" w:rsidRPr="00C957F8" w:rsidRDefault="00FC7AF2" w:rsidP="00A7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природы.</w:t>
            </w:r>
          </w:p>
        </w:tc>
      </w:tr>
      <w:tr w:rsidR="00EA328A" w:rsidRPr="00ED509F" w14:paraId="149C3D37" w14:textId="77777777" w:rsidTr="00927647">
        <w:tc>
          <w:tcPr>
            <w:tcW w:w="2518" w:type="dxa"/>
          </w:tcPr>
          <w:p w14:paraId="0B99F84D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D752AD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B8B933C" w14:textId="53D8D8EE" w:rsidR="00EA328A" w:rsidRDefault="00EA328A" w:rsidP="00A7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природы.</w:t>
            </w:r>
          </w:p>
        </w:tc>
      </w:tr>
      <w:tr w:rsidR="00E87EAC" w:rsidRPr="00ED509F" w14:paraId="19ACA9FE" w14:textId="77777777" w:rsidTr="00927647">
        <w:tc>
          <w:tcPr>
            <w:tcW w:w="2518" w:type="dxa"/>
          </w:tcPr>
          <w:p w14:paraId="26D313AE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A6B8B4" w14:textId="40267379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9089799" w14:textId="39D03538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творчество челове</w:t>
            </w:r>
            <w:r w:rsidRPr="00FC7AF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(поэзия, живопись, музы</w:t>
            </w:r>
            <w:r w:rsidRPr="00FC7AF2">
              <w:rPr>
                <w:rFonts w:ascii="Times New Roman" w:hAnsi="Times New Roman" w:cs="Times New Roman"/>
              </w:rPr>
              <w:t>ка).</w:t>
            </w:r>
          </w:p>
        </w:tc>
      </w:tr>
      <w:tr w:rsidR="00E87EAC" w:rsidRPr="00ED509F" w14:paraId="4C935523" w14:textId="77777777" w:rsidTr="00927647">
        <w:tc>
          <w:tcPr>
            <w:tcW w:w="2518" w:type="dxa"/>
          </w:tcPr>
          <w:p w14:paraId="10022DD9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EA596A1" w14:textId="5436E74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1906C30" w14:textId="1864769D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Природа и творчество человека (поэзия, живопись, музыка).</w:t>
            </w:r>
          </w:p>
        </w:tc>
      </w:tr>
      <w:tr w:rsidR="00E87EAC" w:rsidRPr="00ED509F" w14:paraId="64DAB400" w14:textId="77777777" w:rsidTr="00927647">
        <w:tc>
          <w:tcPr>
            <w:tcW w:w="2518" w:type="dxa"/>
          </w:tcPr>
          <w:p w14:paraId="4B36088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F27464" w14:textId="789C545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A680D7F" w14:textId="15D400C4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фанта</w:t>
            </w:r>
            <w:r w:rsidRPr="00FC7AF2">
              <w:rPr>
                <w:rFonts w:ascii="Times New Roman" w:hAnsi="Times New Roman" w:cs="Times New Roman"/>
              </w:rPr>
              <w:t xml:space="preserve">зия </w:t>
            </w:r>
            <w:r>
              <w:rPr>
                <w:rFonts w:ascii="Times New Roman" w:hAnsi="Times New Roman" w:cs="Times New Roman"/>
              </w:rPr>
              <w:t xml:space="preserve"> (мини  сочинения о явлениях и объек</w:t>
            </w:r>
            <w:r w:rsidRPr="00FC7AF2">
              <w:rPr>
                <w:rFonts w:ascii="Times New Roman" w:hAnsi="Times New Roman" w:cs="Times New Roman"/>
              </w:rPr>
              <w:t xml:space="preserve">тах </w:t>
            </w:r>
            <w:r>
              <w:rPr>
                <w:rFonts w:ascii="Times New Roman" w:hAnsi="Times New Roman" w:cs="Times New Roman"/>
              </w:rPr>
              <w:t xml:space="preserve"> приро</w:t>
            </w:r>
            <w:r w:rsidRPr="00FC7AF2">
              <w:rPr>
                <w:rFonts w:ascii="Times New Roman" w:hAnsi="Times New Roman" w:cs="Times New Roman"/>
              </w:rPr>
              <w:t>ды).</w:t>
            </w:r>
          </w:p>
        </w:tc>
      </w:tr>
      <w:tr w:rsidR="00EA328A" w:rsidRPr="00ED509F" w14:paraId="3C49AE14" w14:textId="77777777" w:rsidTr="00927647">
        <w:tc>
          <w:tcPr>
            <w:tcW w:w="2518" w:type="dxa"/>
          </w:tcPr>
          <w:p w14:paraId="0B8397A2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5CD686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E9EC71E" w14:textId="2373525A" w:rsidR="00EA328A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 w:rsidRPr="00EA328A">
              <w:rPr>
                <w:rFonts w:ascii="Times New Roman" w:hAnsi="Times New Roman" w:cs="Times New Roman"/>
              </w:rPr>
              <w:t>Природа и фантазия  (мини  сочинения о явлениях и объектах  природы).</w:t>
            </w:r>
          </w:p>
        </w:tc>
      </w:tr>
      <w:tr w:rsidR="00E87EAC" w:rsidRPr="00ED509F" w14:paraId="5D40680B" w14:textId="77777777" w:rsidTr="00927647">
        <w:tc>
          <w:tcPr>
            <w:tcW w:w="2518" w:type="dxa"/>
          </w:tcPr>
          <w:p w14:paraId="35384F4C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46F4A5" w14:textId="05C3A0F3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9243635" w14:textId="332E4D8E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</w:t>
            </w:r>
            <w:r w:rsidRPr="00FC7AF2">
              <w:rPr>
                <w:rFonts w:ascii="Times New Roman" w:hAnsi="Times New Roman" w:cs="Times New Roman"/>
              </w:rPr>
              <w:t xml:space="preserve">рода и фантазия  (поделки из природного  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FC7AF2">
              <w:rPr>
                <w:rFonts w:ascii="Times New Roman" w:hAnsi="Times New Roman" w:cs="Times New Roman"/>
              </w:rPr>
              <w:t>).</w:t>
            </w:r>
          </w:p>
        </w:tc>
      </w:tr>
      <w:tr w:rsidR="00E87EAC" w:rsidRPr="00ED509F" w14:paraId="3E66FC47" w14:textId="77777777" w:rsidTr="00927647">
        <w:tc>
          <w:tcPr>
            <w:tcW w:w="2518" w:type="dxa"/>
          </w:tcPr>
          <w:p w14:paraId="0AE45134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0BFE3F" w14:textId="34428839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B25A63C" w14:textId="3D64B508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</w:t>
            </w:r>
            <w:r w:rsidRPr="00FC7AF2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 в природе (характеристика времени года, сравне</w:t>
            </w:r>
            <w:r w:rsidRPr="00FC7AF2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 раз</w:t>
            </w:r>
            <w:r w:rsidRPr="00FC7AF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сезонов; зависимость изменений в живой природе от состояния не жи</w:t>
            </w:r>
            <w:r w:rsidRPr="00FC7AF2">
              <w:rPr>
                <w:rFonts w:ascii="Times New Roman" w:hAnsi="Times New Roman" w:cs="Times New Roman"/>
              </w:rPr>
              <w:t>вой).</w:t>
            </w:r>
          </w:p>
        </w:tc>
      </w:tr>
      <w:tr w:rsidR="00E87EAC" w:rsidRPr="00ED509F" w14:paraId="15BE3A17" w14:textId="77777777" w:rsidTr="00927647">
        <w:tc>
          <w:tcPr>
            <w:tcW w:w="2518" w:type="dxa"/>
          </w:tcPr>
          <w:p w14:paraId="0FE8F747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631D35" w14:textId="5BF2241E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0645FDC" w14:textId="59D89886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Сезонные изменения  в природе (характеристика времени года, сравнение  разных сезонов; зависимость изменений в живой природе от состояния не живой).</w:t>
            </w:r>
          </w:p>
        </w:tc>
      </w:tr>
      <w:tr w:rsidR="00EA328A" w:rsidRPr="00ED509F" w14:paraId="340E2804" w14:textId="77777777" w:rsidTr="00927647">
        <w:tc>
          <w:tcPr>
            <w:tcW w:w="2518" w:type="dxa"/>
          </w:tcPr>
          <w:p w14:paraId="5B72BFA1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2E7CB9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E739AFF" w14:textId="03498D93" w:rsidR="00EA328A" w:rsidRPr="00FC7AF2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 w:rsidRPr="00EA328A">
              <w:rPr>
                <w:rFonts w:ascii="Times New Roman" w:hAnsi="Times New Roman" w:cs="Times New Roman"/>
              </w:rPr>
              <w:t>Сезонные изменения  в природе (характеристика времени года, сравнение  разных сезонов; зависимость изменений в живой природе от состояния не живой).</w:t>
            </w:r>
          </w:p>
        </w:tc>
      </w:tr>
      <w:tr w:rsidR="00E87EAC" w:rsidRPr="00ED509F" w14:paraId="7F067788" w14:textId="77777777" w:rsidTr="00927647">
        <w:tc>
          <w:tcPr>
            <w:tcW w:w="2518" w:type="dxa"/>
          </w:tcPr>
          <w:p w14:paraId="3DC73C8D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6ACFE8" w14:textId="58DDDA50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B6B339" w14:textId="5C4D4FA2" w:rsidR="00E87EAC" w:rsidRPr="00ED509F" w:rsidRDefault="00FC7AF2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пришкольного участка: название, внешний вид (4–5 расте</w:t>
            </w:r>
            <w:r w:rsidRPr="00FC7AF2">
              <w:rPr>
                <w:rFonts w:ascii="Times New Roman" w:hAnsi="Times New Roman" w:cs="Times New Roman"/>
              </w:rPr>
              <w:t>ний).</w:t>
            </w:r>
          </w:p>
        </w:tc>
      </w:tr>
      <w:tr w:rsidR="00E87EAC" w:rsidRPr="00ED509F" w14:paraId="426ADED1" w14:textId="77777777" w:rsidTr="00927647">
        <w:tc>
          <w:tcPr>
            <w:tcW w:w="2518" w:type="dxa"/>
          </w:tcPr>
          <w:p w14:paraId="362496D7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BB8874" w14:textId="529BC518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96E9585" w14:textId="4DA3FDFD" w:rsidR="00E87EAC" w:rsidRPr="00ED509F" w:rsidRDefault="0087755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пришкольного участка: название, внешний вид (4–5 расте</w:t>
            </w:r>
            <w:r w:rsidRPr="00FC7AF2">
              <w:rPr>
                <w:rFonts w:ascii="Times New Roman" w:hAnsi="Times New Roman" w:cs="Times New Roman"/>
              </w:rPr>
              <w:t>ний).</w:t>
            </w:r>
          </w:p>
        </w:tc>
      </w:tr>
      <w:tr w:rsidR="00E87EAC" w:rsidRPr="00ED509F" w14:paraId="43B7A76F" w14:textId="77777777" w:rsidTr="00927647">
        <w:tc>
          <w:tcPr>
            <w:tcW w:w="2518" w:type="dxa"/>
          </w:tcPr>
          <w:p w14:paraId="18F2C70E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CB105F" w14:textId="5C39359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D3FCD66" w14:textId="589CBFF3" w:rsidR="00E87EAC" w:rsidRPr="00ED509F" w:rsidRDefault="0087755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сада и огорода: название, окраска, форма, размер, употребление в пищу (4–5 расте</w:t>
            </w:r>
            <w:r w:rsidRPr="0087755A">
              <w:rPr>
                <w:rFonts w:ascii="Times New Roman" w:hAnsi="Times New Roman" w:cs="Times New Roman"/>
              </w:rPr>
              <w:t>ний).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EAC" w:rsidRPr="00ED509F" w14:paraId="302196AF" w14:textId="77777777" w:rsidTr="00927647">
        <w:tc>
          <w:tcPr>
            <w:tcW w:w="2518" w:type="dxa"/>
          </w:tcPr>
          <w:p w14:paraId="779F1E0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4F97B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E7BD831" w14:textId="1CFEB420" w:rsidR="00E87EAC" w:rsidRPr="00ED509F" w:rsidRDefault="0087755A" w:rsidP="00A7018E">
            <w:pPr>
              <w:jc w:val="both"/>
              <w:rPr>
                <w:rFonts w:ascii="Times New Roman" w:hAnsi="Times New Roman" w:cs="Times New Roman"/>
              </w:rPr>
            </w:pPr>
            <w:r w:rsidRPr="0087755A">
              <w:rPr>
                <w:rFonts w:ascii="Times New Roman" w:hAnsi="Times New Roman" w:cs="Times New Roman"/>
              </w:rPr>
              <w:t>Растения сада и огорода: название, окраска, форма, размер, употребление в пищу (4–5 растений).</w:t>
            </w:r>
          </w:p>
        </w:tc>
      </w:tr>
      <w:tr w:rsidR="00E87EAC" w:rsidRPr="00ED509F" w14:paraId="509BF13B" w14:textId="77777777" w:rsidTr="00927647">
        <w:tc>
          <w:tcPr>
            <w:tcW w:w="2518" w:type="dxa"/>
          </w:tcPr>
          <w:p w14:paraId="139E8AF9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462C4D" w14:textId="7AE40323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31E6881" w14:textId="40F5B5CF" w:rsidR="00E87EAC" w:rsidRPr="00ED509F" w:rsidRDefault="0087755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растения: название, внеш</w:t>
            </w:r>
            <w:r w:rsidRPr="0087755A">
              <w:rPr>
                <w:rFonts w:ascii="Times New Roman" w:hAnsi="Times New Roman" w:cs="Times New Roman"/>
              </w:rPr>
              <w:t>ний вид (3–</w:t>
            </w:r>
            <w:r>
              <w:rPr>
                <w:rFonts w:ascii="Times New Roman" w:hAnsi="Times New Roman" w:cs="Times New Roman"/>
              </w:rPr>
              <w:t>4 расте</w:t>
            </w:r>
            <w:r w:rsidRPr="0087755A">
              <w:rPr>
                <w:rFonts w:ascii="Times New Roman" w:hAnsi="Times New Roman" w:cs="Times New Roman"/>
              </w:rPr>
              <w:t>ния).</w:t>
            </w:r>
          </w:p>
        </w:tc>
      </w:tr>
      <w:tr w:rsidR="00E87EAC" w:rsidRPr="00ED509F" w14:paraId="5C8DB9B6" w14:textId="77777777" w:rsidTr="00927647">
        <w:tc>
          <w:tcPr>
            <w:tcW w:w="2518" w:type="dxa"/>
          </w:tcPr>
          <w:p w14:paraId="09825282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A3F22E" w14:textId="78CEA7E3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78ECE51" w14:textId="6EBEE062" w:rsidR="00E87EAC" w:rsidRPr="00ED509F" w:rsidRDefault="0087755A" w:rsidP="00A7018E">
            <w:pPr>
              <w:jc w:val="both"/>
              <w:rPr>
                <w:rFonts w:ascii="Times New Roman" w:hAnsi="Times New Roman" w:cs="Times New Roman"/>
              </w:rPr>
            </w:pPr>
            <w:r w:rsidRPr="0087755A">
              <w:rPr>
                <w:rFonts w:ascii="Times New Roman" w:hAnsi="Times New Roman" w:cs="Times New Roman"/>
              </w:rPr>
              <w:t>Комнатные растения: название, внешний вид (3–4 растения).</w:t>
            </w:r>
          </w:p>
        </w:tc>
      </w:tr>
      <w:tr w:rsidR="00E87EAC" w:rsidRPr="00ED509F" w14:paraId="565F4463" w14:textId="77777777" w:rsidTr="00927647">
        <w:tc>
          <w:tcPr>
            <w:tcW w:w="2518" w:type="dxa"/>
          </w:tcPr>
          <w:p w14:paraId="441A757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19948C" w14:textId="09451C5C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64A6C9" w14:textId="45D11DD5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роста (тепло, свет, вода). Уход за растения</w:t>
            </w:r>
            <w:r w:rsidRPr="00C511FF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сада и огорода</w:t>
            </w:r>
            <w:r w:rsidRPr="00C511FF">
              <w:rPr>
                <w:rFonts w:ascii="Times New Roman" w:hAnsi="Times New Roman" w:cs="Times New Roman"/>
              </w:rPr>
              <w:t>.</w:t>
            </w:r>
          </w:p>
        </w:tc>
      </w:tr>
      <w:tr w:rsidR="00C511FF" w:rsidRPr="00ED509F" w14:paraId="6518C3DB" w14:textId="77777777" w:rsidTr="00927647">
        <w:tc>
          <w:tcPr>
            <w:tcW w:w="2518" w:type="dxa"/>
          </w:tcPr>
          <w:p w14:paraId="464F9501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142326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D955632" w14:textId="0462179C" w:rsidR="00C511F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Условия роста (тепло, свет, вода). Уход за комнатными растениями.</w:t>
            </w:r>
          </w:p>
        </w:tc>
      </w:tr>
      <w:tr w:rsidR="00E87EAC" w:rsidRPr="00ED509F" w14:paraId="0863E935" w14:textId="77777777" w:rsidTr="00927647">
        <w:tc>
          <w:tcPr>
            <w:tcW w:w="2518" w:type="dxa"/>
          </w:tcPr>
          <w:p w14:paraId="1FCF5BDD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103F537" w14:textId="6373DFB0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FE32735" w14:textId="3996D5EF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вокруг нас: звери, насекомые, птицы</w:t>
            </w:r>
            <w:r w:rsidRPr="00C511FF">
              <w:rPr>
                <w:rFonts w:ascii="Times New Roman" w:hAnsi="Times New Roman" w:cs="Times New Roman"/>
              </w:rPr>
              <w:t>.</w:t>
            </w:r>
          </w:p>
        </w:tc>
      </w:tr>
      <w:tr w:rsidR="00EA328A" w:rsidRPr="00ED509F" w14:paraId="1D4B644E" w14:textId="77777777" w:rsidTr="00927647">
        <w:tc>
          <w:tcPr>
            <w:tcW w:w="2518" w:type="dxa"/>
          </w:tcPr>
          <w:p w14:paraId="12BE5999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7FEC05" w14:textId="77777777" w:rsidR="00EA328A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58E4073" w14:textId="1C2B31D1" w:rsidR="00EA328A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 w:rsidRPr="00EA328A">
              <w:rPr>
                <w:rFonts w:ascii="Times New Roman" w:hAnsi="Times New Roman" w:cs="Times New Roman"/>
              </w:rPr>
              <w:t>Животные вокруг нас: звери, насекомые, птицы.</w:t>
            </w:r>
          </w:p>
        </w:tc>
      </w:tr>
      <w:tr w:rsidR="00C511FF" w:rsidRPr="00ED509F" w14:paraId="7F8141DD" w14:textId="77777777" w:rsidTr="00927647">
        <w:tc>
          <w:tcPr>
            <w:tcW w:w="2518" w:type="dxa"/>
          </w:tcPr>
          <w:p w14:paraId="452BBA11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8DED27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4CFB5E1" w14:textId="22F576F2" w:rsidR="00C511F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Животные вокруг нас: звери, насекомые, птицы.</w:t>
            </w:r>
          </w:p>
        </w:tc>
      </w:tr>
      <w:tr w:rsidR="00E87EAC" w:rsidRPr="00ED509F" w14:paraId="4CE60CB2" w14:textId="77777777" w:rsidTr="00927647">
        <w:tc>
          <w:tcPr>
            <w:tcW w:w="2518" w:type="dxa"/>
          </w:tcPr>
          <w:p w14:paraId="7BF65EA2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995886" w14:textId="699EFE80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6E5E744" w14:textId="59E92021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и дикие живот</w:t>
            </w:r>
            <w:r w:rsidRPr="00C511FF">
              <w:rPr>
                <w:rFonts w:ascii="Times New Roman" w:hAnsi="Times New Roman" w:cs="Times New Roman"/>
              </w:rPr>
              <w:t>ные.</w:t>
            </w:r>
          </w:p>
        </w:tc>
      </w:tr>
      <w:tr w:rsidR="00C511FF" w:rsidRPr="00ED509F" w14:paraId="49552F86" w14:textId="77777777" w:rsidTr="00927647">
        <w:tc>
          <w:tcPr>
            <w:tcW w:w="2518" w:type="dxa"/>
          </w:tcPr>
          <w:p w14:paraId="150C288D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7C78BA" w14:textId="77777777" w:rsidR="00C511FF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8302055" w14:textId="54A0F9BA" w:rsidR="00C511F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Домашние и дикие животные.</w:t>
            </w:r>
          </w:p>
        </w:tc>
      </w:tr>
      <w:tr w:rsidR="00E87EAC" w:rsidRPr="00ED509F" w14:paraId="6CE0A732" w14:textId="77777777" w:rsidTr="00927647">
        <w:tc>
          <w:tcPr>
            <w:tcW w:w="2518" w:type="dxa"/>
          </w:tcPr>
          <w:p w14:paraId="3081DF3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5CC63B" w14:textId="63E30BAA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2D6DF8" w14:textId="54179B38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жизнь живот</w:t>
            </w:r>
            <w:r w:rsidRPr="00C511FF">
              <w:rPr>
                <w:rFonts w:ascii="Times New Roman" w:hAnsi="Times New Roman" w:cs="Times New Roman"/>
              </w:rPr>
              <w:t>ных.</w:t>
            </w:r>
          </w:p>
        </w:tc>
      </w:tr>
      <w:tr w:rsidR="00E87EAC" w:rsidRPr="00ED509F" w14:paraId="64E7D2EE" w14:textId="77777777" w:rsidTr="00927647">
        <w:tc>
          <w:tcPr>
            <w:tcW w:w="2518" w:type="dxa"/>
          </w:tcPr>
          <w:p w14:paraId="017B283F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C3AEC2" w14:textId="20F2681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A143952" w14:textId="6DC3985F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жизнь живот</w:t>
            </w:r>
            <w:r w:rsidRPr="00C511FF">
              <w:rPr>
                <w:rFonts w:ascii="Times New Roman" w:hAnsi="Times New Roman" w:cs="Times New Roman"/>
              </w:rPr>
              <w:t>ных.</w:t>
            </w:r>
          </w:p>
        </w:tc>
      </w:tr>
      <w:tr w:rsidR="00E87EAC" w:rsidRPr="00ED509F" w14:paraId="4EA50118" w14:textId="77777777" w:rsidTr="00927647">
        <w:tc>
          <w:tcPr>
            <w:tcW w:w="2518" w:type="dxa"/>
          </w:tcPr>
          <w:p w14:paraId="2C93F3FE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041098" w14:textId="0A7AFBF0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DFD6F56" w14:textId="5D25072B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 растениям и живот</w:t>
            </w:r>
            <w:r w:rsidRPr="00C511FF">
              <w:rPr>
                <w:rFonts w:ascii="Times New Roman" w:hAnsi="Times New Roman" w:cs="Times New Roman"/>
              </w:rPr>
              <w:t>ным.</w:t>
            </w:r>
          </w:p>
        </w:tc>
      </w:tr>
      <w:tr w:rsidR="00E87EAC" w:rsidRPr="00ED509F" w14:paraId="1606A10C" w14:textId="77777777" w:rsidTr="00927647">
        <w:tc>
          <w:tcPr>
            <w:tcW w:w="2518" w:type="dxa"/>
          </w:tcPr>
          <w:p w14:paraId="2B27E12B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F5F43B" w14:textId="6313BA88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DA74B74" w14:textId="67C20566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Бережное отношение к растениям и животным.</w:t>
            </w:r>
          </w:p>
        </w:tc>
      </w:tr>
      <w:tr w:rsidR="00E87EAC" w:rsidRPr="00ED509F" w14:paraId="46716245" w14:textId="77777777" w:rsidTr="00927647">
        <w:tc>
          <w:tcPr>
            <w:tcW w:w="2518" w:type="dxa"/>
          </w:tcPr>
          <w:p w14:paraId="175CFF3C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B86B46" w14:textId="3394ABCC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EF84B65" w14:textId="7E7DEE16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ОБЖ: правила безопасного поведения на природе (опасные растения и живот</w:t>
            </w:r>
            <w:r w:rsidRPr="00C511FF">
              <w:rPr>
                <w:rFonts w:ascii="Times New Roman" w:hAnsi="Times New Roman" w:cs="Times New Roman"/>
              </w:rPr>
              <w:t>ные).</w:t>
            </w:r>
          </w:p>
        </w:tc>
      </w:tr>
      <w:tr w:rsidR="00E87EAC" w:rsidRPr="00ED509F" w14:paraId="098C9281" w14:textId="77777777" w:rsidTr="00927647">
        <w:tc>
          <w:tcPr>
            <w:tcW w:w="2518" w:type="dxa"/>
          </w:tcPr>
          <w:p w14:paraId="06D3BF38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5B8C22" w14:textId="1CEA02C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1B9E16" w14:textId="71A80AE5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ОБЖ: правила безопасного поведения на природе (опасные растения и животные).</w:t>
            </w:r>
          </w:p>
        </w:tc>
      </w:tr>
      <w:tr w:rsidR="00E87EAC" w:rsidRPr="00ED509F" w14:paraId="2365CA40" w14:textId="77777777" w:rsidTr="00927647">
        <w:tc>
          <w:tcPr>
            <w:tcW w:w="2518" w:type="dxa"/>
          </w:tcPr>
          <w:p w14:paraId="70DD108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D06861" w14:textId="20B8A30F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54140F5" w14:textId="364680D2" w:rsidR="00E87EAC" w:rsidRPr="00ED509F" w:rsidRDefault="00C511FF" w:rsidP="00A7018E">
            <w:pPr>
              <w:jc w:val="both"/>
              <w:rPr>
                <w:rFonts w:ascii="Times New Roman" w:hAnsi="Times New Roman" w:cs="Times New Roman"/>
              </w:rPr>
            </w:pPr>
            <w:r w:rsidRPr="00C511FF">
              <w:rPr>
                <w:rFonts w:ascii="Times New Roman" w:hAnsi="Times New Roman" w:cs="Times New Roman"/>
              </w:rPr>
              <w:t>ОБЖ: правила безопасного поведения на природе (опасные растения и животные).</w:t>
            </w:r>
          </w:p>
        </w:tc>
      </w:tr>
      <w:tr w:rsidR="00E87EAC" w:rsidRPr="00ED509F" w14:paraId="7D30AE91" w14:textId="77777777" w:rsidTr="00927647">
        <w:tc>
          <w:tcPr>
            <w:tcW w:w="2518" w:type="dxa"/>
          </w:tcPr>
          <w:p w14:paraId="130CCB86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E89816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21F7DFA" w14:textId="6DEDA2DA" w:rsidR="00E87EAC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 w:rsidRPr="00EA328A">
              <w:rPr>
                <w:rFonts w:ascii="Times New Roman" w:hAnsi="Times New Roman" w:cs="Times New Roman"/>
              </w:rPr>
              <w:t>ОБЖ: правила безопасного поведения на природе (опасные растения и животные).</w:t>
            </w:r>
          </w:p>
        </w:tc>
      </w:tr>
      <w:tr w:rsidR="00E87EAC" w:rsidRPr="00ED509F" w14:paraId="58FF31D7" w14:textId="77777777" w:rsidTr="00927647">
        <w:tc>
          <w:tcPr>
            <w:tcW w:w="2518" w:type="dxa"/>
          </w:tcPr>
          <w:p w14:paraId="4FA5ED3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89DFE6" w14:textId="587CE3E8" w:rsidR="00E87EAC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4820" w:type="dxa"/>
          </w:tcPr>
          <w:p w14:paraId="635F45A2" w14:textId="687E0B03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EAC" w:rsidRPr="00ED509F" w14:paraId="298BC5F2" w14:textId="77777777" w:rsidTr="00927647">
        <w:tc>
          <w:tcPr>
            <w:tcW w:w="2518" w:type="dxa"/>
          </w:tcPr>
          <w:p w14:paraId="5127E4B7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7E11A2" w14:textId="46796D6C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9771C77" w14:textId="4D9196B4" w:rsidR="00E87EAC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  <w:r w:rsidRPr="00EA328A">
              <w:rPr>
                <w:rFonts w:ascii="Times New Roman" w:hAnsi="Times New Roman" w:cs="Times New Roman"/>
              </w:rPr>
              <w:t>мья. Чле</w:t>
            </w:r>
            <w:r>
              <w:rPr>
                <w:rFonts w:ascii="Times New Roman" w:hAnsi="Times New Roman" w:cs="Times New Roman"/>
              </w:rPr>
              <w:t xml:space="preserve">ны семьи. </w:t>
            </w:r>
          </w:p>
        </w:tc>
      </w:tr>
      <w:tr w:rsidR="00E87EAC" w:rsidRPr="00ED509F" w14:paraId="13431654" w14:textId="77777777" w:rsidTr="00927647">
        <w:tc>
          <w:tcPr>
            <w:tcW w:w="2518" w:type="dxa"/>
          </w:tcPr>
          <w:p w14:paraId="72358EAE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AFAB24" w14:textId="5DBAC5C5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D45365A" w14:textId="654F65FC" w:rsidR="00E87EAC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 w:rsidRPr="00EA328A">
              <w:rPr>
                <w:rFonts w:ascii="Times New Roman" w:hAnsi="Times New Roman" w:cs="Times New Roman"/>
              </w:rPr>
              <w:t>Труд, отдых в семье.    Взаимоотношения  членов семьи.</w:t>
            </w:r>
          </w:p>
        </w:tc>
      </w:tr>
      <w:tr w:rsidR="00E87EAC" w:rsidRPr="00ED509F" w14:paraId="2BF51D5F" w14:textId="77777777" w:rsidTr="00927647">
        <w:tc>
          <w:tcPr>
            <w:tcW w:w="2518" w:type="dxa"/>
          </w:tcPr>
          <w:p w14:paraId="0FBC634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38FDDF" w14:textId="67ACD1CA" w:rsidR="00E87EAC" w:rsidRPr="00ED509F" w:rsidRDefault="00EA328A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страна – Россия. Родной край</w:t>
            </w:r>
          </w:p>
        </w:tc>
        <w:tc>
          <w:tcPr>
            <w:tcW w:w="4820" w:type="dxa"/>
          </w:tcPr>
          <w:p w14:paraId="2A702982" w14:textId="18A20A7D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EAC" w:rsidRPr="00ED509F" w14:paraId="0DCBC55F" w14:textId="77777777" w:rsidTr="00927647">
        <w:tc>
          <w:tcPr>
            <w:tcW w:w="2518" w:type="dxa"/>
          </w:tcPr>
          <w:p w14:paraId="7A23ED5B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55B78A" w14:textId="6BF92818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6F1029" w14:textId="1AE509D7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Богата природа России.</w:t>
            </w:r>
          </w:p>
        </w:tc>
      </w:tr>
      <w:tr w:rsidR="00E87EAC" w:rsidRPr="00ED509F" w14:paraId="7CDC910E" w14:textId="77777777" w:rsidTr="00927647">
        <w:tc>
          <w:tcPr>
            <w:tcW w:w="2518" w:type="dxa"/>
          </w:tcPr>
          <w:p w14:paraId="5D5F8422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5CF627" w14:textId="116EC334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D5BFBEC" w14:textId="137342EC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- россияне.</w:t>
            </w:r>
          </w:p>
        </w:tc>
      </w:tr>
      <w:tr w:rsidR="00E87EAC" w:rsidRPr="00ED509F" w14:paraId="44853E3A" w14:textId="77777777" w:rsidTr="00927647">
        <w:tc>
          <w:tcPr>
            <w:tcW w:w="2518" w:type="dxa"/>
          </w:tcPr>
          <w:p w14:paraId="34B5BDE6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42E51D" w14:textId="3E08A1DA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05C6B18" w14:textId="47DB16E6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сказка.</w:t>
            </w:r>
          </w:p>
        </w:tc>
      </w:tr>
      <w:tr w:rsidR="00E87EAC" w:rsidRPr="00ED509F" w14:paraId="6843603E" w14:textId="77777777" w:rsidTr="00927647">
        <w:tc>
          <w:tcPr>
            <w:tcW w:w="2518" w:type="dxa"/>
          </w:tcPr>
          <w:p w14:paraId="46B10DFD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72715D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E73B714" w14:textId="076E6D5A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месяц метелей и вьюг.</w:t>
            </w:r>
          </w:p>
        </w:tc>
      </w:tr>
      <w:tr w:rsidR="00E87EAC" w:rsidRPr="00ED509F" w14:paraId="24176FCC" w14:textId="77777777" w:rsidTr="00927647">
        <w:tc>
          <w:tcPr>
            <w:tcW w:w="2518" w:type="dxa"/>
          </w:tcPr>
          <w:p w14:paraId="7BD00C9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80673A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8FCA69F" w14:textId="77777777" w:rsidR="002640EC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 -  млекопитающие.</w:t>
            </w:r>
          </w:p>
          <w:p w14:paraId="140522DF" w14:textId="0F910CC2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 уголок природы.</w:t>
            </w:r>
          </w:p>
        </w:tc>
      </w:tr>
      <w:tr w:rsidR="00E87EAC" w:rsidRPr="00ED509F" w14:paraId="0E3660F3" w14:textId="77777777" w:rsidTr="00927647">
        <w:tc>
          <w:tcPr>
            <w:tcW w:w="2518" w:type="dxa"/>
          </w:tcPr>
          <w:p w14:paraId="3228B416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E9174B3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D36E686" w14:textId="1172C3A9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граждане России. </w:t>
            </w:r>
          </w:p>
        </w:tc>
      </w:tr>
      <w:tr w:rsidR="00E87EAC" w:rsidRPr="00ED509F" w14:paraId="6AD3E27D" w14:textId="77777777" w:rsidTr="00927647">
        <w:tc>
          <w:tcPr>
            <w:tcW w:w="2518" w:type="dxa"/>
          </w:tcPr>
          <w:p w14:paraId="5731FB94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8D4A89" w14:textId="5DE04C0B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E714794" w14:textId="7AC8E62F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правилах поведения. </w:t>
            </w:r>
          </w:p>
        </w:tc>
      </w:tr>
      <w:tr w:rsidR="00E87EAC" w:rsidRPr="00ED509F" w14:paraId="139ECA41" w14:textId="77777777" w:rsidTr="00927647">
        <w:tc>
          <w:tcPr>
            <w:tcW w:w="2518" w:type="dxa"/>
          </w:tcPr>
          <w:p w14:paraId="5DA4BA90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96088C" w14:textId="64B26851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DD29B5A" w14:textId="08339755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 -  День  защитника Отечества. </w:t>
            </w:r>
          </w:p>
        </w:tc>
      </w:tr>
      <w:tr w:rsidR="00E87EAC" w:rsidRPr="00ED509F" w14:paraId="7A3C1D8E" w14:textId="77777777" w:rsidTr="00927647">
        <w:tc>
          <w:tcPr>
            <w:tcW w:w="2518" w:type="dxa"/>
          </w:tcPr>
          <w:p w14:paraId="4DC1CB2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9B38BD" w14:textId="7F993FC6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3DC6C86" w14:textId="60767345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Марта – праздник всех  женщин.</w:t>
            </w:r>
          </w:p>
        </w:tc>
      </w:tr>
      <w:tr w:rsidR="00E87EAC" w:rsidRPr="00ED509F" w14:paraId="1F464735" w14:textId="77777777" w:rsidTr="00927647">
        <w:tc>
          <w:tcPr>
            <w:tcW w:w="2518" w:type="dxa"/>
          </w:tcPr>
          <w:p w14:paraId="6F46B85C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1B914B" w14:textId="00D226DB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A1A511" w14:textId="3B310B8A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капельник.</w:t>
            </w:r>
          </w:p>
        </w:tc>
      </w:tr>
      <w:tr w:rsidR="00E87EAC" w:rsidRPr="00ED509F" w14:paraId="41B2722E" w14:textId="77777777" w:rsidTr="00927647">
        <w:tc>
          <w:tcPr>
            <w:tcW w:w="2518" w:type="dxa"/>
          </w:tcPr>
          <w:p w14:paraId="66268169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3F8C15" w14:textId="2EB8ED4B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6EDF3E6" w14:textId="2FBD9C5D" w:rsidR="00E87EAC" w:rsidRPr="00ED509F" w:rsidRDefault="002640EC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хочешь быть здоров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закаляйся! Здоровая пища. Какое бывает настроение.</w:t>
            </w:r>
          </w:p>
        </w:tc>
      </w:tr>
      <w:tr w:rsidR="00E87EAC" w:rsidRPr="00ED509F" w14:paraId="21292DD7" w14:textId="77777777" w:rsidTr="00927647">
        <w:tc>
          <w:tcPr>
            <w:tcW w:w="2518" w:type="dxa"/>
          </w:tcPr>
          <w:p w14:paraId="75D32E51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A4D0F0" w14:textId="73B21735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AF0563C" w14:textId="24BB94A4" w:rsidR="00E87EAC" w:rsidRPr="00ED509F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Апрель-водолей. Весенние работы.  Кто работает на транспорте. Экскурсия. </w:t>
            </w:r>
          </w:p>
        </w:tc>
      </w:tr>
      <w:tr w:rsidR="00E87EAC" w:rsidRPr="00ED509F" w14:paraId="2D976568" w14:textId="77777777" w:rsidTr="00927647">
        <w:tc>
          <w:tcPr>
            <w:tcW w:w="2518" w:type="dxa"/>
          </w:tcPr>
          <w:p w14:paraId="2CD52435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DADFFF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2CFEBD6" w14:textId="5FBACBCA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E87EAC" w:rsidRPr="00ED509F" w14:paraId="2262C28A" w14:textId="77777777" w:rsidTr="00927647">
        <w:tc>
          <w:tcPr>
            <w:tcW w:w="2518" w:type="dxa"/>
          </w:tcPr>
          <w:p w14:paraId="3DFB71D1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4A25BB" w14:textId="77777777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B28B060" w14:textId="77777777" w:rsidR="007130CD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  <w:r w:rsidRPr="007130CD">
              <w:rPr>
                <w:rFonts w:ascii="Times New Roman" w:hAnsi="Times New Roman" w:cs="Times New Roman"/>
              </w:rPr>
              <w:t>Май весну завершает, лето начинает.</w:t>
            </w:r>
          </w:p>
          <w:p w14:paraId="2CA6B257" w14:textId="1254AF7B" w:rsidR="00E87EAC" w:rsidRPr="00ED509F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земноводных весной. </w:t>
            </w:r>
          </w:p>
          <w:p w14:paraId="219669BA" w14:textId="121482A8" w:rsidR="00E87EAC" w:rsidRPr="00ED509F" w:rsidRDefault="00E87EAC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Животное – живое существо</w:t>
            </w:r>
          </w:p>
        </w:tc>
      </w:tr>
      <w:tr w:rsidR="007130CD" w:rsidRPr="00ED509F" w14:paraId="798307E1" w14:textId="77777777" w:rsidTr="00927647">
        <w:tc>
          <w:tcPr>
            <w:tcW w:w="2518" w:type="dxa"/>
          </w:tcPr>
          <w:p w14:paraId="19B37515" w14:textId="77777777" w:rsidR="007130CD" w:rsidRPr="00ED509F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9F56D0" w14:textId="77777777" w:rsidR="007130CD" w:rsidRPr="00ED509F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FD2152C" w14:textId="22D4B41F" w:rsidR="007130CD" w:rsidRDefault="007130CD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– пешеход.</w:t>
            </w:r>
          </w:p>
        </w:tc>
      </w:tr>
    </w:tbl>
    <w:p w14:paraId="4135524F" w14:textId="77777777" w:rsidR="00927647" w:rsidRDefault="00927647" w:rsidP="00A701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63BF84" w14:textId="2D06627E" w:rsidR="00B505B8" w:rsidRPr="00927647" w:rsidRDefault="00B505B8" w:rsidP="00A7018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27647">
        <w:rPr>
          <w:rFonts w:ascii="Times New Roman" w:eastAsia="Arial" w:hAnsi="Times New Roman" w:cs="Times New Roman"/>
          <w:b/>
          <w:sz w:val="24"/>
          <w:szCs w:val="24"/>
        </w:rPr>
        <w:t>3 к</w:t>
      </w:r>
      <w:r w:rsidR="00927647">
        <w:rPr>
          <w:rFonts w:ascii="Times New Roman" w:eastAsia="Arial" w:hAnsi="Times New Roman" w:cs="Times New Roman"/>
          <w:b/>
          <w:sz w:val="24"/>
          <w:szCs w:val="24"/>
        </w:rPr>
        <w:t>ласс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820"/>
      </w:tblGrid>
      <w:tr w:rsidR="00B505B8" w:rsidRPr="00ED509F" w14:paraId="3BB1BDE0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63DB53C8" w14:textId="7A83CCB1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Название плана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02A00D6" w14:textId="53326D47" w:rsidR="00B505B8" w:rsidRPr="00ED509F" w:rsidRDefault="00ED509F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 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66F0223" w14:textId="144F17B8" w:rsidR="00B505B8" w:rsidRPr="00ED509F" w:rsidRDefault="00732E72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B505B8" w:rsidRPr="00ED509F">
              <w:rPr>
                <w:rFonts w:ascii="Times New Roman" w:hAnsi="Times New Roman" w:cs="Times New Roman"/>
                <w:b/>
              </w:rPr>
              <w:t xml:space="preserve"> часов (2 ч. в неделю).</w:t>
            </w:r>
          </w:p>
        </w:tc>
      </w:tr>
      <w:tr w:rsidR="00B505B8" w:rsidRPr="00ED509F" w14:paraId="2B9024C9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2CCE06F4" w14:textId="1FD502ED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6ED8A8A" w14:textId="4E3DE2AE" w:rsidR="00B505B8" w:rsidRPr="00ED509F" w:rsidRDefault="00ED509F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1E8D06A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5B8" w:rsidRPr="00ED509F" w14:paraId="23BE3F88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53E00849" w14:textId="628F25D0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AACD7B" w14:textId="28AA9413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799D647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5B8" w:rsidRPr="00ED509F" w14:paraId="268CEB25" w14:textId="77777777" w:rsidTr="00927647">
        <w:tc>
          <w:tcPr>
            <w:tcW w:w="2518" w:type="dxa"/>
          </w:tcPr>
          <w:p w14:paraId="549800CC" w14:textId="32FF6BE1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509F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693" w:type="dxa"/>
          </w:tcPr>
          <w:p w14:paraId="66637B62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1814050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1987" w:rsidRPr="00ED509F" w14:paraId="05C5E9C3" w14:textId="77777777" w:rsidTr="00927647">
        <w:tc>
          <w:tcPr>
            <w:tcW w:w="2518" w:type="dxa"/>
          </w:tcPr>
          <w:p w14:paraId="7DE76A8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EF5C8B" w14:textId="7A5BBEA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Введение. Знакомство с учебником.</w:t>
            </w:r>
          </w:p>
        </w:tc>
        <w:tc>
          <w:tcPr>
            <w:tcW w:w="4820" w:type="dxa"/>
          </w:tcPr>
          <w:p w14:paraId="46BE18B0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5B8" w:rsidRPr="00ED509F" w14:paraId="372FA2CC" w14:textId="77777777" w:rsidTr="00927647">
        <w:tc>
          <w:tcPr>
            <w:tcW w:w="2518" w:type="dxa"/>
          </w:tcPr>
          <w:p w14:paraId="0725B91F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3B8319" w14:textId="1DDA7FC6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Земля – наш общий дом</w:t>
            </w:r>
          </w:p>
        </w:tc>
        <w:tc>
          <w:tcPr>
            <w:tcW w:w="4820" w:type="dxa"/>
          </w:tcPr>
          <w:p w14:paraId="7F212FB1" w14:textId="77777777" w:rsidR="00B505B8" w:rsidRPr="00ED509F" w:rsidRDefault="00B505B8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16C829FA" w14:textId="77777777" w:rsidTr="00927647">
        <w:tc>
          <w:tcPr>
            <w:tcW w:w="2518" w:type="dxa"/>
          </w:tcPr>
          <w:p w14:paraId="39852B9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E57A7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2984628" w14:textId="709B5A7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Где и когда ты живешь.  Историческое время.</w:t>
            </w:r>
          </w:p>
        </w:tc>
      </w:tr>
      <w:tr w:rsidR="00431987" w:rsidRPr="00ED509F" w14:paraId="61672268" w14:textId="77777777" w:rsidTr="00927647">
        <w:tc>
          <w:tcPr>
            <w:tcW w:w="2518" w:type="dxa"/>
          </w:tcPr>
          <w:p w14:paraId="17FF0D3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AA2BE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163169B" w14:textId="29C4B660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Счет лет в истории.</w:t>
            </w:r>
          </w:p>
        </w:tc>
      </w:tr>
      <w:tr w:rsidR="00431987" w:rsidRPr="00ED509F" w14:paraId="23DDF8CC" w14:textId="77777777" w:rsidTr="00927647">
        <w:tc>
          <w:tcPr>
            <w:tcW w:w="2518" w:type="dxa"/>
          </w:tcPr>
          <w:p w14:paraId="4C9FD16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319CF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C604258" w14:textId="4E3ED63B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Природные тела и явления.</w:t>
            </w:r>
          </w:p>
        </w:tc>
      </w:tr>
      <w:tr w:rsidR="00431987" w:rsidRPr="00ED509F" w14:paraId="37220887" w14:textId="77777777" w:rsidTr="00927647">
        <w:tc>
          <w:tcPr>
            <w:tcW w:w="2518" w:type="dxa"/>
          </w:tcPr>
          <w:p w14:paraId="159E60E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F78F7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F47F8D5" w14:textId="27CC1F84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Условия жизни на Земле. Солнце – источник тепла и света.</w:t>
            </w:r>
          </w:p>
        </w:tc>
      </w:tr>
      <w:tr w:rsidR="00431987" w:rsidRPr="00ED509F" w14:paraId="406E04E6" w14:textId="77777777" w:rsidTr="00927647">
        <w:tc>
          <w:tcPr>
            <w:tcW w:w="2518" w:type="dxa"/>
          </w:tcPr>
          <w:p w14:paraId="2FADF45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F838A8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465CCC9" w14:textId="60275C0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Значение воды для жизни на Земле. </w:t>
            </w:r>
          </w:p>
        </w:tc>
      </w:tr>
      <w:tr w:rsidR="00431987" w:rsidRPr="00ED509F" w14:paraId="2A44A8B6" w14:textId="77777777" w:rsidTr="00927647">
        <w:tc>
          <w:tcPr>
            <w:tcW w:w="2518" w:type="dxa"/>
          </w:tcPr>
          <w:p w14:paraId="57BEC92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373EE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B74C8B5" w14:textId="2A349AF1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Воздушная оболочка Земли.</w:t>
            </w:r>
          </w:p>
        </w:tc>
      </w:tr>
      <w:tr w:rsidR="00431987" w:rsidRPr="00ED509F" w14:paraId="74104FD8" w14:textId="77777777" w:rsidTr="00927647">
        <w:tc>
          <w:tcPr>
            <w:tcW w:w="2518" w:type="dxa"/>
          </w:tcPr>
          <w:p w14:paraId="2709299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8DF0D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15CE6D5" w14:textId="1ABA6A9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Человек познает мир.</w:t>
            </w:r>
          </w:p>
        </w:tc>
      </w:tr>
      <w:tr w:rsidR="00431987" w:rsidRPr="00ED509F" w14:paraId="7A2455B3" w14:textId="77777777" w:rsidTr="00927647">
        <w:tc>
          <w:tcPr>
            <w:tcW w:w="2518" w:type="dxa"/>
          </w:tcPr>
          <w:p w14:paraId="30D402D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07D9ED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E436270" w14:textId="0B8D335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 изображают Землю.</w:t>
            </w:r>
          </w:p>
        </w:tc>
      </w:tr>
      <w:tr w:rsidR="00431987" w:rsidRPr="00ED509F" w14:paraId="0D516FFE" w14:textId="77777777" w:rsidTr="00927647">
        <w:tc>
          <w:tcPr>
            <w:tcW w:w="2518" w:type="dxa"/>
          </w:tcPr>
          <w:p w14:paraId="5EF8AD5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1E991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E37022" w14:textId="4BD514D0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Проверочная работа.</w:t>
            </w:r>
          </w:p>
        </w:tc>
      </w:tr>
      <w:tr w:rsidR="00431987" w:rsidRPr="00ED509F" w14:paraId="268FF5AF" w14:textId="77777777" w:rsidTr="00927647">
        <w:tc>
          <w:tcPr>
            <w:tcW w:w="2518" w:type="dxa"/>
          </w:tcPr>
          <w:p w14:paraId="08421A2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F10698" w14:textId="488C5098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Бактерии. Грибы.</w:t>
            </w:r>
          </w:p>
        </w:tc>
        <w:tc>
          <w:tcPr>
            <w:tcW w:w="4820" w:type="dxa"/>
          </w:tcPr>
          <w:p w14:paraId="3B96E304" w14:textId="49FCB9A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697982E2" w14:textId="77777777" w:rsidTr="00927647">
        <w:tc>
          <w:tcPr>
            <w:tcW w:w="2518" w:type="dxa"/>
          </w:tcPr>
          <w:p w14:paraId="7BD0FD4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90C025" w14:textId="7F6BEF3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B2805F7" w14:textId="6AC63613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Какие бывают бактерии?</w:t>
            </w:r>
          </w:p>
        </w:tc>
      </w:tr>
      <w:tr w:rsidR="00431987" w:rsidRPr="00ED509F" w14:paraId="64DE19D7" w14:textId="77777777" w:rsidTr="00927647">
        <w:tc>
          <w:tcPr>
            <w:tcW w:w="2518" w:type="dxa"/>
          </w:tcPr>
          <w:p w14:paraId="759F141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D3413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D7B0E3E" w14:textId="3E7EA474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Где обитают бактерии?</w:t>
            </w:r>
          </w:p>
        </w:tc>
      </w:tr>
      <w:tr w:rsidR="00431987" w:rsidRPr="00ED509F" w14:paraId="58B0417B" w14:textId="77777777" w:rsidTr="00927647">
        <w:tc>
          <w:tcPr>
            <w:tcW w:w="2518" w:type="dxa"/>
          </w:tcPr>
          <w:p w14:paraId="37924B9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6A845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40F6A" w14:textId="5EC03E5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Какие бывают грибы?</w:t>
            </w:r>
          </w:p>
        </w:tc>
      </w:tr>
      <w:tr w:rsidR="00431987" w:rsidRPr="00ED509F" w14:paraId="13678AE8" w14:textId="77777777" w:rsidTr="00927647">
        <w:tc>
          <w:tcPr>
            <w:tcW w:w="2518" w:type="dxa"/>
          </w:tcPr>
          <w:p w14:paraId="7CCCF2B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88009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58B7DD7" w14:textId="02EDD8FB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Шляпочные грибы.</w:t>
            </w:r>
          </w:p>
        </w:tc>
      </w:tr>
      <w:tr w:rsidR="00431987" w:rsidRPr="00ED509F" w14:paraId="255A3DDE" w14:textId="77777777" w:rsidTr="00927647">
        <w:tc>
          <w:tcPr>
            <w:tcW w:w="2518" w:type="dxa"/>
          </w:tcPr>
          <w:p w14:paraId="0648AC0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FCD99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B346D83" w14:textId="0266E2DB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31987" w:rsidRPr="00ED509F" w14:paraId="4348798F" w14:textId="77777777" w:rsidTr="00927647">
        <w:tc>
          <w:tcPr>
            <w:tcW w:w="2518" w:type="dxa"/>
          </w:tcPr>
          <w:p w14:paraId="12042A1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D08AC7" w14:textId="4019A2E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Растительный мир Земли</w:t>
            </w:r>
          </w:p>
        </w:tc>
        <w:tc>
          <w:tcPr>
            <w:tcW w:w="4820" w:type="dxa"/>
          </w:tcPr>
          <w:p w14:paraId="0F68D1E2" w14:textId="328C6738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79D8D3CD" w14:textId="77777777" w:rsidTr="00927647">
        <w:tc>
          <w:tcPr>
            <w:tcW w:w="2518" w:type="dxa"/>
          </w:tcPr>
          <w:p w14:paraId="4E6C2E1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317C68" w14:textId="4F60A94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07E56E8" w14:textId="4A4A219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Растения встречаются повсюду. </w:t>
            </w:r>
          </w:p>
        </w:tc>
      </w:tr>
      <w:tr w:rsidR="00431987" w:rsidRPr="00ED509F" w14:paraId="64D984F0" w14:textId="77777777" w:rsidTr="00927647">
        <w:tc>
          <w:tcPr>
            <w:tcW w:w="2518" w:type="dxa"/>
          </w:tcPr>
          <w:p w14:paraId="0E42514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355A6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6DAD992" w14:textId="104691B9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Если бы на Земле не было растений.</w:t>
            </w:r>
          </w:p>
        </w:tc>
      </w:tr>
      <w:tr w:rsidR="00431987" w:rsidRPr="00ED509F" w14:paraId="3BBB7884" w14:textId="77777777" w:rsidTr="00927647">
        <w:tc>
          <w:tcPr>
            <w:tcW w:w="2518" w:type="dxa"/>
          </w:tcPr>
          <w:p w14:paraId="07CDCF4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963D7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7C21565" w14:textId="0B6F5C6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Разнообразие растений на Земле.</w:t>
            </w:r>
          </w:p>
        </w:tc>
      </w:tr>
      <w:tr w:rsidR="00431987" w:rsidRPr="00ED509F" w14:paraId="4B820A72" w14:textId="77777777" w:rsidTr="00927647">
        <w:tc>
          <w:tcPr>
            <w:tcW w:w="2518" w:type="dxa"/>
          </w:tcPr>
          <w:p w14:paraId="220B3BF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084EA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DBECB16" w14:textId="1AA61C0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Растения – живые существа (организмы).</w:t>
            </w:r>
          </w:p>
        </w:tc>
      </w:tr>
      <w:tr w:rsidR="00431987" w:rsidRPr="00ED509F" w14:paraId="08447709" w14:textId="77777777" w:rsidTr="00927647">
        <w:tc>
          <w:tcPr>
            <w:tcW w:w="2518" w:type="dxa"/>
          </w:tcPr>
          <w:p w14:paraId="56D7903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C3FE1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F7CB71" w14:textId="1B31F54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Культурные растения в жизни человека.</w:t>
            </w:r>
          </w:p>
        </w:tc>
      </w:tr>
      <w:tr w:rsidR="00431987" w:rsidRPr="00ED509F" w14:paraId="6E16B1D0" w14:textId="77777777" w:rsidTr="00927647">
        <w:tc>
          <w:tcPr>
            <w:tcW w:w="2518" w:type="dxa"/>
          </w:tcPr>
          <w:p w14:paraId="4597449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2F817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487856E" w14:textId="1C60A85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Красная книга России.</w:t>
            </w:r>
          </w:p>
        </w:tc>
      </w:tr>
      <w:tr w:rsidR="00431987" w:rsidRPr="00ED509F" w14:paraId="52B3EC10" w14:textId="77777777" w:rsidTr="00927647">
        <w:tc>
          <w:tcPr>
            <w:tcW w:w="2518" w:type="dxa"/>
          </w:tcPr>
          <w:p w14:paraId="77B0652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24AAD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ABA935C" w14:textId="6FA0B3BC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Проверочная работа.</w:t>
            </w:r>
          </w:p>
        </w:tc>
      </w:tr>
      <w:tr w:rsidR="00431987" w:rsidRPr="00ED509F" w14:paraId="581E9AB1" w14:textId="77777777" w:rsidTr="00927647">
        <w:tc>
          <w:tcPr>
            <w:tcW w:w="2518" w:type="dxa"/>
          </w:tcPr>
          <w:p w14:paraId="5B74122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E8608C" w14:textId="031C251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Животный мир Земли</w:t>
            </w:r>
          </w:p>
        </w:tc>
        <w:tc>
          <w:tcPr>
            <w:tcW w:w="4820" w:type="dxa"/>
          </w:tcPr>
          <w:p w14:paraId="03CC8533" w14:textId="69C8A013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2DFB001D" w14:textId="77777777" w:rsidTr="00927647">
        <w:tc>
          <w:tcPr>
            <w:tcW w:w="2518" w:type="dxa"/>
          </w:tcPr>
          <w:p w14:paraId="292155B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E2FA8A" w14:textId="50B1F13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4B279E4" w14:textId="55809710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 Роль животных в природе. </w:t>
            </w:r>
          </w:p>
        </w:tc>
      </w:tr>
      <w:tr w:rsidR="00431987" w:rsidRPr="00ED509F" w14:paraId="71964A09" w14:textId="77777777" w:rsidTr="00927647">
        <w:tc>
          <w:tcPr>
            <w:tcW w:w="2518" w:type="dxa"/>
          </w:tcPr>
          <w:p w14:paraId="11401BA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7265B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6B5A561" w14:textId="6DA9484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Разнообразие животных.</w:t>
            </w:r>
          </w:p>
        </w:tc>
      </w:tr>
      <w:tr w:rsidR="00431987" w:rsidRPr="00ED509F" w14:paraId="4C324395" w14:textId="77777777" w:rsidTr="00927647">
        <w:tc>
          <w:tcPr>
            <w:tcW w:w="2518" w:type="dxa"/>
          </w:tcPr>
          <w:p w14:paraId="2DA3264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FFE73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25684D3" w14:textId="315A3C2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Животные – живые существа (организмы).</w:t>
            </w:r>
          </w:p>
        </w:tc>
      </w:tr>
      <w:tr w:rsidR="00431987" w:rsidRPr="00ED509F" w14:paraId="594B3887" w14:textId="77777777" w:rsidTr="00927647">
        <w:tc>
          <w:tcPr>
            <w:tcW w:w="2518" w:type="dxa"/>
          </w:tcPr>
          <w:p w14:paraId="3F57760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59008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67533A7" w14:textId="03A3DE0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Беспозвоночные животные. Насекомые.</w:t>
            </w:r>
          </w:p>
        </w:tc>
      </w:tr>
      <w:tr w:rsidR="00431987" w:rsidRPr="00ED509F" w14:paraId="02D9A179" w14:textId="77777777" w:rsidTr="00927647">
        <w:tc>
          <w:tcPr>
            <w:tcW w:w="2518" w:type="dxa"/>
          </w:tcPr>
          <w:p w14:paraId="35C468F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FC727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1C16201" w14:textId="553A6C1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Позвоночные животные. Рыбы, земноводные.</w:t>
            </w:r>
          </w:p>
        </w:tc>
      </w:tr>
      <w:tr w:rsidR="00431987" w:rsidRPr="00ED509F" w14:paraId="47E7525F" w14:textId="77777777" w:rsidTr="00927647">
        <w:tc>
          <w:tcPr>
            <w:tcW w:w="2518" w:type="dxa"/>
          </w:tcPr>
          <w:p w14:paraId="7214620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01231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DAC5937" w14:textId="1FF9582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Пресмыкающиеся. </w:t>
            </w:r>
          </w:p>
        </w:tc>
      </w:tr>
      <w:tr w:rsidR="00431987" w:rsidRPr="00ED509F" w14:paraId="0083AAE4" w14:textId="77777777" w:rsidTr="00927647">
        <w:tc>
          <w:tcPr>
            <w:tcW w:w="2518" w:type="dxa"/>
          </w:tcPr>
          <w:p w14:paraId="104FD39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76045A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791D421" w14:textId="3C78E04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Птицы. Млекопитающие.</w:t>
            </w:r>
          </w:p>
        </w:tc>
      </w:tr>
      <w:tr w:rsidR="00431987" w:rsidRPr="00ED509F" w14:paraId="17085214" w14:textId="77777777" w:rsidTr="00927647">
        <w:tc>
          <w:tcPr>
            <w:tcW w:w="2518" w:type="dxa"/>
          </w:tcPr>
          <w:p w14:paraId="563FA97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54523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4E3823E" w14:textId="39B3C098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Что такое природное сообщество.</w:t>
            </w:r>
          </w:p>
        </w:tc>
      </w:tr>
      <w:tr w:rsidR="00431987" w:rsidRPr="00ED509F" w14:paraId="3F36CB1C" w14:textId="77777777" w:rsidTr="00927647">
        <w:tc>
          <w:tcPr>
            <w:tcW w:w="2518" w:type="dxa"/>
          </w:tcPr>
          <w:p w14:paraId="35417CA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5876D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8D35A29" w14:textId="0474C65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Почему люди приручали диких животных.</w:t>
            </w:r>
          </w:p>
        </w:tc>
      </w:tr>
      <w:tr w:rsidR="00431987" w:rsidRPr="00ED509F" w14:paraId="6FBE5E11" w14:textId="77777777" w:rsidTr="00927647">
        <w:tc>
          <w:tcPr>
            <w:tcW w:w="2518" w:type="dxa"/>
          </w:tcPr>
          <w:p w14:paraId="341AC07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55B600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033D6A5" w14:textId="5AF2A50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 заповедниках.</w:t>
            </w:r>
          </w:p>
        </w:tc>
      </w:tr>
      <w:tr w:rsidR="00431987" w:rsidRPr="00ED509F" w14:paraId="708BBC47" w14:textId="77777777" w:rsidTr="00927647">
        <w:tc>
          <w:tcPr>
            <w:tcW w:w="2518" w:type="dxa"/>
          </w:tcPr>
          <w:p w14:paraId="752BAD9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AF0D4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9C9EFB" w14:textId="5556824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Проверочная работа.</w:t>
            </w:r>
          </w:p>
        </w:tc>
      </w:tr>
      <w:tr w:rsidR="00431987" w:rsidRPr="00ED509F" w14:paraId="13B6CF9F" w14:textId="77777777" w:rsidTr="00927647">
        <w:tc>
          <w:tcPr>
            <w:tcW w:w="2518" w:type="dxa"/>
          </w:tcPr>
          <w:p w14:paraId="3BC2D95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19CDD4" w14:textId="72D0BBFA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Каким был человек в разные времена (исторической эпохи)</w:t>
            </w:r>
          </w:p>
        </w:tc>
        <w:tc>
          <w:tcPr>
            <w:tcW w:w="4820" w:type="dxa"/>
          </w:tcPr>
          <w:p w14:paraId="21FA2053" w14:textId="3B1952BA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1987" w:rsidRPr="00ED509F" w14:paraId="4266672E" w14:textId="77777777" w:rsidTr="00927647">
        <w:tc>
          <w:tcPr>
            <w:tcW w:w="2518" w:type="dxa"/>
          </w:tcPr>
          <w:p w14:paraId="6747B47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E331CA" w14:textId="55878D86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AF9F630" w14:textId="48B8168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 люди узнают о прошлом.</w:t>
            </w:r>
          </w:p>
        </w:tc>
      </w:tr>
      <w:tr w:rsidR="00431987" w:rsidRPr="00ED509F" w14:paraId="45172447" w14:textId="77777777" w:rsidTr="00927647">
        <w:tc>
          <w:tcPr>
            <w:tcW w:w="2518" w:type="dxa"/>
          </w:tcPr>
          <w:p w14:paraId="6D911E1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3C0BA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247693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Древняя Русь. Восточнославян</w:t>
            </w:r>
            <w:r w:rsidRPr="00ED509F">
              <w:rPr>
                <w:rFonts w:ascii="Times New Roman" w:hAnsi="Times New Roman" w:cs="Times New Roman"/>
              </w:rPr>
              <w:softHyphen/>
              <w:t>ские племена.</w:t>
            </w:r>
          </w:p>
          <w:p w14:paraId="6198FC62" w14:textId="59462006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70D3DA03" w14:textId="77777777" w:rsidTr="00927647">
        <w:tc>
          <w:tcPr>
            <w:tcW w:w="2518" w:type="dxa"/>
          </w:tcPr>
          <w:p w14:paraId="23D7881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8DB5F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89D019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Древнерусское государство. </w:t>
            </w:r>
          </w:p>
          <w:p w14:paraId="7A52826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Великие князья в Древней Руси.</w:t>
            </w:r>
          </w:p>
          <w:p w14:paraId="3D89F6F5" w14:textId="3FE263D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56C95476" w14:textId="77777777" w:rsidTr="00927647">
        <w:tc>
          <w:tcPr>
            <w:tcW w:w="2518" w:type="dxa"/>
          </w:tcPr>
          <w:p w14:paraId="0A5F8A1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418ED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4128D74" w14:textId="4A626C8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 Москва стала столицей.</w:t>
            </w:r>
          </w:p>
        </w:tc>
      </w:tr>
      <w:tr w:rsidR="00431987" w:rsidRPr="00ED509F" w14:paraId="7110AE78" w14:textId="77777777" w:rsidTr="00927647">
        <w:tc>
          <w:tcPr>
            <w:tcW w:w="2518" w:type="dxa"/>
          </w:tcPr>
          <w:p w14:paraId="04BA0AF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044306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301A482" w14:textId="68C7FB54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Иван Грозный – первый русский царь.</w:t>
            </w:r>
          </w:p>
        </w:tc>
      </w:tr>
      <w:tr w:rsidR="00431987" w:rsidRPr="00ED509F" w14:paraId="10611C91" w14:textId="77777777" w:rsidTr="00927647">
        <w:tc>
          <w:tcPr>
            <w:tcW w:w="2518" w:type="dxa"/>
          </w:tcPr>
          <w:p w14:paraId="280227F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C4B8A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6ECAACC" w14:textId="68DAF143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Пётр I Великий — император России</w:t>
            </w:r>
          </w:p>
        </w:tc>
      </w:tr>
      <w:tr w:rsidR="00431987" w:rsidRPr="00ED509F" w14:paraId="1747495A" w14:textId="77777777" w:rsidTr="00927647">
        <w:tc>
          <w:tcPr>
            <w:tcW w:w="2518" w:type="dxa"/>
          </w:tcPr>
          <w:p w14:paraId="7891B2F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8B110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A194A61" w14:textId="229D1A8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Екатерина II Великая</w:t>
            </w:r>
          </w:p>
        </w:tc>
      </w:tr>
      <w:tr w:rsidR="00431987" w:rsidRPr="00ED509F" w14:paraId="549EB40F" w14:textId="77777777" w:rsidTr="00927647">
        <w:tc>
          <w:tcPr>
            <w:tcW w:w="2518" w:type="dxa"/>
          </w:tcPr>
          <w:p w14:paraId="24D5BA9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63215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403108D" w14:textId="5DB6619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Последний российский император Николай II</w:t>
            </w:r>
          </w:p>
        </w:tc>
      </w:tr>
      <w:tr w:rsidR="00431987" w:rsidRPr="00ED509F" w14:paraId="10C9407B" w14:textId="77777777" w:rsidTr="00927647">
        <w:tc>
          <w:tcPr>
            <w:tcW w:w="2518" w:type="dxa"/>
          </w:tcPr>
          <w:p w14:paraId="676E7E2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EBD00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59784AA" w14:textId="3ACF28AA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Советская Россия. СССР. Российская Федерация.</w:t>
            </w:r>
          </w:p>
        </w:tc>
      </w:tr>
      <w:tr w:rsidR="00431987" w:rsidRPr="00ED509F" w14:paraId="7266658D" w14:textId="77777777" w:rsidTr="00927647">
        <w:tc>
          <w:tcPr>
            <w:tcW w:w="2518" w:type="dxa"/>
          </w:tcPr>
          <w:p w14:paraId="13BB768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BF6D6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D46653" w14:textId="1BAD63FC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История имён. Какими людьми были славяне.</w:t>
            </w:r>
          </w:p>
        </w:tc>
      </w:tr>
      <w:tr w:rsidR="00431987" w:rsidRPr="00ED509F" w14:paraId="200806BF" w14:textId="77777777" w:rsidTr="00927647">
        <w:tc>
          <w:tcPr>
            <w:tcW w:w="2518" w:type="dxa"/>
          </w:tcPr>
          <w:p w14:paraId="5D52C58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71079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3CF822" w14:textId="147A6B8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 Какие предметы окружали людей в старину.</w:t>
            </w:r>
          </w:p>
        </w:tc>
      </w:tr>
      <w:tr w:rsidR="00431987" w:rsidRPr="00ED509F" w14:paraId="48BA8499" w14:textId="77777777" w:rsidTr="00927647">
        <w:tc>
          <w:tcPr>
            <w:tcW w:w="2518" w:type="dxa"/>
          </w:tcPr>
          <w:p w14:paraId="6EF7916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92B36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8F84D4E" w14:textId="23D8B55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Верования языческой Руси. Принятие христианства на Руси.</w:t>
            </w:r>
          </w:p>
        </w:tc>
      </w:tr>
      <w:tr w:rsidR="00431987" w:rsidRPr="00ED509F" w14:paraId="3D707D73" w14:textId="77777777" w:rsidTr="00927647">
        <w:tc>
          <w:tcPr>
            <w:tcW w:w="2518" w:type="dxa"/>
          </w:tcPr>
          <w:p w14:paraId="367DC490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EAA02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10DE754" w14:textId="211FECE1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Старинная трапеза</w:t>
            </w:r>
          </w:p>
        </w:tc>
      </w:tr>
      <w:tr w:rsidR="00431987" w:rsidRPr="00ED509F" w14:paraId="668F49F5" w14:textId="77777777" w:rsidTr="00927647">
        <w:tc>
          <w:tcPr>
            <w:tcW w:w="2518" w:type="dxa"/>
          </w:tcPr>
          <w:p w14:paraId="1F8968E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89AA9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D61A8A3" w14:textId="067C368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Проверочная работа.</w:t>
            </w:r>
          </w:p>
        </w:tc>
      </w:tr>
      <w:tr w:rsidR="00431987" w:rsidRPr="00ED509F" w14:paraId="7A294608" w14:textId="77777777" w:rsidTr="00927647">
        <w:tc>
          <w:tcPr>
            <w:tcW w:w="2518" w:type="dxa"/>
          </w:tcPr>
          <w:p w14:paraId="2215268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74D44E" w14:textId="66442E8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 трудились люди в разные времена (исторической эпохи)</w:t>
            </w:r>
          </w:p>
        </w:tc>
        <w:tc>
          <w:tcPr>
            <w:tcW w:w="4820" w:type="dxa"/>
          </w:tcPr>
          <w:p w14:paraId="3D016916" w14:textId="60BAFE29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87" w:rsidRPr="00ED509F" w14:paraId="0E1041FB" w14:textId="77777777" w:rsidTr="00927647">
        <w:tc>
          <w:tcPr>
            <w:tcW w:w="2518" w:type="dxa"/>
          </w:tcPr>
          <w:p w14:paraId="1C70A75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D0161D" w14:textId="00B55F6A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1ED0CC8" w14:textId="491A03E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Что создавалось трудом крестья</w:t>
            </w:r>
            <w:r w:rsidRPr="00ED509F">
              <w:rPr>
                <w:rFonts w:ascii="Times New Roman" w:hAnsi="Times New Roman" w:cs="Times New Roman"/>
              </w:rPr>
              <w:softHyphen/>
              <w:t>нина</w:t>
            </w:r>
          </w:p>
        </w:tc>
      </w:tr>
      <w:tr w:rsidR="00431987" w:rsidRPr="00ED509F" w14:paraId="50FA1952" w14:textId="77777777" w:rsidTr="00927647">
        <w:tc>
          <w:tcPr>
            <w:tcW w:w="2518" w:type="dxa"/>
          </w:tcPr>
          <w:p w14:paraId="20BFEE30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215D2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0FFD0CC" w14:textId="047E06ED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Как трудились крестьянские дети</w:t>
            </w:r>
          </w:p>
        </w:tc>
      </w:tr>
      <w:tr w:rsidR="00431987" w:rsidRPr="00ED509F" w14:paraId="36F38DBB" w14:textId="77777777" w:rsidTr="00927647">
        <w:tc>
          <w:tcPr>
            <w:tcW w:w="2518" w:type="dxa"/>
          </w:tcPr>
          <w:p w14:paraId="25AA3841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3CEAC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208CED4" w14:textId="2DB8FB04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Труд крепостных крестьян</w:t>
            </w:r>
          </w:p>
        </w:tc>
      </w:tr>
      <w:tr w:rsidR="00431987" w:rsidRPr="00ED509F" w14:paraId="1A922100" w14:textId="77777777" w:rsidTr="00927647">
        <w:tc>
          <w:tcPr>
            <w:tcW w:w="2518" w:type="dxa"/>
          </w:tcPr>
          <w:p w14:paraId="38911C4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F74F8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7B29F31" w14:textId="2AF4E4C8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Что такое ремесло.</w:t>
            </w:r>
          </w:p>
        </w:tc>
      </w:tr>
      <w:tr w:rsidR="00431987" w:rsidRPr="00ED509F" w14:paraId="28A95F3D" w14:textId="77777777" w:rsidTr="00927647">
        <w:tc>
          <w:tcPr>
            <w:tcW w:w="2518" w:type="dxa"/>
          </w:tcPr>
          <w:p w14:paraId="7308BCC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3E74C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E0058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Игрушечных дел мастера.</w:t>
            </w:r>
          </w:p>
          <w:p w14:paraId="441304BB" w14:textId="5141E6BC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Маленькие мастера</w:t>
            </w:r>
          </w:p>
        </w:tc>
      </w:tr>
      <w:tr w:rsidR="00431987" w:rsidRPr="00ED509F" w14:paraId="552714CD" w14:textId="77777777" w:rsidTr="00927647">
        <w:tc>
          <w:tcPr>
            <w:tcW w:w="2518" w:type="dxa"/>
          </w:tcPr>
          <w:p w14:paraId="04B770D2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6FCA9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7BC7D7E" w14:textId="2003B663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 гончарном ремесле</w:t>
            </w:r>
          </w:p>
        </w:tc>
      </w:tr>
      <w:tr w:rsidR="00431987" w:rsidRPr="00ED509F" w14:paraId="0892DB05" w14:textId="77777777" w:rsidTr="00927647">
        <w:tc>
          <w:tcPr>
            <w:tcW w:w="2518" w:type="dxa"/>
          </w:tcPr>
          <w:p w14:paraId="5755E7FE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B1EE3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60C7FE1" w14:textId="351E2754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 веретене, прялке и ткацком станке.</w:t>
            </w:r>
          </w:p>
        </w:tc>
      </w:tr>
      <w:tr w:rsidR="00431987" w:rsidRPr="00ED509F" w14:paraId="2B90DBE6" w14:textId="77777777" w:rsidTr="00927647">
        <w:tc>
          <w:tcPr>
            <w:tcW w:w="2518" w:type="dxa"/>
          </w:tcPr>
          <w:p w14:paraId="04E9011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DBCAFC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0071A84" w14:textId="3FB94E79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Что создавалось трудом рабочего. Первые российские мануфактуры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D6529" w:rsidRPr="00ED509F" w14:paraId="4F370C31" w14:textId="77777777" w:rsidTr="00927647">
        <w:tc>
          <w:tcPr>
            <w:tcW w:w="2518" w:type="dxa"/>
          </w:tcPr>
          <w:p w14:paraId="6548BD6D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97E3D4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80BFEB5" w14:textId="430442A9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Русские оружейники.</w:t>
            </w:r>
          </w:p>
        </w:tc>
      </w:tr>
      <w:tr w:rsidR="00431987" w:rsidRPr="00ED509F" w14:paraId="0CFAB322" w14:textId="77777777" w:rsidTr="00927647">
        <w:tc>
          <w:tcPr>
            <w:tcW w:w="2518" w:type="dxa"/>
          </w:tcPr>
          <w:p w14:paraId="6F50C4E5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9E717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173A7D7" w14:textId="5E6DD39C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Железные дороги в России.</w:t>
            </w:r>
          </w:p>
        </w:tc>
      </w:tr>
      <w:tr w:rsidR="00431987" w:rsidRPr="00ED509F" w14:paraId="7DFFB8ED" w14:textId="77777777" w:rsidTr="00927647">
        <w:tc>
          <w:tcPr>
            <w:tcW w:w="2518" w:type="dxa"/>
          </w:tcPr>
          <w:p w14:paraId="08B6D28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B7613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18F1C3" w14:textId="7E3D6C61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431987" w:rsidRPr="00ED509F" w14:paraId="1C069AFF" w14:textId="77777777" w:rsidTr="00927647">
        <w:tc>
          <w:tcPr>
            <w:tcW w:w="2518" w:type="dxa"/>
          </w:tcPr>
          <w:p w14:paraId="56665C4D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EFC7B9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CCDBE34" w14:textId="1411615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Открытия, которые совершил человек в XIX – XX веках. О пароходе.</w:t>
            </w:r>
          </w:p>
        </w:tc>
      </w:tr>
      <w:tr w:rsidR="00431987" w:rsidRPr="00ED509F" w14:paraId="7D6642E0" w14:textId="77777777" w:rsidTr="00927647">
        <w:tc>
          <w:tcPr>
            <w:tcW w:w="2518" w:type="dxa"/>
          </w:tcPr>
          <w:p w14:paraId="4474F4C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DECBA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37DEAC" w14:textId="1E54305E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Открытия, которые совершил человек в XIX – XX веках. О первых железных дорогах.</w:t>
            </w:r>
          </w:p>
        </w:tc>
      </w:tr>
      <w:tr w:rsidR="00431987" w:rsidRPr="00ED509F" w14:paraId="32186A7D" w14:textId="77777777" w:rsidTr="00927647">
        <w:tc>
          <w:tcPr>
            <w:tcW w:w="2518" w:type="dxa"/>
          </w:tcPr>
          <w:p w14:paraId="572075C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530413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2D009E4" w14:textId="390B1516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Открытия, которые совершил человек в XIX – XX веках. Об автомобиле.</w:t>
            </w:r>
          </w:p>
        </w:tc>
      </w:tr>
      <w:tr w:rsidR="00431987" w:rsidRPr="00ED509F" w14:paraId="39290C20" w14:textId="77777777" w:rsidTr="00927647">
        <w:tc>
          <w:tcPr>
            <w:tcW w:w="2518" w:type="dxa"/>
          </w:tcPr>
          <w:p w14:paraId="6DB9FE38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5AAF1F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8FCE6A5" w14:textId="76E54042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Открытия, которые совершил человек в XIX – XX веках. О самолете.</w:t>
            </w:r>
          </w:p>
        </w:tc>
      </w:tr>
      <w:tr w:rsidR="00431987" w:rsidRPr="00ED509F" w14:paraId="49D56204" w14:textId="77777777" w:rsidTr="00927647">
        <w:tc>
          <w:tcPr>
            <w:tcW w:w="2518" w:type="dxa"/>
          </w:tcPr>
          <w:p w14:paraId="06365D47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A51EE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FA00B11" w14:textId="30372495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 xml:space="preserve">Открытия, которые совершил человек в XIX – XX веках. </w:t>
            </w:r>
            <w:proofErr w:type="gramStart"/>
            <w:r w:rsidRPr="00ED509F">
              <w:rPr>
                <w:rFonts w:ascii="Times New Roman" w:hAnsi="Times New Roman" w:cs="Times New Roman"/>
              </w:rPr>
              <w:t>О</w:t>
            </w:r>
            <w:proofErr w:type="gramEnd"/>
            <w:r w:rsidRPr="00ED509F">
              <w:rPr>
                <w:rFonts w:ascii="Times New Roman" w:hAnsi="Times New Roman" w:cs="Times New Roman"/>
              </w:rPr>
              <w:t xml:space="preserve"> аэростате.</w:t>
            </w:r>
          </w:p>
        </w:tc>
      </w:tr>
      <w:tr w:rsidR="00431987" w:rsidRPr="00ED509F" w14:paraId="1C7117B4" w14:textId="77777777" w:rsidTr="00927647">
        <w:tc>
          <w:tcPr>
            <w:tcW w:w="2518" w:type="dxa"/>
          </w:tcPr>
          <w:p w14:paraId="3C8EBC3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D6F586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395FF54" w14:textId="1BC6016F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Открытия, которые совершил человек в XIX – XX веках. Время космических полетов.</w:t>
            </w:r>
          </w:p>
        </w:tc>
      </w:tr>
      <w:tr w:rsidR="00431987" w:rsidRPr="00ED509F" w14:paraId="04FF37EF" w14:textId="77777777" w:rsidTr="00927647">
        <w:tc>
          <w:tcPr>
            <w:tcW w:w="2518" w:type="dxa"/>
          </w:tcPr>
          <w:p w14:paraId="0470FE34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D4CA5B" w14:textId="77777777" w:rsidR="00431987" w:rsidRPr="00ED509F" w:rsidRDefault="00431987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641179" w14:textId="41DAB27A" w:rsidR="00431987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CD6529" w:rsidRPr="00ED509F" w14:paraId="062A64AD" w14:textId="77777777" w:rsidTr="00927647">
        <w:tc>
          <w:tcPr>
            <w:tcW w:w="2518" w:type="dxa"/>
          </w:tcPr>
          <w:p w14:paraId="185A39B6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64B3C3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A5125F8" w14:textId="0BD8FAB8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</w:tr>
      <w:tr w:rsidR="00CD6529" w:rsidRPr="00ED509F" w14:paraId="170441E7" w14:textId="77777777" w:rsidTr="00927647">
        <w:tc>
          <w:tcPr>
            <w:tcW w:w="2518" w:type="dxa"/>
          </w:tcPr>
          <w:p w14:paraId="1D135FD3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4FE371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2D52BF6" w14:textId="34FF33F9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</w:tr>
      <w:tr w:rsidR="00CD6529" w:rsidRPr="00ED509F" w14:paraId="35D06C77" w14:textId="77777777" w:rsidTr="00927647">
        <w:tc>
          <w:tcPr>
            <w:tcW w:w="2518" w:type="dxa"/>
          </w:tcPr>
          <w:p w14:paraId="7E6A05F7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73DC6D" w14:textId="77777777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DC19A4" w14:textId="2280067E" w:rsidR="00CD6529" w:rsidRPr="00ED509F" w:rsidRDefault="00CD6529" w:rsidP="00A7018E">
            <w:pPr>
              <w:jc w:val="both"/>
              <w:rPr>
                <w:rFonts w:ascii="Times New Roman" w:hAnsi="Times New Roman" w:cs="Times New Roman"/>
              </w:rPr>
            </w:pPr>
            <w:r w:rsidRPr="00ED509F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</w:tr>
    </w:tbl>
    <w:p w14:paraId="69D0A8A4" w14:textId="77777777" w:rsidR="00927647" w:rsidRDefault="00927647" w:rsidP="00A7018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E7BD02C" w14:textId="3B16E21C" w:rsidR="00771105" w:rsidRPr="00927647" w:rsidRDefault="00771105" w:rsidP="00A7018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27647">
        <w:rPr>
          <w:rFonts w:ascii="Times New Roman" w:eastAsia="Arial" w:hAnsi="Times New Roman" w:cs="Times New Roman"/>
          <w:b/>
          <w:sz w:val="24"/>
          <w:szCs w:val="24"/>
        </w:rPr>
        <w:t>4 класс</w:t>
      </w:r>
    </w:p>
    <w:tbl>
      <w:tblPr>
        <w:tblStyle w:val="a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820"/>
      </w:tblGrid>
      <w:tr w:rsidR="00771105" w:rsidRPr="00E803E8" w14:paraId="1E31319D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4A46D5D3" w14:textId="75395170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Название плана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85CC9B" w14:textId="45E9047A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Окружающий мир 4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A071EB1" w14:textId="4054F955" w:rsidR="00771105" w:rsidRPr="00E803E8" w:rsidRDefault="00355308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771105" w:rsidRPr="00E803E8">
              <w:rPr>
                <w:rFonts w:ascii="Times New Roman" w:hAnsi="Times New Roman" w:cs="Times New Roman"/>
                <w:b/>
              </w:rPr>
              <w:t xml:space="preserve"> часов (2 ч. в неделю).</w:t>
            </w:r>
          </w:p>
        </w:tc>
      </w:tr>
      <w:tr w:rsidR="00771105" w:rsidRPr="00E803E8" w14:paraId="38208AFC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6049082F" w14:textId="59C3C6FF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CBDD18" w14:textId="12EFE01B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3EDE2BE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1105" w:rsidRPr="00E803E8" w14:paraId="294C4C76" w14:textId="77777777" w:rsidTr="00927647">
        <w:tc>
          <w:tcPr>
            <w:tcW w:w="2518" w:type="dxa"/>
            <w:shd w:val="clear" w:color="auto" w:fill="D9D9D9" w:themeFill="background1" w:themeFillShade="D9"/>
          </w:tcPr>
          <w:p w14:paraId="5380B7F8" w14:textId="52E43278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1E7772" w14:textId="1771062E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7D8F56F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1105" w:rsidRPr="00E803E8" w14:paraId="74026E15" w14:textId="77777777" w:rsidTr="00927647">
        <w:tc>
          <w:tcPr>
            <w:tcW w:w="2518" w:type="dxa"/>
          </w:tcPr>
          <w:p w14:paraId="6F1E19FD" w14:textId="6606CB5B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3E8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693" w:type="dxa"/>
          </w:tcPr>
          <w:p w14:paraId="70D7F7EB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4ED9B3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68DE" w:rsidRPr="00E803E8" w14:paraId="18C23EF2" w14:textId="77777777" w:rsidTr="00927647">
        <w:tc>
          <w:tcPr>
            <w:tcW w:w="2518" w:type="dxa"/>
          </w:tcPr>
          <w:p w14:paraId="3B37A2F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72FB7F" w14:textId="6A5C7C9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820" w:type="dxa"/>
          </w:tcPr>
          <w:p w14:paraId="3627325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105" w:rsidRPr="00E803E8" w14:paraId="7D828D86" w14:textId="77777777" w:rsidTr="00927647">
        <w:tc>
          <w:tcPr>
            <w:tcW w:w="2518" w:type="dxa"/>
          </w:tcPr>
          <w:p w14:paraId="1C461577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B2370B" w14:textId="20EB3D2D" w:rsidR="00771105" w:rsidRPr="00E803E8" w:rsidRDefault="00E803E8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Человек – живое существо (организм)</w:t>
            </w:r>
          </w:p>
        </w:tc>
        <w:tc>
          <w:tcPr>
            <w:tcW w:w="4820" w:type="dxa"/>
          </w:tcPr>
          <w:p w14:paraId="1AF67F69" w14:textId="77777777" w:rsidR="00771105" w:rsidRPr="00E803E8" w:rsidRDefault="0077110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DE" w:rsidRPr="00E803E8" w14:paraId="6992C66A" w14:textId="77777777" w:rsidTr="00927647">
        <w:tc>
          <w:tcPr>
            <w:tcW w:w="2518" w:type="dxa"/>
          </w:tcPr>
          <w:p w14:paraId="147C383B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85EE2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90E02EB" w14:textId="050D0ACB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Общее строение организма человека</w:t>
            </w:r>
          </w:p>
        </w:tc>
      </w:tr>
      <w:tr w:rsidR="00C768DE" w:rsidRPr="00E803E8" w14:paraId="4A79182B" w14:textId="77777777" w:rsidTr="00927647">
        <w:tc>
          <w:tcPr>
            <w:tcW w:w="2518" w:type="dxa"/>
          </w:tcPr>
          <w:p w14:paraId="3ED2B09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CC7F4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73B56AD" w14:textId="6F9386E2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Нервная система. Головной и спинной мозг.</w:t>
            </w:r>
          </w:p>
        </w:tc>
      </w:tr>
      <w:tr w:rsidR="00C768DE" w:rsidRPr="00E803E8" w14:paraId="475EAE53" w14:textId="77777777" w:rsidTr="00927647">
        <w:tc>
          <w:tcPr>
            <w:tcW w:w="2518" w:type="dxa"/>
          </w:tcPr>
          <w:p w14:paraId="22A103F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22B6A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CC547C2" w14:textId="6CB056B5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Двигательная система организма человека.</w:t>
            </w:r>
          </w:p>
        </w:tc>
      </w:tr>
      <w:tr w:rsidR="00C768DE" w:rsidRPr="00E803E8" w14:paraId="0FA49A8D" w14:textId="77777777" w:rsidTr="00927647">
        <w:tc>
          <w:tcPr>
            <w:tcW w:w="2518" w:type="dxa"/>
          </w:tcPr>
          <w:p w14:paraId="16527F9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F6A59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23B7FDA" w14:textId="1A79126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Пищеварительная система.</w:t>
            </w:r>
          </w:p>
        </w:tc>
      </w:tr>
      <w:tr w:rsidR="00C768DE" w:rsidRPr="00E803E8" w14:paraId="59E5AEA0" w14:textId="77777777" w:rsidTr="00927647">
        <w:tc>
          <w:tcPr>
            <w:tcW w:w="2518" w:type="dxa"/>
          </w:tcPr>
          <w:p w14:paraId="38C9CA3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5FAC9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16E2747" w14:textId="3601361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Пищеварительная система.</w:t>
            </w:r>
          </w:p>
        </w:tc>
      </w:tr>
      <w:tr w:rsidR="00C768DE" w:rsidRPr="00E803E8" w14:paraId="132F767A" w14:textId="77777777" w:rsidTr="00927647">
        <w:tc>
          <w:tcPr>
            <w:tcW w:w="2518" w:type="dxa"/>
          </w:tcPr>
          <w:p w14:paraId="5B69162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84A55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0C726FD" w14:textId="6A87BD7D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Дыхательная система.</w:t>
            </w:r>
          </w:p>
        </w:tc>
      </w:tr>
      <w:tr w:rsidR="00C768DE" w:rsidRPr="00E803E8" w14:paraId="191C5223" w14:textId="77777777" w:rsidTr="00927647">
        <w:tc>
          <w:tcPr>
            <w:tcW w:w="2518" w:type="dxa"/>
          </w:tcPr>
          <w:p w14:paraId="1EE0F38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EA2C6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0B70A8B" w14:textId="088F97F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Комплексная работа.</w:t>
            </w:r>
          </w:p>
        </w:tc>
      </w:tr>
      <w:tr w:rsidR="00C768DE" w:rsidRPr="00E803E8" w14:paraId="699B8FA2" w14:textId="77777777" w:rsidTr="00927647">
        <w:tc>
          <w:tcPr>
            <w:tcW w:w="2518" w:type="dxa"/>
          </w:tcPr>
          <w:p w14:paraId="6E87C1C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230BC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087823A" w14:textId="3DB578E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Кровеносная система. Кровь и ее значение. Сердце – главный орган кровеносной системы.</w:t>
            </w:r>
          </w:p>
        </w:tc>
      </w:tr>
      <w:tr w:rsidR="002C57D5" w:rsidRPr="00E803E8" w14:paraId="150008DA" w14:textId="77777777" w:rsidTr="00927647">
        <w:tc>
          <w:tcPr>
            <w:tcW w:w="2518" w:type="dxa"/>
          </w:tcPr>
          <w:p w14:paraId="7F649B20" w14:textId="77777777" w:rsidR="002C57D5" w:rsidRPr="00E803E8" w:rsidRDefault="002C57D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A0277D" w14:textId="77777777" w:rsidR="002C57D5" w:rsidRPr="00E803E8" w:rsidRDefault="002C57D5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817D2D6" w14:textId="5DE2A675" w:rsidR="002C57D5" w:rsidRPr="00E803E8" w:rsidRDefault="002C57D5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Кровеносная система. Кровь и ее значение. Сердце – главный орган кровеносной системы.</w:t>
            </w:r>
          </w:p>
        </w:tc>
      </w:tr>
      <w:tr w:rsidR="00C768DE" w:rsidRPr="00E803E8" w14:paraId="6DB8F1D5" w14:textId="77777777" w:rsidTr="00927647">
        <w:tc>
          <w:tcPr>
            <w:tcW w:w="2518" w:type="dxa"/>
          </w:tcPr>
          <w:p w14:paraId="0FE22C4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C9200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8DE2833" w14:textId="7396F9B1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Как организм удаляет ненужные ему жидкие вещества</w:t>
            </w:r>
          </w:p>
        </w:tc>
      </w:tr>
      <w:tr w:rsidR="00C768DE" w:rsidRPr="00E803E8" w14:paraId="588EB034" w14:textId="77777777" w:rsidTr="00927647">
        <w:tc>
          <w:tcPr>
            <w:tcW w:w="2518" w:type="dxa"/>
          </w:tcPr>
          <w:p w14:paraId="6B22794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929CA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78FF3F4" w14:textId="53D85FF5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Кожа.</w:t>
            </w:r>
          </w:p>
        </w:tc>
      </w:tr>
      <w:tr w:rsidR="00C768DE" w:rsidRPr="00E803E8" w14:paraId="5A6D63D7" w14:textId="77777777" w:rsidTr="00927647">
        <w:tc>
          <w:tcPr>
            <w:tcW w:w="2518" w:type="dxa"/>
          </w:tcPr>
          <w:p w14:paraId="750AAF8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FDAD4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FEE778E" w14:textId="4A385DCB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Как человек воспринимает окружающий мир.</w:t>
            </w:r>
          </w:p>
        </w:tc>
      </w:tr>
      <w:tr w:rsidR="00C768DE" w:rsidRPr="00E803E8" w14:paraId="001FE839" w14:textId="77777777" w:rsidTr="00927647">
        <w:tc>
          <w:tcPr>
            <w:tcW w:w="2518" w:type="dxa"/>
          </w:tcPr>
          <w:p w14:paraId="319C267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7C8AA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A9372B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Зрение. Гигиена зрения. Опыт «Рассмотрим предметы».</w:t>
            </w:r>
          </w:p>
          <w:p w14:paraId="1ADF35CE" w14:textId="6F7304F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DE" w:rsidRPr="00E803E8" w14:paraId="55C7A221" w14:textId="77777777" w:rsidTr="00927647">
        <w:tc>
          <w:tcPr>
            <w:tcW w:w="2518" w:type="dxa"/>
          </w:tcPr>
          <w:p w14:paraId="631C71A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40EE2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6FE531F" w14:textId="75A4CCA4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Слух. Гигиена слуха.</w:t>
            </w:r>
          </w:p>
        </w:tc>
      </w:tr>
      <w:tr w:rsidR="00C768DE" w:rsidRPr="00E803E8" w14:paraId="5D1AC95E" w14:textId="77777777" w:rsidTr="00927647">
        <w:tc>
          <w:tcPr>
            <w:tcW w:w="2518" w:type="dxa"/>
          </w:tcPr>
          <w:p w14:paraId="66A3ABF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093D1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575E1E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 xml:space="preserve">Обоняние, вкус, осязание, их роль в жизни человека. </w:t>
            </w:r>
          </w:p>
          <w:p w14:paraId="566929D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Опыты.</w:t>
            </w:r>
          </w:p>
          <w:p w14:paraId="6D792F5C" w14:textId="1B774120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«Проверим своё обоняние»; «Проверим свой вкус».</w:t>
            </w:r>
          </w:p>
        </w:tc>
      </w:tr>
      <w:tr w:rsidR="00C768DE" w:rsidRPr="00E803E8" w14:paraId="2E8E977E" w14:textId="77777777" w:rsidTr="00927647">
        <w:tc>
          <w:tcPr>
            <w:tcW w:w="2518" w:type="dxa"/>
          </w:tcPr>
          <w:p w14:paraId="67ABF90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7D989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7689AA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 xml:space="preserve">Мир чувств. </w:t>
            </w:r>
          </w:p>
          <w:p w14:paraId="2C54069E" w14:textId="73014710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Опыт «Измерение пульса при спокойной работе в классе и при ответе на трудный вопрос».</w:t>
            </w:r>
          </w:p>
        </w:tc>
      </w:tr>
      <w:tr w:rsidR="00C768DE" w:rsidRPr="00E803E8" w14:paraId="4473D302" w14:textId="77777777" w:rsidTr="00927647">
        <w:tc>
          <w:tcPr>
            <w:tcW w:w="2518" w:type="dxa"/>
          </w:tcPr>
          <w:p w14:paraId="2F568A2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FFAC2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C7D0D4B" w14:textId="6DCB087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Внимание</w:t>
            </w:r>
          </w:p>
        </w:tc>
      </w:tr>
      <w:tr w:rsidR="00C768DE" w:rsidRPr="00E803E8" w14:paraId="3BDADA0D" w14:textId="77777777" w:rsidTr="00927647">
        <w:tc>
          <w:tcPr>
            <w:tcW w:w="2518" w:type="dxa"/>
          </w:tcPr>
          <w:p w14:paraId="2A72C89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874DE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1C3B3F0" w14:textId="40CC4105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Память.</w:t>
            </w:r>
          </w:p>
        </w:tc>
      </w:tr>
      <w:tr w:rsidR="00C768DE" w:rsidRPr="00E803E8" w14:paraId="6A403460" w14:textId="77777777" w:rsidTr="00927647">
        <w:tc>
          <w:tcPr>
            <w:tcW w:w="2518" w:type="dxa"/>
          </w:tcPr>
          <w:p w14:paraId="55EBF2B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CB806B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50A6136" w14:textId="205C2ED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Проверочная работа № 1.</w:t>
            </w:r>
          </w:p>
        </w:tc>
      </w:tr>
      <w:tr w:rsidR="00C768DE" w:rsidRPr="00E803E8" w14:paraId="3E2DC55E" w14:textId="77777777" w:rsidTr="00927647">
        <w:tc>
          <w:tcPr>
            <w:tcW w:w="2518" w:type="dxa"/>
          </w:tcPr>
          <w:p w14:paraId="3C2625F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8B151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8B54BE7" w14:textId="18C4F27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Режим дня.</w:t>
            </w:r>
          </w:p>
        </w:tc>
      </w:tr>
      <w:tr w:rsidR="00C768DE" w:rsidRPr="00E803E8" w14:paraId="3DF29E09" w14:textId="77777777" w:rsidTr="00927647">
        <w:tc>
          <w:tcPr>
            <w:tcW w:w="2518" w:type="dxa"/>
          </w:tcPr>
          <w:p w14:paraId="7CF988E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06EDE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0E074EF" w14:textId="51C735BA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Режим дня.</w:t>
            </w:r>
          </w:p>
        </w:tc>
      </w:tr>
      <w:tr w:rsidR="00C768DE" w:rsidRPr="00E803E8" w14:paraId="1948B848" w14:textId="77777777" w:rsidTr="00927647">
        <w:tc>
          <w:tcPr>
            <w:tcW w:w="2518" w:type="dxa"/>
          </w:tcPr>
          <w:p w14:paraId="1FA5955E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5FEAC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0BE8D8A" w14:textId="58B90ADD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Правила закаливания.</w:t>
            </w:r>
          </w:p>
        </w:tc>
      </w:tr>
      <w:tr w:rsidR="00C768DE" w:rsidRPr="00E803E8" w14:paraId="7D1C722D" w14:textId="77777777" w:rsidTr="00927647">
        <w:tc>
          <w:tcPr>
            <w:tcW w:w="2518" w:type="dxa"/>
          </w:tcPr>
          <w:p w14:paraId="15D2712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4AEA1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60230F1" w14:textId="0C9DE881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Можно ли снять усталость?</w:t>
            </w:r>
          </w:p>
        </w:tc>
      </w:tr>
      <w:tr w:rsidR="00C768DE" w:rsidRPr="00E803E8" w14:paraId="6B171879" w14:textId="77777777" w:rsidTr="00927647">
        <w:tc>
          <w:tcPr>
            <w:tcW w:w="2518" w:type="dxa"/>
          </w:tcPr>
          <w:p w14:paraId="4755266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AE1EA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ADA7DC1" w14:textId="49D13B0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Поговорим о вредных привычках</w:t>
            </w:r>
          </w:p>
        </w:tc>
      </w:tr>
      <w:tr w:rsidR="00C768DE" w:rsidRPr="00E803E8" w14:paraId="562C4D12" w14:textId="77777777" w:rsidTr="00927647">
        <w:tc>
          <w:tcPr>
            <w:tcW w:w="2518" w:type="dxa"/>
          </w:tcPr>
          <w:p w14:paraId="7012BF1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3A774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FFDC99C" w14:textId="1AEA8C90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Поговорим о вредных привычках</w:t>
            </w:r>
          </w:p>
        </w:tc>
      </w:tr>
      <w:tr w:rsidR="00C768DE" w:rsidRPr="00E803E8" w14:paraId="719A236F" w14:textId="77777777" w:rsidTr="00927647">
        <w:tc>
          <w:tcPr>
            <w:tcW w:w="2518" w:type="dxa"/>
          </w:tcPr>
          <w:p w14:paraId="7C959ED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FBFFF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89685DB" w14:textId="517556F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Когда дом становится опасным.</w:t>
            </w:r>
          </w:p>
        </w:tc>
      </w:tr>
      <w:tr w:rsidR="00C768DE" w:rsidRPr="00E803E8" w14:paraId="0EF5211D" w14:textId="77777777" w:rsidTr="00927647">
        <w:tc>
          <w:tcPr>
            <w:tcW w:w="2518" w:type="dxa"/>
          </w:tcPr>
          <w:p w14:paraId="414E435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7A881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1C2F31A" w14:textId="1E3A34ED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Улица полна неожиданностей.</w:t>
            </w:r>
          </w:p>
        </w:tc>
      </w:tr>
      <w:tr w:rsidR="00C768DE" w:rsidRPr="00E803E8" w14:paraId="7675DD43" w14:textId="77777777" w:rsidTr="00927647">
        <w:tc>
          <w:tcPr>
            <w:tcW w:w="2518" w:type="dxa"/>
          </w:tcPr>
          <w:p w14:paraId="6D0401E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C9760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6EFC52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 xml:space="preserve">Если случится беда. </w:t>
            </w:r>
          </w:p>
          <w:p w14:paraId="576B68C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Практическая работа.</w:t>
            </w:r>
          </w:p>
          <w:p w14:paraId="44C28BB1" w14:textId="4E9F3438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«Правила оказания первой медицинской помощи».</w:t>
            </w:r>
          </w:p>
        </w:tc>
      </w:tr>
      <w:tr w:rsidR="00C768DE" w:rsidRPr="00E803E8" w14:paraId="626858C1" w14:textId="77777777" w:rsidTr="00927647">
        <w:tc>
          <w:tcPr>
            <w:tcW w:w="2518" w:type="dxa"/>
          </w:tcPr>
          <w:p w14:paraId="22B65CF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19FCF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509C21C" w14:textId="288300D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Чем человек отличается от животных</w:t>
            </w:r>
          </w:p>
        </w:tc>
      </w:tr>
      <w:tr w:rsidR="00C768DE" w:rsidRPr="00E803E8" w14:paraId="6BF8C945" w14:textId="77777777" w:rsidTr="00927647">
        <w:tc>
          <w:tcPr>
            <w:tcW w:w="2518" w:type="dxa"/>
          </w:tcPr>
          <w:p w14:paraId="5821C0E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F1264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78E2EB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 xml:space="preserve">От рождения до старости (развитие человека). </w:t>
            </w:r>
          </w:p>
          <w:p w14:paraId="14A2814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Опыт.</w:t>
            </w:r>
          </w:p>
          <w:p w14:paraId="3B55F730" w14:textId="3946BBD1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«Измерение роста и веса младшего школьника.</w:t>
            </w:r>
          </w:p>
        </w:tc>
      </w:tr>
      <w:tr w:rsidR="00C768DE" w:rsidRPr="00E803E8" w14:paraId="7BB6666B" w14:textId="77777777" w:rsidTr="00927647">
        <w:tc>
          <w:tcPr>
            <w:tcW w:w="2518" w:type="dxa"/>
          </w:tcPr>
          <w:p w14:paraId="424E5E4B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84313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1621B1A" w14:textId="3A97CC4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Проверочная работа № 2.</w:t>
            </w:r>
          </w:p>
        </w:tc>
      </w:tr>
      <w:tr w:rsidR="00C768DE" w:rsidRPr="00E803E8" w14:paraId="12FE46FE" w14:textId="77777777" w:rsidTr="00927647">
        <w:tc>
          <w:tcPr>
            <w:tcW w:w="2518" w:type="dxa"/>
          </w:tcPr>
          <w:p w14:paraId="1F841CF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591B5C" w14:textId="6C83E7C0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Человек и общество, в котором он живет</w:t>
            </w:r>
          </w:p>
        </w:tc>
        <w:tc>
          <w:tcPr>
            <w:tcW w:w="4820" w:type="dxa"/>
          </w:tcPr>
          <w:p w14:paraId="377B5F28" w14:textId="1B5EA08C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DE" w:rsidRPr="00E803E8" w14:paraId="713B4BE3" w14:textId="77777777" w:rsidTr="00927647">
        <w:tc>
          <w:tcPr>
            <w:tcW w:w="2518" w:type="dxa"/>
          </w:tcPr>
          <w:p w14:paraId="3FF6405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0FEB34" w14:textId="1841CEA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EBF054E" w14:textId="2FA10A66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Поговорим о доброте.</w:t>
            </w:r>
          </w:p>
        </w:tc>
      </w:tr>
      <w:tr w:rsidR="00C768DE" w:rsidRPr="00E803E8" w14:paraId="5F6D3A29" w14:textId="77777777" w:rsidTr="00927647">
        <w:tc>
          <w:tcPr>
            <w:tcW w:w="2518" w:type="dxa"/>
          </w:tcPr>
          <w:p w14:paraId="0ADB396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35FA8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CD8421E" w14:textId="5EBCB41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Что такое справедливость. О смелости.</w:t>
            </w:r>
          </w:p>
        </w:tc>
      </w:tr>
      <w:tr w:rsidR="00C768DE" w:rsidRPr="00E803E8" w14:paraId="74EDD4D6" w14:textId="77777777" w:rsidTr="00927647">
        <w:tc>
          <w:tcPr>
            <w:tcW w:w="2518" w:type="dxa"/>
          </w:tcPr>
          <w:p w14:paraId="7C5D18B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8B602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FF3BEDB" w14:textId="5BDC2E3F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Умеешь ли ты общаться.</w:t>
            </w:r>
          </w:p>
        </w:tc>
      </w:tr>
      <w:tr w:rsidR="00C768DE" w:rsidRPr="00E803E8" w14:paraId="55F68465" w14:textId="77777777" w:rsidTr="00927647">
        <w:tc>
          <w:tcPr>
            <w:tcW w:w="2518" w:type="dxa"/>
          </w:tcPr>
          <w:p w14:paraId="630B0A8E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A0CA5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87E725F" w14:textId="4341582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Природные зоны России. Зона арктических пустынь и тундра.</w:t>
            </w:r>
          </w:p>
        </w:tc>
      </w:tr>
      <w:tr w:rsidR="00C768DE" w:rsidRPr="00E803E8" w14:paraId="0A679BF9" w14:textId="77777777" w:rsidTr="00927647">
        <w:tc>
          <w:tcPr>
            <w:tcW w:w="2518" w:type="dxa"/>
          </w:tcPr>
          <w:p w14:paraId="6D42076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221BA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C8AF862" w14:textId="6C645691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Природные зоны России. Тайга и зона смешанных лесов.</w:t>
            </w:r>
          </w:p>
        </w:tc>
      </w:tr>
      <w:tr w:rsidR="00C768DE" w:rsidRPr="00E803E8" w14:paraId="6BA62903" w14:textId="77777777" w:rsidTr="00927647">
        <w:tc>
          <w:tcPr>
            <w:tcW w:w="2518" w:type="dxa"/>
          </w:tcPr>
          <w:p w14:paraId="43D7672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9D899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BB3CC01" w14:textId="75AAED1F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Природные зоны России. Степи и пустыни.</w:t>
            </w:r>
          </w:p>
        </w:tc>
      </w:tr>
      <w:tr w:rsidR="00C768DE" w:rsidRPr="00E803E8" w14:paraId="34808724" w14:textId="77777777" w:rsidTr="00927647">
        <w:tc>
          <w:tcPr>
            <w:tcW w:w="2518" w:type="dxa"/>
          </w:tcPr>
          <w:p w14:paraId="6080527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7D11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4417A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Почвы России.</w:t>
            </w:r>
          </w:p>
          <w:p w14:paraId="194CDB2A" w14:textId="504B9E62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Опыт «Состав почвы».</w:t>
            </w:r>
          </w:p>
        </w:tc>
      </w:tr>
      <w:tr w:rsidR="00C768DE" w:rsidRPr="00E803E8" w14:paraId="2484A0B6" w14:textId="77777777" w:rsidTr="00927647">
        <w:tc>
          <w:tcPr>
            <w:tcW w:w="2518" w:type="dxa"/>
          </w:tcPr>
          <w:p w14:paraId="41CD425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773B1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B234E6E" w14:textId="4AD2DB39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Рельеф России.</w:t>
            </w:r>
          </w:p>
        </w:tc>
      </w:tr>
      <w:tr w:rsidR="00C768DE" w:rsidRPr="00E803E8" w14:paraId="14E78974" w14:textId="77777777" w:rsidTr="00927647">
        <w:tc>
          <w:tcPr>
            <w:tcW w:w="2518" w:type="dxa"/>
          </w:tcPr>
          <w:p w14:paraId="0F163C4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13920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0D56099" w14:textId="703E12A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Рельеф России.</w:t>
            </w:r>
          </w:p>
        </w:tc>
      </w:tr>
      <w:tr w:rsidR="00C768DE" w:rsidRPr="00E803E8" w14:paraId="6D386C86" w14:textId="77777777" w:rsidTr="00927647">
        <w:tc>
          <w:tcPr>
            <w:tcW w:w="2518" w:type="dxa"/>
          </w:tcPr>
          <w:p w14:paraId="1190DFA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E053E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1FFCBC1" w14:textId="273DBC39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Как возникали и строились города.</w:t>
            </w:r>
          </w:p>
        </w:tc>
      </w:tr>
      <w:tr w:rsidR="00C768DE" w:rsidRPr="00E803E8" w14:paraId="10A4C39D" w14:textId="77777777" w:rsidTr="00927647">
        <w:tc>
          <w:tcPr>
            <w:tcW w:w="2518" w:type="dxa"/>
          </w:tcPr>
          <w:p w14:paraId="28A8407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BE3C1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2145243" w14:textId="420D0A2F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Россия и ее соседи. Япония.</w:t>
            </w:r>
          </w:p>
        </w:tc>
      </w:tr>
      <w:tr w:rsidR="00C768DE" w:rsidRPr="00E803E8" w14:paraId="1097EFFE" w14:textId="77777777" w:rsidTr="00927647">
        <w:tc>
          <w:tcPr>
            <w:tcW w:w="2518" w:type="dxa"/>
          </w:tcPr>
          <w:p w14:paraId="1BF1077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B8719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6EA9662" w14:textId="575976C2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Россия и ее соседи. Китай.</w:t>
            </w:r>
          </w:p>
        </w:tc>
      </w:tr>
      <w:tr w:rsidR="00C768DE" w:rsidRPr="00E803E8" w14:paraId="7B698674" w14:textId="77777777" w:rsidTr="00927647">
        <w:tc>
          <w:tcPr>
            <w:tcW w:w="2518" w:type="dxa"/>
          </w:tcPr>
          <w:p w14:paraId="2FDE943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E859D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4CA9957" w14:textId="5DEDF4A4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Россия и ее соседи. Королевство Дания.</w:t>
            </w:r>
          </w:p>
        </w:tc>
      </w:tr>
      <w:tr w:rsidR="00C768DE" w:rsidRPr="00E803E8" w14:paraId="0DE93DAA" w14:textId="77777777" w:rsidTr="00927647">
        <w:tc>
          <w:tcPr>
            <w:tcW w:w="2518" w:type="dxa"/>
          </w:tcPr>
          <w:p w14:paraId="1A5806E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E0DA20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C0D1B9E" w14:textId="7E8E6B08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Проверочная работа №3.</w:t>
            </w:r>
          </w:p>
        </w:tc>
      </w:tr>
      <w:tr w:rsidR="00C768DE" w:rsidRPr="00E803E8" w14:paraId="7D925077" w14:textId="77777777" w:rsidTr="00927647">
        <w:tc>
          <w:tcPr>
            <w:tcW w:w="2518" w:type="dxa"/>
          </w:tcPr>
          <w:p w14:paraId="47EF5E4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FF9FA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D9BD049" w14:textId="61F8B53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Что такое культура.</w:t>
            </w:r>
          </w:p>
        </w:tc>
      </w:tr>
      <w:tr w:rsidR="00C768DE" w:rsidRPr="00E803E8" w14:paraId="35BEEAF9" w14:textId="77777777" w:rsidTr="00927647">
        <w:tc>
          <w:tcPr>
            <w:tcW w:w="2518" w:type="dxa"/>
          </w:tcPr>
          <w:p w14:paraId="7125DE2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C8D18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71B84B5" w14:textId="28CA9A9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Из истории письменности.</w:t>
            </w:r>
          </w:p>
        </w:tc>
      </w:tr>
      <w:tr w:rsidR="00C768DE" w:rsidRPr="00E803E8" w14:paraId="29CEFDE1" w14:textId="77777777" w:rsidTr="00927647">
        <w:tc>
          <w:tcPr>
            <w:tcW w:w="2518" w:type="dxa"/>
          </w:tcPr>
          <w:p w14:paraId="7849166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EDD70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D5FA87A" w14:textId="3B25634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 первых школах и книгах.</w:t>
            </w:r>
          </w:p>
        </w:tc>
      </w:tr>
      <w:tr w:rsidR="00C768DE" w:rsidRPr="00E803E8" w14:paraId="00BB0619" w14:textId="77777777" w:rsidTr="00927647">
        <w:tc>
          <w:tcPr>
            <w:tcW w:w="2518" w:type="dxa"/>
          </w:tcPr>
          <w:p w14:paraId="04EE650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A576A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EC6EE92" w14:textId="3C3EACF5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 первых школах и книгах.</w:t>
            </w:r>
          </w:p>
        </w:tc>
      </w:tr>
      <w:tr w:rsidR="00C768DE" w:rsidRPr="00E803E8" w14:paraId="676A99D7" w14:textId="77777777" w:rsidTr="00927647">
        <w:tc>
          <w:tcPr>
            <w:tcW w:w="2518" w:type="dxa"/>
          </w:tcPr>
          <w:p w14:paraId="21E5A34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B4DAF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2411FB8" w14:textId="3CF09574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Чему и как учились в России при Петре I.</w:t>
            </w:r>
          </w:p>
        </w:tc>
      </w:tr>
      <w:tr w:rsidR="00C768DE" w:rsidRPr="00E803E8" w14:paraId="50022C92" w14:textId="77777777" w:rsidTr="00927647">
        <w:tc>
          <w:tcPr>
            <w:tcW w:w="2518" w:type="dxa"/>
          </w:tcPr>
          <w:p w14:paraId="7F9CCAF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22957C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2CD7B5A" w14:textId="123DAD39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Русское искусство до XVIII века.</w:t>
            </w:r>
          </w:p>
        </w:tc>
      </w:tr>
      <w:tr w:rsidR="00C768DE" w:rsidRPr="00E803E8" w14:paraId="0D2B41CC" w14:textId="77777777" w:rsidTr="00927647">
        <w:tc>
          <w:tcPr>
            <w:tcW w:w="2518" w:type="dxa"/>
          </w:tcPr>
          <w:p w14:paraId="7E74C70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058B7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CC498EB" w14:textId="0889A7B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Русское искусство до XVIII века.</w:t>
            </w:r>
          </w:p>
        </w:tc>
      </w:tr>
      <w:tr w:rsidR="00C768DE" w:rsidRPr="00E803E8" w14:paraId="0CAC8442" w14:textId="77777777" w:rsidTr="00927647">
        <w:tc>
          <w:tcPr>
            <w:tcW w:w="2518" w:type="dxa"/>
          </w:tcPr>
          <w:p w14:paraId="4F87DB1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ECF31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236D596" w14:textId="58D540A9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Проверочная работа № 4</w:t>
            </w:r>
          </w:p>
        </w:tc>
      </w:tr>
      <w:tr w:rsidR="00C768DE" w:rsidRPr="00E803E8" w14:paraId="7E899CA4" w14:textId="77777777" w:rsidTr="00927647">
        <w:tc>
          <w:tcPr>
            <w:tcW w:w="2518" w:type="dxa"/>
          </w:tcPr>
          <w:p w14:paraId="515A8443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90D63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77715BD" w14:textId="13C157EB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Искусство России XVIII века.</w:t>
            </w:r>
          </w:p>
        </w:tc>
      </w:tr>
      <w:tr w:rsidR="00C768DE" w:rsidRPr="00E803E8" w14:paraId="6EDF1DFF" w14:textId="77777777" w:rsidTr="00927647">
        <w:tc>
          <w:tcPr>
            <w:tcW w:w="2518" w:type="dxa"/>
          </w:tcPr>
          <w:p w14:paraId="004B4D7F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E8B5A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18DFAE5" w14:textId="42B857BA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«Золотой век» русской культуры (XIX век).</w:t>
            </w:r>
          </w:p>
        </w:tc>
      </w:tr>
      <w:tr w:rsidR="00C768DE" w:rsidRPr="00E803E8" w14:paraId="17340A39" w14:textId="77777777" w:rsidTr="00927647">
        <w:tc>
          <w:tcPr>
            <w:tcW w:w="2518" w:type="dxa"/>
          </w:tcPr>
          <w:p w14:paraId="008EB4C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B8FFF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D418FBD" w14:textId="67A8999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«Золотой век» русской культуры (XIX век).</w:t>
            </w:r>
          </w:p>
        </w:tc>
      </w:tr>
      <w:tr w:rsidR="00C768DE" w:rsidRPr="00E803E8" w14:paraId="601F9967" w14:textId="77777777" w:rsidTr="00927647">
        <w:tc>
          <w:tcPr>
            <w:tcW w:w="2518" w:type="dxa"/>
          </w:tcPr>
          <w:p w14:paraId="4278E7E7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654F6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0A4DF84" w14:textId="29FB1D7D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Искусство России ХХ века</w:t>
            </w:r>
          </w:p>
        </w:tc>
      </w:tr>
      <w:tr w:rsidR="00C768DE" w:rsidRPr="00E803E8" w14:paraId="6CD7A557" w14:textId="77777777" w:rsidTr="00927647">
        <w:tc>
          <w:tcPr>
            <w:tcW w:w="2518" w:type="dxa"/>
          </w:tcPr>
          <w:p w14:paraId="374CE514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CEFE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18B6CBE" w14:textId="1E4F87D4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Искусство России ХХ века</w:t>
            </w:r>
          </w:p>
        </w:tc>
      </w:tr>
      <w:tr w:rsidR="00C768DE" w:rsidRPr="00E803E8" w14:paraId="7D673ED2" w14:textId="77777777" w:rsidTr="00927647">
        <w:tc>
          <w:tcPr>
            <w:tcW w:w="2518" w:type="dxa"/>
          </w:tcPr>
          <w:p w14:paraId="27EEDF2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F3F89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794AABF" w14:textId="51A8F9A2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Как Русь боролась с половцами.</w:t>
            </w:r>
          </w:p>
        </w:tc>
      </w:tr>
      <w:tr w:rsidR="00C768DE" w:rsidRPr="00E803E8" w14:paraId="3CDB40A2" w14:textId="77777777" w:rsidTr="00927647">
        <w:tc>
          <w:tcPr>
            <w:tcW w:w="2518" w:type="dxa"/>
          </w:tcPr>
          <w:p w14:paraId="7CE1EB8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15BA2B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93BD8B" w14:textId="1F06F76C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Битва на Чудском озере. Куликовская битва.</w:t>
            </w:r>
          </w:p>
        </w:tc>
      </w:tr>
      <w:tr w:rsidR="00C768DE" w:rsidRPr="00E803E8" w14:paraId="516F7B5A" w14:textId="77777777" w:rsidTr="00927647">
        <w:tc>
          <w:tcPr>
            <w:tcW w:w="2518" w:type="dxa"/>
          </w:tcPr>
          <w:p w14:paraId="424B6E1A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CBC0D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DB12F47" w14:textId="0C0A327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</w:tr>
      <w:tr w:rsidR="00C768DE" w:rsidRPr="00E803E8" w14:paraId="3A6BA429" w14:textId="77777777" w:rsidTr="00927647">
        <w:tc>
          <w:tcPr>
            <w:tcW w:w="2518" w:type="dxa"/>
          </w:tcPr>
          <w:p w14:paraId="3CDC0D41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F53D1E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B36A52E" w14:textId="71A6A8BE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Комплексная работа</w:t>
            </w:r>
          </w:p>
        </w:tc>
      </w:tr>
      <w:tr w:rsidR="00C768DE" w:rsidRPr="00E803E8" w14:paraId="26807BBA" w14:textId="77777777" w:rsidTr="00927647">
        <w:tc>
          <w:tcPr>
            <w:tcW w:w="2518" w:type="dxa"/>
          </w:tcPr>
          <w:p w14:paraId="4E85998D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609C32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3553288" w14:textId="3DAB2F14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Великая Отечественная война 1941– 1945 гг.</w:t>
            </w:r>
          </w:p>
        </w:tc>
      </w:tr>
      <w:tr w:rsidR="00C768DE" w:rsidRPr="00E803E8" w14:paraId="2F0C0309" w14:textId="77777777" w:rsidTr="00927647">
        <w:tc>
          <w:tcPr>
            <w:tcW w:w="2518" w:type="dxa"/>
          </w:tcPr>
          <w:p w14:paraId="2A174CD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EB856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869D48E" w14:textId="274083B3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Великая Отечественная война 1941– 1945 гг.</w:t>
            </w:r>
          </w:p>
        </w:tc>
      </w:tr>
      <w:tr w:rsidR="00C768DE" w:rsidRPr="00E803E8" w14:paraId="260B9152" w14:textId="6C6A882F" w:rsidTr="00927647">
        <w:tc>
          <w:tcPr>
            <w:tcW w:w="2518" w:type="dxa"/>
          </w:tcPr>
          <w:p w14:paraId="7ADD33A0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128CA5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49AA51A9" w14:textId="087B0FFC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Проверочная работа № 5.</w:t>
            </w:r>
          </w:p>
        </w:tc>
      </w:tr>
      <w:tr w:rsidR="00C768DE" w:rsidRPr="00E803E8" w14:paraId="62E06FE2" w14:textId="77777777" w:rsidTr="00927647">
        <w:tc>
          <w:tcPr>
            <w:tcW w:w="2518" w:type="dxa"/>
          </w:tcPr>
          <w:p w14:paraId="5F81F276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3F8FC8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C7BA93E" w14:textId="2C770899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Гражданин и государство.</w:t>
            </w:r>
          </w:p>
        </w:tc>
      </w:tr>
      <w:tr w:rsidR="00C768DE" w:rsidRPr="00E803E8" w14:paraId="3E8DA792" w14:textId="77777777" w:rsidTr="00927647">
        <w:tc>
          <w:tcPr>
            <w:tcW w:w="2518" w:type="dxa"/>
          </w:tcPr>
          <w:p w14:paraId="16DA2CB9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F277AB" w14:textId="77777777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2E5B961" w14:textId="049CC69B" w:rsidR="00C768DE" w:rsidRPr="00E803E8" w:rsidRDefault="00C768DE" w:rsidP="00A7018E">
            <w:pPr>
              <w:jc w:val="both"/>
              <w:rPr>
                <w:rFonts w:ascii="Times New Roman" w:hAnsi="Times New Roman" w:cs="Times New Roman"/>
              </w:rPr>
            </w:pPr>
            <w:r w:rsidRPr="00E803E8">
              <w:rPr>
                <w:rFonts w:ascii="Times New Roman" w:hAnsi="Times New Roman" w:cs="Times New Roman"/>
              </w:rPr>
              <w:t>Права и обязанности граждан.</w:t>
            </w:r>
          </w:p>
        </w:tc>
      </w:tr>
    </w:tbl>
    <w:p w14:paraId="45C52AE9" w14:textId="428C5BC2" w:rsidR="004B711F" w:rsidRPr="00ED509F" w:rsidRDefault="004B711F" w:rsidP="00A7018E">
      <w:pPr>
        <w:tabs>
          <w:tab w:val="left" w:pos="1110"/>
        </w:tabs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14:paraId="4E02394F" w14:textId="77777777" w:rsidR="00A7018E" w:rsidRPr="00ED509F" w:rsidRDefault="00A7018E">
      <w:pPr>
        <w:tabs>
          <w:tab w:val="left" w:pos="1110"/>
        </w:tabs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sectPr w:rsidR="00A7018E" w:rsidRPr="00ED509F" w:rsidSect="00927647">
      <w:pgSz w:w="11906" w:h="16838"/>
      <w:pgMar w:top="709" w:right="849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AF99" w14:textId="77777777" w:rsidR="005641F8" w:rsidRDefault="005641F8" w:rsidP="00251A30">
      <w:pPr>
        <w:spacing w:after="0" w:line="240" w:lineRule="auto"/>
      </w:pPr>
      <w:r>
        <w:separator/>
      </w:r>
    </w:p>
  </w:endnote>
  <w:endnote w:type="continuationSeparator" w:id="0">
    <w:p w14:paraId="2BE925EB" w14:textId="77777777" w:rsidR="005641F8" w:rsidRDefault="005641F8" w:rsidP="0025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702B" w14:textId="77777777" w:rsidR="005641F8" w:rsidRDefault="005641F8" w:rsidP="00251A30">
      <w:pPr>
        <w:spacing w:after="0" w:line="240" w:lineRule="auto"/>
      </w:pPr>
      <w:r>
        <w:separator/>
      </w:r>
    </w:p>
  </w:footnote>
  <w:footnote w:type="continuationSeparator" w:id="0">
    <w:p w14:paraId="6E387033" w14:textId="77777777" w:rsidR="005641F8" w:rsidRDefault="005641F8" w:rsidP="0025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AEA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4353D0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D76684"/>
    <w:multiLevelType w:val="hybridMultilevel"/>
    <w:tmpl w:val="3142376C"/>
    <w:lvl w:ilvl="0" w:tplc="C45EB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042DB"/>
    <w:multiLevelType w:val="hybridMultilevel"/>
    <w:tmpl w:val="1A9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B3D67"/>
    <w:multiLevelType w:val="hybridMultilevel"/>
    <w:tmpl w:val="D0E6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5C2FD0"/>
    <w:multiLevelType w:val="hybridMultilevel"/>
    <w:tmpl w:val="F24E1C08"/>
    <w:lvl w:ilvl="0" w:tplc="558EA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29BD"/>
    <w:multiLevelType w:val="hybridMultilevel"/>
    <w:tmpl w:val="A26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4711A"/>
    <w:multiLevelType w:val="hybridMultilevel"/>
    <w:tmpl w:val="F7E82972"/>
    <w:lvl w:ilvl="0" w:tplc="A852FF62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3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6F472F"/>
    <w:multiLevelType w:val="multilevel"/>
    <w:tmpl w:val="4ED2335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B0D78AD"/>
    <w:multiLevelType w:val="multilevel"/>
    <w:tmpl w:val="B28E60F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917E6B"/>
    <w:multiLevelType w:val="hybridMultilevel"/>
    <w:tmpl w:val="32320604"/>
    <w:lvl w:ilvl="0" w:tplc="558EA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82E45"/>
    <w:multiLevelType w:val="hybridMultilevel"/>
    <w:tmpl w:val="C9CAFF9A"/>
    <w:lvl w:ilvl="0" w:tplc="1CE4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6D7721"/>
    <w:multiLevelType w:val="multilevel"/>
    <w:tmpl w:val="FED4A0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EC74281"/>
    <w:multiLevelType w:val="multilevel"/>
    <w:tmpl w:val="23F247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93C9E"/>
    <w:multiLevelType w:val="hybridMultilevel"/>
    <w:tmpl w:val="D016607E"/>
    <w:lvl w:ilvl="0" w:tplc="0EEE1F6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D08D5"/>
    <w:multiLevelType w:val="hybridMultilevel"/>
    <w:tmpl w:val="04F0B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AE75AE"/>
    <w:multiLevelType w:val="hybridMultilevel"/>
    <w:tmpl w:val="C9844B0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3C206677"/>
    <w:multiLevelType w:val="hybridMultilevel"/>
    <w:tmpl w:val="2D94ED64"/>
    <w:lvl w:ilvl="0" w:tplc="EF62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6F35"/>
    <w:multiLevelType w:val="hybridMultilevel"/>
    <w:tmpl w:val="2766EFC4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47A72050"/>
    <w:multiLevelType w:val="multilevel"/>
    <w:tmpl w:val="BAC8164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A2777E0"/>
    <w:multiLevelType w:val="multilevel"/>
    <w:tmpl w:val="5E3EDEC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A753458"/>
    <w:multiLevelType w:val="hybridMultilevel"/>
    <w:tmpl w:val="83F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>
    <w:nsid w:val="52235814"/>
    <w:multiLevelType w:val="multilevel"/>
    <w:tmpl w:val="6876114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45A37D6"/>
    <w:multiLevelType w:val="hybridMultilevel"/>
    <w:tmpl w:val="D67260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8770BF"/>
    <w:multiLevelType w:val="multilevel"/>
    <w:tmpl w:val="2E6EABD4"/>
    <w:styleLink w:val="WWNum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>
    <w:nsid w:val="59207C72"/>
    <w:multiLevelType w:val="multilevel"/>
    <w:tmpl w:val="FA6A485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F1859A2"/>
    <w:multiLevelType w:val="hybridMultilevel"/>
    <w:tmpl w:val="CD84F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971D9"/>
    <w:multiLevelType w:val="hybridMultilevel"/>
    <w:tmpl w:val="BAE0CA0E"/>
    <w:lvl w:ilvl="0" w:tplc="C45EB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F4C62"/>
    <w:multiLevelType w:val="hybridMultilevel"/>
    <w:tmpl w:val="435A619C"/>
    <w:lvl w:ilvl="0" w:tplc="C45EBC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6072D65"/>
    <w:multiLevelType w:val="multilevel"/>
    <w:tmpl w:val="5CBE688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D696608"/>
    <w:multiLevelType w:val="hybridMultilevel"/>
    <w:tmpl w:val="0590A50E"/>
    <w:lvl w:ilvl="0" w:tplc="558EA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441D"/>
    <w:multiLevelType w:val="hybridMultilevel"/>
    <w:tmpl w:val="984A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F0B5F"/>
    <w:multiLevelType w:val="hybridMultilevel"/>
    <w:tmpl w:val="D7F45458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1">
    <w:nsid w:val="7F733AFB"/>
    <w:multiLevelType w:val="hybridMultilevel"/>
    <w:tmpl w:val="0A06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8"/>
  </w:num>
  <w:num w:numId="5">
    <w:abstractNumId w:val="27"/>
  </w:num>
  <w:num w:numId="6">
    <w:abstractNumId w:val="15"/>
  </w:num>
  <w:num w:numId="7">
    <w:abstractNumId w:val="30"/>
  </w:num>
  <w:num w:numId="8">
    <w:abstractNumId w:val="32"/>
  </w:num>
  <w:num w:numId="9">
    <w:abstractNumId w:val="19"/>
  </w:num>
  <w:num w:numId="10">
    <w:abstractNumId w:val="33"/>
  </w:num>
  <w:num w:numId="11">
    <w:abstractNumId w:val="14"/>
  </w:num>
  <w:num w:numId="12">
    <w:abstractNumId w:val="37"/>
  </w:num>
  <w:num w:numId="13">
    <w:abstractNumId w:val="28"/>
  </w:num>
  <w:num w:numId="14">
    <w:abstractNumId w:val="8"/>
  </w:num>
  <w:num w:numId="15">
    <w:abstractNumId w:val="39"/>
  </w:num>
  <w:num w:numId="16">
    <w:abstractNumId w:val="13"/>
  </w:num>
  <w:num w:numId="17">
    <w:abstractNumId w:val="22"/>
  </w:num>
  <w:num w:numId="18">
    <w:abstractNumId w:val="25"/>
  </w:num>
  <w:num w:numId="19">
    <w:abstractNumId w:val="40"/>
  </w:num>
  <w:num w:numId="20">
    <w:abstractNumId w:val="7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1"/>
  </w:num>
  <w:num w:numId="25">
    <w:abstractNumId w:val="20"/>
  </w:num>
  <w:num w:numId="26">
    <w:abstractNumId w:val="17"/>
  </w:num>
  <w:num w:numId="27">
    <w:abstractNumId w:val="41"/>
  </w:num>
  <w:num w:numId="28">
    <w:abstractNumId w:val="29"/>
  </w:num>
  <w:num w:numId="29">
    <w:abstractNumId w:val="34"/>
  </w:num>
  <w:num w:numId="30">
    <w:abstractNumId w:val="12"/>
  </w:num>
  <w:num w:numId="31">
    <w:abstractNumId w:val="2"/>
  </w:num>
  <w:num w:numId="32">
    <w:abstractNumId w:val="21"/>
  </w:num>
  <w:num w:numId="33">
    <w:abstractNumId w:val="31"/>
  </w:num>
  <w:num w:numId="34">
    <w:abstractNumId w:val="16"/>
  </w:num>
  <w:num w:numId="35">
    <w:abstractNumId w:val="38"/>
  </w:num>
  <w:num w:numId="36">
    <w:abstractNumId w:val="10"/>
  </w:num>
  <w:num w:numId="37">
    <w:abstractNumId w:val="6"/>
  </w:num>
  <w:num w:numId="38">
    <w:abstractNumId w:val="36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C8"/>
    <w:rsid w:val="00000303"/>
    <w:rsid w:val="00000B00"/>
    <w:rsid w:val="000018AD"/>
    <w:rsid w:val="00004B3A"/>
    <w:rsid w:val="00011ED8"/>
    <w:rsid w:val="00020C8E"/>
    <w:rsid w:val="000307B0"/>
    <w:rsid w:val="0003349E"/>
    <w:rsid w:val="0003471E"/>
    <w:rsid w:val="00044992"/>
    <w:rsid w:val="00046865"/>
    <w:rsid w:val="00047A66"/>
    <w:rsid w:val="000505BC"/>
    <w:rsid w:val="00053EC0"/>
    <w:rsid w:val="00055A55"/>
    <w:rsid w:val="00067B71"/>
    <w:rsid w:val="00074C95"/>
    <w:rsid w:val="00076E65"/>
    <w:rsid w:val="000A015F"/>
    <w:rsid w:val="000B27E5"/>
    <w:rsid w:val="000B3D8B"/>
    <w:rsid w:val="000D26CC"/>
    <w:rsid w:val="000D7EFD"/>
    <w:rsid w:val="000E6841"/>
    <w:rsid w:val="000F4603"/>
    <w:rsid w:val="00114237"/>
    <w:rsid w:val="001268D6"/>
    <w:rsid w:val="00132C40"/>
    <w:rsid w:val="001427AC"/>
    <w:rsid w:val="00152BD9"/>
    <w:rsid w:val="0015644F"/>
    <w:rsid w:val="00171F04"/>
    <w:rsid w:val="0017466A"/>
    <w:rsid w:val="001776E7"/>
    <w:rsid w:val="001A0167"/>
    <w:rsid w:val="001A3C04"/>
    <w:rsid w:val="001B6A27"/>
    <w:rsid w:val="001E0508"/>
    <w:rsid w:val="001F273C"/>
    <w:rsid w:val="001F3F51"/>
    <w:rsid w:val="001F72E3"/>
    <w:rsid w:val="00211E01"/>
    <w:rsid w:val="00213338"/>
    <w:rsid w:val="0023458C"/>
    <w:rsid w:val="0023496F"/>
    <w:rsid w:val="00236F46"/>
    <w:rsid w:val="002479F1"/>
    <w:rsid w:val="00251A30"/>
    <w:rsid w:val="002568E5"/>
    <w:rsid w:val="002640EC"/>
    <w:rsid w:val="002823C2"/>
    <w:rsid w:val="002829A1"/>
    <w:rsid w:val="00292019"/>
    <w:rsid w:val="00294681"/>
    <w:rsid w:val="002950E2"/>
    <w:rsid w:val="002A1D4E"/>
    <w:rsid w:val="002A2653"/>
    <w:rsid w:val="002A29C5"/>
    <w:rsid w:val="002A3FA6"/>
    <w:rsid w:val="002B071B"/>
    <w:rsid w:val="002C36B0"/>
    <w:rsid w:val="002C57D5"/>
    <w:rsid w:val="002D3C3F"/>
    <w:rsid w:val="002D7C2C"/>
    <w:rsid w:val="00304C45"/>
    <w:rsid w:val="0030660E"/>
    <w:rsid w:val="00312195"/>
    <w:rsid w:val="003337EE"/>
    <w:rsid w:val="00336FC6"/>
    <w:rsid w:val="0033744E"/>
    <w:rsid w:val="003518FF"/>
    <w:rsid w:val="00355308"/>
    <w:rsid w:val="00364FD1"/>
    <w:rsid w:val="003772E3"/>
    <w:rsid w:val="00387BC3"/>
    <w:rsid w:val="003A1B65"/>
    <w:rsid w:val="003B0641"/>
    <w:rsid w:val="003B1333"/>
    <w:rsid w:val="003C2A5B"/>
    <w:rsid w:val="003D2C6F"/>
    <w:rsid w:val="003D77BB"/>
    <w:rsid w:val="003E501A"/>
    <w:rsid w:val="003E79A3"/>
    <w:rsid w:val="003F1178"/>
    <w:rsid w:val="003F2DFE"/>
    <w:rsid w:val="003F2E69"/>
    <w:rsid w:val="003F5038"/>
    <w:rsid w:val="0040118E"/>
    <w:rsid w:val="00406AF4"/>
    <w:rsid w:val="004101FE"/>
    <w:rsid w:val="004104F4"/>
    <w:rsid w:val="00416D65"/>
    <w:rsid w:val="00420F35"/>
    <w:rsid w:val="00424D82"/>
    <w:rsid w:val="004277D7"/>
    <w:rsid w:val="00430EEE"/>
    <w:rsid w:val="00431987"/>
    <w:rsid w:val="00433EC0"/>
    <w:rsid w:val="00436A1C"/>
    <w:rsid w:val="0044556F"/>
    <w:rsid w:val="00447908"/>
    <w:rsid w:val="00450B38"/>
    <w:rsid w:val="004555A7"/>
    <w:rsid w:val="00455EC7"/>
    <w:rsid w:val="004619CF"/>
    <w:rsid w:val="00464B45"/>
    <w:rsid w:val="004865F9"/>
    <w:rsid w:val="0049051F"/>
    <w:rsid w:val="00490A05"/>
    <w:rsid w:val="00496D02"/>
    <w:rsid w:val="004B292E"/>
    <w:rsid w:val="004B571D"/>
    <w:rsid w:val="004B618F"/>
    <w:rsid w:val="004B711F"/>
    <w:rsid w:val="004C7B66"/>
    <w:rsid w:val="004E249C"/>
    <w:rsid w:val="004F618F"/>
    <w:rsid w:val="0050095C"/>
    <w:rsid w:val="00502E51"/>
    <w:rsid w:val="00507821"/>
    <w:rsid w:val="00510CB7"/>
    <w:rsid w:val="005141E6"/>
    <w:rsid w:val="00517C74"/>
    <w:rsid w:val="005202F6"/>
    <w:rsid w:val="00520979"/>
    <w:rsid w:val="00522753"/>
    <w:rsid w:val="0054098A"/>
    <w:rsid w:val="005641F8"/>
    <w:rsid w:val="00582177"/>
    <w:rsid w:val="0059694F"/>
    <w:rsid w:val="0059698A"/>
    <w:rsid w:val="005A0BF6"/>
    <w:rsid w:val="005A6DDD"/>
    <w:rsid w:val="005A6E39"/>
    <w:rsid w:val="005C0263"/>
    <w:rsid w:val="005C0A58"/>
    <w:rsid w:val="005D6640"/>
    <w:rsid w:val="005E736D"/>
    <w:rsid w:val="005E7464"/>
    <w:rsid w:val="00602A7C"/>
    <w:rsid w:val="006033CD"/>
    <w:rsid w:val="00613745"/>
    <w:rsid w:val="00620DC8"/>
    <w:rsid w:val="0062481C"/>
    <w:rsid w:val="00632839"/>
    <w:rsid w:val="006337AC"/>
    <w:rsid w:val="00642016"/>
    <w:rsid w:val="00653D3F"/>
    <w:rsid w:val="00661BCD"/>
    <w:rsid w:val="0068007D"/>
    <w:rsid w:val="00693450"/>
    <w:rsid w:val="006A25E2"/>
    <w:rsid w:val="006A2694"/>
    <w:rsid w:val="006B0D1A"/>
    <w:rsid w:val="006B26E5"/>
    <w:rsid w:val="006C0E23"/>
    <w:rsid w:val="006C7D05"/>
    <w:rsid w:val="006D4CF5"/>
    <w:rsid w:val="006F0070"/>
    <w:rsid w:val="006F137C"/>
    <w:rsid w:val="00700602"/>
    <w:rsid w:val="00700882"/>
    <w:rsid w:val="00701FA3"/>
    <w:rsid w:val="007130CD"/>
    <w:rsid w:val="0071578B"/>
    <w:rsid w:val="00723C63"/>
    <w:rsid w:val="00725E73"/>
    <w:rsid w:val="00727745"/>
    <w:rsid w:val="00731FFA"/>
    <w:rsid w:val="00732E72"/>
    <w:rsid w:val="007339A2"/>
    <w:rsid w:val="00737B52"/>
    <w:rsid w:val="00741C62"/>
    <w:rsid w:val="00754850"/>
    <w:rsid w:val="00764B04"/>
    <w:rsid w:val="00771105"/>
    <w:rsid w:val="00773290"/>
    <w:rsid w:val="00773A8F"/>
    <w:rsid w:val="007742F7"/>
    <w:rsid w:val="00780443"/>
    <w:rsid w:val="00790D14"/>
    <w:rsid w:val="007D3315"/>
    <w:rsid w:val="007D4123"/>
    <w:rsid w:val="007D63F2"/>
    <w:rsid w:val="007E05F2"/>
    <w:rsid w:val="00813773"/>
    <w:rsid w:val="008154DA"/>
    <w:rsid w:val="008166B4"/>
    <w:rsid w:val="00822CA7"/>
    <w:rsid w:val="008353B9"/>
    <w:rsid w:val="008532FA"/>
    <w:rsid w:val="00855E51"/>
    <w:rsid w:val="008572F1"/>
    <w:rsid w:val="00860FF6"/>
    <w:rsid w:val="00863397"/>
    <w:rsid w:val="00873612"/>
    <w:rsid w:val="00875E56"/>
    <w:rsid w:val="0087755A"/>
    <w:rsid w:val="00884481"/>
    <w:rsid w:val="0089481F"/>
    <w:rsid w:val="008A426D"/>
    <w:rsid w:val="008D309C"/>
    <w:rsid w:val="008E3DEC"/>
    <w:rsid w:val="008E755B"/>
    <w:rsid w:val="008F1803"/>
    <w:rsid w:val="0090660B"/>
    <w:rsid w:val="00911E82"/>
    <w:rsid w:val="00911F36"/>
    <w:rsid w:val="009157E8"/>
    <w:rsid w:val="00917B03"/>
    <w:rsid w:val="0092660D"/>
    <w:rsid w:val="00927647"/>
    <w:rsid w:val="0092785D"/>
    <w:rsid w:val="00961DA2"/>
    <w:rsid w:val="00961E4E"/>
    <w:rsid w:val="00967080"/>
    <w:rsid w:val="00982EB0"/>
    <w:rsid w:val="009A0B38"/>
    <w:rsid w:val="009A1B90"/>
    <w:rsid w:val="009A3F40"/>
    <w:rsid w:val="00A15E99"/>
    <w:rsid w:val="00A352F5"/>
    <w:rsid w:val="00A46487"/>
    <w:rsid w:val="00A50DDA"/>
    <w:rsid w:val="00A7018E"/>
    <w:rsid w:val="00AB144B"/>
    <w:rsid w:val="00AB29F3"/>
    <w:rsid w:val="00AB47C7"/>
    <w:rsid w:val="00AB72AC"/>
    <w:rsid w:val="00AC0E29"/>
    <w:rsid w:val="00AC1CED"/>
    <w:rsid w:val="00AC499D"/>
    <w:rsid w:val="00B14B35"/>
    <w:rsid w:val="00B40346"/>
    <w:rsid w:val="00B479F3"/>
    <w:rsid w:val="00B505B8"/>
    <w:rsid w:val="00B61131"/>
    <w:rsid w:val="00B70578"/>
    <w:rsid w:val="00B7079D"/>
    <w:rsid w:val="00B7651A"/>
    <w:rsid w:val="00B770A0"/>
    <w:rsid w:val="00B8473D"/>
    <w:rsid w:val="00B8600B"/>
    <w:rsid w:val="00BA5BB3"/>
    <w:rsid w:val="00BB5503"/>
    <w:rsid w:val="00BC21FA"/>
    <w:rsid w:val="00BC282D"/>
    <w:rsid w:val="00BF468A"/>
    <w:rsid w:val="00C04403"/>
    <w:rsid w:val="00C1348B"/>
    <w:rsid w:val="00C36A06"/>
    <w:rsid w:val="00C37966"/>
    <w:rsid w:val="00C511FF"/>
    <w:rsid w:val="00C538B2"/>
    <w:rsid w:val="00C636AB"/>
    <w:rsid w:val="00C768DE"/>
    <w:rsid w:val="00C957F8"/>
    <w:rsid w:val="00CB30CA"/>
    <w:rsid w:val="00CC27E1"/>
    <w:rsid w:val="00CC7D91"/>
    <w:rsid w:val="00CD1561"/>
    <w:rsid w:val="00CD163A"/>
    <w:rsid w:val="00CD1D0A"/>
    <w:rsid w:val="00CD3BCE"/>
    <w:rsid w:val="00CD6529"/>
    <w:rsid w:val="00CF0AFF"/>
    <w:rsid w:val="00CF237D"/>
    <w:rsid w:val="00D03B82"/>
    <w:rsid w:val="00D03D14"/>
    <w:rsid w:val="00D16CBA"/>
    <w:rsid w:val="00D2307F"/>
    <w:rsid w:val="00D371A6"/>
    <w:rsid w:val="00D37D2B"/>
    <w:rsid w:val="00D47E50"/>
    <w:rsid w:val="00D50A94"/>
    <w:rsid w:val="00D51197"/>
    <w:rsid w:val="00D52459"/>
    <w:rsid w:val="00D64AAE"/>
    <w:rsid w:val="00D6640E"/>
    <w:rsid w:val="00D67FB6"/>
    <w:rsid w:val="00D74E3B"/>
    <w:rsid w:val="00D8136E"/>
    <w:rsid w:val="00D944D3"/>
    <w:rsid w:val="00DB12E4"/>
    <w:rsid w:val="00DB4171"/>
    <w:rsid w:val="00DB651B"/>
    <w:rsid w:val="00DB7F3F"/>
    <w:rsid w:val="00DC0194"/>
    <w:rsid w:val="00DE0FDA"/>
    <w:rsid w:val="00DF3FFE"/>
    <w:rsid w:val="00E01275"/>
    <w:rsid w:val="00E10638"/>
    <w:rsid w:val="00E15C59"/>
    <w:rsid w:val="00E25985"/>
    <w:rsid w:val="00E45BC7"/>
    <w:rsid w:val="00E717E3"/>
    <w:rsid w:val="00E803E8"/>
    <w:rsid w:val="00E87EAC"/>
    <w:rsid w:val="00E90F23"/>
    <w:rsid w:val="00E94CDC"/>
    <w:rsid w:val="00E95036"/>
    <w:rsid w:val="00EA1640"/>
    <w:rsid w:val="00EA1E53"/>
    <w:rsid w:val="00EA328A"/>
    <w:rsid w:val="00EA582E"/>
    <w:rsid w:val="00ED509F"/>
    <w:rsid w:val="00ED6E67"/>
    <w:rsid w:val="00ED7C0B"/>
    <w:rsid w:val="00EE1A0D"/>
    <w:rsid w:val="00EE29F0"/>
    <w:rsid w:val="00EE61EE"/>
    <w:rsid w:val="00F02A3D"/>
    <w:rsid w:val="00F17509"/>
    <w:rsid w:val="00F26730"/>
    <w:rsid w:val="00F440AD"/>
    <w:rsid w:val="00F50667"/>
    <w:rsid w:val="00F63BC7"/>
    <w:rsid w:val="00F6571B"/>
    <w:rsid w:val="00F90D56"/>
    <w:rsid w:val="00F92988"/>
    <w:rsid w:val="00FA1876"/>
    <w:rsid w:val="00FA3AAA"/>
    <w:rsid w:val="00FA6228"/>
    <w:rsid w:val="00FC4651"/>
    <w:rsid w:val="00FC4BBB"/>
    <w:rsid w:val="00FC7AF2"/>
    <w:rsid w:val="00FE02DC"/>
    <w:rsid w:val="00FE3C22"/>
    <w:rsid w:val="00FE4009"/>
    <w:rsid w:val="00FE65D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09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04F4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104F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link w:val="40"/>
    <w:unhideWhenUsed/>
    <w:qFormat/>
    <w:rsid w:val="004104F4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104F4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04F4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F4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4F4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4F4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EA582E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rsid w:val="00EA582E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 + Курсив"/>
    <w:rsid w:val="00EA582E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">
    <w:name w:val="Основной текст + 9"/>
    <w:aliases w:val="5 pt,Полужирный,Основной текст + 11"/>
    <w:uiPriority w:val="99"/>
    <w:rsid w:val="00EA582E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 + Курсив1"/>
    <w:rsid w:val="00EA582E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3"/>
    <w:rsid w:val="00EA582E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Подпись к таблице_"/>
    <w:link w:val="a6"/>
    <w:locked/>
    <w:rsid w:val="005E746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E7464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5E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F137C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locked/>
    <w:rsid w:val="006F137C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a9">
    <w:name w:val="Колонтитул_"/>
    <w:link w:val="aa"/>
    <w:locked/>
    <w:rsid w:val="006F137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6F137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rsid w:val="006F137C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10"/>
    <w:locked/>
    <w:rsid w:val="006F137C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6F137C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_"/>
    <w:link w:val="14"/>
    <w:locked/>
    <w:rsid w:val="006F137C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locked/>
    <w:rsid w:val="006F137C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58">
    <w:name w:val="Основной текст (5) + 8"/>
    <w:aliases w:val="5 pt3,Не курсив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_"/>
    <w:link w:val="710"/>
    <w:locked/>
    <w:rsid w:val="006F137C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0">
    <w:name w:val="Основной текст (7)2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Интервал 2 pt"/>
    <w:rsid w:val="006F137C"/>
    <w:rPr>
      <w:rFonts w:ascii="Arial" w:eastAsia="Times New Roman" w:hAnsi="Arial" w:cs="Arial"/>
      <w:color w:val="000000"/>
      <w:spacing w:val="5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6F137C"/>
    <w:pPr>
      <w:widowControl w:val="0"/>
      <w:shd w:val="clear" w:color="auto" w:fill="FFFFFF"/>
      <w:spacing w:after="480" w:line="24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Колонтитул"/>
    <w:basedOn w:val="a"/>
    <w:link w:val="a9"/>
    <w:rsid w:val="006F137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410">
    <w:name w:val="Основной текст (4)1"/>
    <w:basedOn w:val="a"/>
    <w:link w:val="41"/>
    <w:rsid w:val="006F137C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аголовок №1"/>
    <w:basedOn w:val="a"/>
    <w:link w:val="13"/>
    <w:rsid w:val="006F137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6F137C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710">
    <w:name w:val="Основной текст (7)1"/>
    <w:basedOn w:val="a"/>
    <w:link w:val="71"/>
    <w:rsid w:val="006F137C"/>
    <w:pPr>
      <w:widowControl w:val="0"/>
      <w:shd w:val="clear" w:color="auto" w:fill="FFFFFF"/>
      <w:spacing w:before="60" w:after="60" w:line="240" w:lineRule="atLeast"/>
      <w:ind w:firstLine="52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c">
    <w:name w:val="List Paragraph"/>
    <w:basedOn w:val="a"/>
    <w:qFormat/>
    <w:rsid w:val="00522753"/>
    <w:pPr>
      <w:ind w:left="720"/>
      <w:contextualSpacing/>
    </w:pPr>
  </w:style>
  <w:style w:type="character" w:customStyle="1" w:styleId="FontStyle34">
    <w:name w:val="Font Style34"/>
    <w:uiPriority w:val="99"/>
    <w:rsid w:val="00FE02DC"/>
    <w:rPr>
      <w:rFonts w:ascii="Segoe UI" w:hAnsi="Segoe UI" w:cs="Segoe UI"/>
      <w:sz w:val="20"/>
      <w:szCs w:val="20"/>
    </w:rPr>
  </w:style>
  <w:style w:type="paragraph" w:customStyle="1" w:styleId="Style3">
    <w:name w:val="Style3"/>
    <w:basedOn w:val="a"/>
    <w:rsid w:val="005202F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202F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5202F6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d">
    <w:name w:val="Базовый"/>
    <w:rsid w:val="00364FD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Style12">
    <w:name w:val="Style12"/>
    <w:basedOn w:val="a"/>
    <w:rsid w:val="00731FF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3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31FFA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7329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4">
    <w:name w:val="Body Text 2"/>
    <w:basedOn w:val="a"/>
    <w:link w:val="25"/>
    <w:rsid w:val="00773290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773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big">
    <w:name w:val="zag_big"/>
    <w:basedOn w:val="a"/>
    <w:rsid w:val="00773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tyle6">
    <w:name w:val="Style6"/>
    <w:basedOn w:val="a"/>
    <w:rsid w:val="00773290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73290"/>
    <w:rPr>
      <w:rFonts w:ascii="Georgia" w:hAnsi="Georgia" w:cs="Georgia"/>
      <w:i/>
      <w:iCs/>
      <w:sz w:val="20"/>
      <w:szCs w:val="20"/>
    </w:rPr>
  </w:style>
  <w:style w:type="paragraph" w:customStyle="1" w:styleId="Style10">
    <w:name w:val="Style10"/>
    <w:basedOn w:val="a"/>
    <w:rsid w:val="00773290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8">
    <w:name w:val="Font Style18"/>
    <w:basedOn w:val="a0"/>
    <w:rsid w:val="0077329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e">
    <w:name w:val="No Spacing"/>
    <w:link w:val="af"/>
    <w:qFormat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Без интервала Знак"/>
    <w:basedOn w:val="a0"/>
    <w:link w:val="ae"/>
    <w:locked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73290"/>
    <w:pPr>
      <w:widowControl w:val="0"/>
      <w:autoSpaceDE w:val="0"/>
      <w:autoSpaceDN w:val="0"/>
      <w:adjustRightInd w:val="0"/>
      <w:spacing w:after="0" w:line="212" w:lineRule="exact"/>
      <w:ind w:firstLine="24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4">
    <w:name w:val="Font Style14"/>
    <w:rsid w:val="00773290"/>
    <w:rPr>
      <w:rFonts w:ascii="Lucida Sans Unicode" w:hAnsi="Lucida Sans Unicode" w:cs="Lucida Sans Unicode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773290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Style1">
    <w:name w:val="Style1"/>
    <w:basedOn w:val="a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3290"/>
    <w:pPr>
      <w:widowControl w:val="0"/>
      <w:autoSpaceDE w:val="0"/>
      <w:autoSpaceDN w:val="0"/>
      <w:adjustRightInd w:val="0"/>
      <w:spacing w:after="0" w:line="238" w:lineRule="exact"/>
      <w:ind w:firstLine="216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6">
    <w:name w:val="Font Style16"/>
    <w:rsid w:val="0077329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1">
    <w:name w:val="Font Style21"/>
    <w:rsid w:val="00773290"/>
    <w:rPr>
      <w:rFonts w:ascii="Candara" w:hAnsi="Candara" w:cs="Candara"/>
      <w:sz w:val="22"/>
      <w:szCs w:val="22"/>
    </w:rPr>
  </w:style>
  <w:style w:type="character" w:customStyle="1" w:styleId="FontStyle22">
    <w:name w:val="Font Style22"/>
    <w:rsid w:val="00773290"/>
    <w:rPr>
      <w:rFonts w:ascii="MS Reference Sans Serif" w:hAnsi="MS Reference Sans Serif" w:cs="MS Reference Sans Serif"/>
      <w:sz w:val="18"/>
      <w:szCs w:val="18"/>
    </w:rPr>
  </w:style>
  <w:style w:type="paragraph" w:customStyle="1" w:styleId="Style7">
    <w:name w:val="Style7"/>
    <w:basedOn w:val="a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5">
    <w:name w:val="Font Style15"/>
    <w:basedOn w:val="a0"/>
    <w:rsid w:val="0077329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32">
    <w:name w:val="Основной текст (3)_"/>
    <w:basedOn w:val="a0"/>
    <w:link w:val="33"/>
    <w:rsid w:val="00773290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73290"/>
    <w:pPr>
      <w:shd w:val="clear" w:color="auto" w:fill="FFFFFF"/>
      <w:spacing w:after="180" w:line="130" w:lineRule="exact"/>
      <w:jc w:val="both"/>
    </w:pPr>
    <w:rPr>
      <w:rFonts w:ascii="Bookman Old Style" w:eastAsia="Bookman Old Style" w:hAnsi="Bookman Old Style"/>
      <w:sz w:val="19"/>
      <w:szCs w:val="19"/>
      <w:shd w:val="clear" w:color="auto" w:fill="FFFFFF"/>
    </w:rPr>
  </w:style>
  <w:style w:type="character" w:customStyle="1" w:styleId="26">
    <w:name w:val="Основной текст (2) + Не курсив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773290"/>
    <w:rPr>
      <w:rFonts w:ascii="Bookman Old Style" w:eastAsia="Bookman Old Style" w:hAnsi="Bookman Old Style" w:cs="Arial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0">
    <w:name w:val="Основной текст + Полужирный;Курсив"/>
    <w:basedOn w:val="a0"/>
    <w:rsid w:val="00773290"/>
    <w:rPr>
      <w:rFonts w:ascii="Bookman Old Style" w:eastAsia="Bookman Old Style" w:hAnsi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27">
    <w:name w:val="Основной текст (2) + Полужирный"/>
    <w:basedOn w:val="21"/>
    <w:rsid w:val="00773290"/>
    <w:rPr>
      <w:rFonts w:ascii="Bookman Old Style" w:eastAsia="Bookman Old Style" w:hAnsi="Bookman Old Style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1pt">
    <w:name w:val="Основной текст (4) + 11 pt;Не полужирный"/>
    <w:basedOn w:val="41"/>
    <w:rsid w:val="007732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Default">
    <w:name w:val="Default"/>
    <w:rsid w:val="00773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rsid w:val="00773290"/>
  </w:style>
  <w:style w:type="character" w:customStyle="1" w:styleId="c26">
    <w:name w:val="c26"/>
    <w:rsid w:val="00773290"/>
  </w:style>
  <w:style w:type="paragraph" w:customStyle="1" w:styleId="15">
    <w:name w:val="Знак1"/>
    <w:basedOn w:val="a"/>
    <w:rsid w:val="00773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qFormat/>
    <w:rsid w:val="007732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773290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4"/>
    <w:rsid w:val="00773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773290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77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7329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77329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732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773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uiPriority w:val="10"/>
    <w:rsid w:val="00773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3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qFormat/>
    <w:rsid w:val="00773290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Strong"/>
    <w:basedOn w:val="a0"/>
    <w:uiPriority w:val="22"/>
    <w:qFormat/>
    <w:rsid w:val="00773290"/>
    <w:rPr>
      <w:rFonts w:cs="Times New Roman"/>
      <w:b/>
      <w:bCs/>
    </w:rPr>
  </w:style>
  <w:style w:type="character" w:styleId="af8">
    <w:name w:val="Emphasis"/>
    <w:basedOn w:val="a0"/>
    <w:uiPriority w:val="20"/>
    <w:qFormat/>
    <w:rsid w:val="00773290"/>
    <w:rPr>
      <w:rFonts w:cs="Times New Roman"/>
      <w:i/>
      <w:iCs/>
    </w:rPr>
  </w:style>
  <w:style w:type="paragraph" w:customStyle="1" w:styleId="body">
    <w:name w:val="body"/>
    <w:basedOn w:val="a"/>
    <w:rsid w:val="007732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zag">
    <w:name w:val="tabl_zag"/>
    <w:basedOn w:val="a"/>
    <w:rsid w:val="00773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Без интервала1"/>
    <w:qFormat/>
    <w:rsid w:val="007732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73290"/>
  </w:style>
  <w:style w:type="paragraph" w:customStyle="1" w:styleId="acxsplast">
    <w:name w:val="acxsplast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773290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773290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basedOn w:val="a0"/>
    <w:rsid w:val="00773290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rsid w:val="00773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773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rsid w:val="00773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773290"/>
  </w:style>
  <w:style w:type="paragraph" w:styleId="aff">
    <w:name w:val="Balloon Text"/>
    <w:basedOn w:val="a"/>
    <w:link w:val="aff0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7732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77329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73290"/>
    <w:pPr>
      <w:widowControl w:val="0"/>
      <w:autoSpaceDE w:val="0"/>
      <w:autoSpaceDN w:val="0"/>
      <w:adjustRightInd w:val="0"/>
      <w:spacing w:after="0" w:line="23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73290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9">
    <w:name w:val="Font Style19"/>
    <w:basedOn w:val="a0"/>
    <w:rsid w:val="00773290"/>
    <w:rPr>
      <w:rFonts w:ascii="Sylfaen" w:hAnsi="Sylfaen" w:cs="Sylfaen"/>
      <w:sz w:val="20"/>
      <w:szCs w:val="20"/>
    </w:rPr>
  </w:style>
  <w:style w:type="character" w:customStyle="1" w:styleId="FontStyle20">
    <w:name w:val="Font Style20"/>
    <w:basedOn w:val="a0"/>
    <w:rsid w:val="00773290"/>
    <w:rPr>
      <w:rFonts w:ascii="Sylfaen" w:hAnsi="Sylfaen" w:cs="Sylfaen"/>
      <w:sz w:val="16"/>
      <w:szCs w:val="16"/>
    </w:rPr>
  </w:style>
  <w:style w:type="character" w:styleId="aff1">
    <w:name w:val="FollowedHyperlink"/>
    <w:basedOn w:val="a0"/>
    <w:rsid w:val="00773290"/>
    <w:rPr>
      <w:color w:val="800080"/>
      <w:u w:val="single"/>
    </w:rPr>
  </w:style>
  <w:style w:type="character" w:customStyle="1" w:styleId="2a">
    <w:name w:val="Основной текст (2) + Не полужирный"/>
    <w:basedOn w:val="21"/>
    <w:rsid w:val="00773290"/>
    <w:rPr>
      <w:rFonts w:ascii="Bookman Old Style" w:eastAsia="Bookman Old Style" w:hAnsi="Bookman Old Style" w:cs="Arial"/>
      <w:b/>
      <w:bCs/>
      <w:sz w:val="19"/>
      <w:szCs w:val="19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3"/>
    <w:rsid w:val="00773290"/>
    <w:rPr>
      <w:rFonts w:ascii="Bookman Old Style" w:eastAsia="Bookman Old Style" w:hAnsi="Bookman Old Style" w:cs="Arial"/>
      <w:spacing w:val="-20"/>
      <w:sz w:val="19"/>
      <w:szCs w:val="19"/>
      <w:shd w:val="clear" w:color="auto" w:fill="FFFFFF"/>
    </w:rPr>
  </w:style>
  <w:style w:type="character" w:customStyle="1" w:styleId="27pt">
    <w:name w:val="Основной текст (2) + 7 pt;Не полужирный"/>
    <w:basedOn w:val="21"/>
    <w:rsid w:val="00773290"/>
    <w:rPr>
      <w:rFonts w:ascii="Bookman Old Style" w:eastAsia="Bookman Old Style" w:hAnsi="Bookman Old Style" w:cs="Arial"/>
      <w:b/>
      <w:bCs/>
      <w:sz w:val="14"/>
      <w:szCs w:val="14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2"/>
    <w:rsid w:val="00773290"/>
    <w:rPr>
      <w:rFonts w:ascii="Bookman Old Style" w:eastAsia="Bookman Old Style" w:hAnsi="Bookman Old Style"/>
      <w:b/>
      <w:bCs/>
      <w:sz w:val="19"/>
      <w:szCs w:val="19"/>
      <w:shd w:val="clear" w:color="auto" w:fill="FFFFFF"/>
      <w:lang w:bidi="ar-SA"/>
    </w:rPr>
  </w:style>
  <w:style w:type="character" w:customStyle="1" w:styleId="61">
    <w:name w:val="Основной текст (6)_"/>
    <w:basedOn w:val="a0"/>
    <w:link w:val="62"/>
    <w:locked/>
    <w:rsid w:val="00773290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73290"/>
    <w:pPr>
      <w:shd w:val="clear" w:color="auto" w:fill="FFFFFF"/>
      <w:spacing w:after="0" w:line="0" w:lineRule="atLeast"/>
      <w:jc w:val="righ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b">
    <w:name w:val="Заголовок №2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10pt">
    <w:name w:val="Заголовок №2 + 10 pt"/>
    <w:aliases w:val="Курсив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0">
    <w:name w:val="Основной текст (2) + 10 pt;Полужирный;Курсив"/>
    <w:basedOn w:val="21"/>
    <w:rsid w:val="00773290"/>
    <w:rPr>
      <w:rFonts w:ascii="Georgia" w:eastAsia="Georgia" w:hAnsi="Georgia" w:cs="Georgia"/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2c">
    <w:name w:val="Основной текст (2) + Полужирный;Курсив"/>
    <w:basedOn w:val="21"/>
    <w:rsid w:val="00773290"/>
    <w:rPr>
      <w:rFonts w:ascii="Georgia" w:eastAsia="Georgia" w:hAnsi="Georgia" w:cs="Georgia"/>
      <w:b/>
      <w:bCs/>
      <w:i/>
      <w:iCs/>
      <w:sz w:val="19"/>
      <w:szCs w:val="19"/>
      <w:shd w:val="clear" w:color="auto" w:fill="FFFFFF"/>
      <w:lang w:bidi="ar-SA"/>
    </w:rPr>
  </w:style>
  <w:style w:type="character" w:customStyle="1" w:styleId="95pt">
    <w:name w:val="Основной текст + 9;5 pt;Полужирный"/>
    <w:basedOn w:val="a3"/>
    <w:rsid w:val="00773290"/>
    <w:rPr>
      <w:rFonts w:ascii="Georgia" w:eastAsia="Georgia" w:hAnsi="Georgia" w:cs="Georgia"/>
      <w:b/>
      <w:bCs/>
      <w:spacing w:val="0"/>
      <w:sz w:val="19"/>
      <w:szCs w:val="19"/>
      <w:shd w:val="clear" w:color="auto" w:fill="FFFFFF"/>
    </w:rPr>
  </w:style>
  <w:style w:type="character" w:customStyle="1" w:styleId="28pt">
    <w:name w:val="Основной текст + 28 pt"/>
    <w:basedOn w:val="a3"/>
    <w:rsid w:val="00773290"/>
    <w:rPr>
      <w:rFonts w:ascii="Bookman Old Style" w:eastAsia="Bookman Old Style" w:hAnsi="Bookman Old Style" w:cs="Arial"/>
      <w:b w:val="0"/>
      <w:bCs w:val="0"/>
      <w:i w:val="0"/>
      <w:iCs w:val="0"/>
      <w:smallCaps w:val="0"/>
      <w:strike w:val="0"/>
      <w:spacing w:val="0"/>
      <w:sz w:val="56"/>
      <w:szCs w:val="56"/>
      <w:shd w:val="clear" w:color="auto" w:fill="FFFFFF"/>
    </w:rPr>
  </w:style>
  <w:style w:type="paragraph" w:styleId="37">
    <w:name w:val="Body Text 3"/>
    <w:basedOn w:val="a"/>
    <w:link w:val="38"/>
    <w:unhideWhenUsed/>
    <w:rsid w:val="00773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7732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4">
    <w:name w:val="c24"/>
    <w:rsid w:val="00D8136E"/>
  </w:style>
  <w:style w:type="paragraph" w:customStyle="1" w:styleId="c20">
    <w:name w:val="c20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D8136E"/>
  </w:style>
  <w:style w:type="paragraph" w:customStyle="1" w:styleId="c16">
    <w:name w:val="c16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D8136E"/>
    <w:rPr>
      <w:rFonts w:ascii="Times New Roman" w:hAnsi="Times New Roman" w:cs="Times New Roman"/>
      <w:sz w:val="22"/>
      <w:szCs w:val="22"/>
    </w:rPr>
  </w:style>
  <w:style w:type="paragraph" w:customStyle="1" w:styleId="aff2">
    <w:name w:val="Знак"/>
    <w:basedOn w:val="a"/>
    <w:rsid w:val="00D813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D8136E"/>
  </w:style>
  <w:style w:type="paragraph" w:customStyle="1" w:styleId="Zag2">
    <w:name w:val="Zag_2"/>
    <w:basedOn w:val="a"/>
    <w:rsid w:val="00D813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D813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8136E"/>
  </w:style>
  <w:style w:type="paragraph" w:customStyle="1" w:styleId="c27">
    <w:name w:val="c27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D8136E"/>
  </w:style>
  <w:style w:type="paragraph" w:customStyle="1" w:styleId="c8">
    <w:name w:val="c8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D8136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rsid w:val="00D813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sid w:val="00D813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uiPriority w:val="99"/>
    <w:rsid w:val="00D8136E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D8136E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D8136E"/>
    <w:rPr>
      <w:rFonts w:ascii="Times New Roman" w:hAnsi="Times New Roman" w:cs="Times New Roman" w:hint="default"/>
      <w:sz w:val="20"/>
      <w:szCs w:val="20"/>
    </w:rPr>
  </w:style>
  <w:style w:type="paragraph" w:customStyle="1" w:styleId="aff3">
    <w:name w:val="Содержимое таблицы"/>
    <w:basedOn w:val="a"/>
    <w:rsid w:val="00D8136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BodyText21">
    <w:name w:val="Body Text 21"/>
    <w:basedOn w:val="a"/>
    <w:rsid w:val="005A0BF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character" w:customStyle="1" w:styleId="4BookAntiqua10pt">
    <w:name w:val="Основной текст (4) + Book Antiqua;10 pt;Курсив"/>
    <w:basedOn w:val="a0"/>
    <w:rsid w:val="005A0BF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a0"/>
    <w:rsid w:val="005A0B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ff4">
    <w:name w:val="page number"/>
    <w:basedOn w:val="a0"/>
    <w:rsid w:val="005A0BF6"/>
  </w:style>
  <w:style w:type="character" w:customStyle="1" w:styleId="20">
    <w:name w:val="Заголовок 2 Знак"/>
    <w:basedOn w:val="a0"/>
    <w:link w:val="2"/>
    <w:rsid w:val="004104F4"/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4104F4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rsid w:val="004104F4"/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04F4"/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4104F4"/>
    <w:rPr>
      <w:rFonts w:ascii="Times New Roman" w:eastAsia="Times New Roman" w:hAnsi="Times New Roman" w:cs="Times New Roman"/>
      <w:smallCaps/>
      <w:color w:val="C0504D"/>
      <w:spacing w:val="5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4F4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04F4"/>
    <w:rPr>
      <w:rFonts w:ascii="Times New Roman" w:eastAsia="Times New Roman" w:hAnsi="Times New Roman" w:cs="Times New Roman"/>
      <w:b/>
      <w:i/>
      <w:smallCaps/>
      <w:color w:val="943634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04F4"/>
    <w:rPr>
      <w:rFonts w:ascii="Times New Roman" w:eastAsia="Times New Roman" w:hAnsi="Times New Roman" w:cs="Times New Roman"/>
      <w:b/>
      <w:i/>
      <w:smallCaps/>
      <w:color w:val="622423"/>
      <w:sz w:val="24"/>
      <w:szCs w:val="24"/>
    </w:rPr>
  </w:style>
  <w:style w:type="numbering" w:customStyle="1" w:styleId="18">
    <w:name w:val="Нет списка1"/>
    <w:next w:val="a2"/>
    <w:uiPriority w:val="99"/>
    <w:semiHidden/>
    <w:rsid w:val="004104F4"/>
  </w:style>
  <w:style w:type="table" w:customStyle="1" w:styleId="19">
    <w:name w:val="Сетка таблицы1"/>
    <w:basedOn w:val="a1"/>
    <w:next w:val="a7"/>
    <w:rsid w:val="004104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41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04F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4F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4104F4"/>
    <w:pPr>
      <w:widowControl w:val="0"/>
      <w:spacing w:after="0" w:line="240" w:lineRule="auto"/>
      <w:ind w:left="1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zagolovokknigiavtory">
    <w:name w:val="zagolovokknigiavtory"/>
    <w:basedOn w:val="a"/>
    <w:rsid w:val="004104F4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4104F4"/>
    <w:pPr>
      <w:spacing w:after="720" w:line="240" w:lineRule="auto"/>
      <w:jc w:val="right"/>
    </w:pPr>
    <w:rPr>
      <w:rFonts w:ascii="Cambria" w:eastAsia="Times New Roman" w:hAnsi="Cambria" w:cs="Times New Roman"/>
      <w:sz w:val="24"/>
    </w:rPr>
  </w:style>
  <w:style w:type="character" w:customStyle="1" w:styleId="aff6">
    <w:name w:val="Подзаголовок Знак"/>
    <w:basedOn w:val="a0"/>
    <w:link w:val="aff5"/>
    <w:uiPriority w:val="11"/>
    <w:rsid w:val="004104F4"/>
    <w:rPr>
      <w:rFonts w:ascii="Cambria" w:eastAsia="Times New Roman" w:hAnsi="Cambria" w:cs="Times New Roman"/>
      <w:sz w:val="24"/>
    </w:rPr>
  </w:style>
  <w:style w:type="paragraph" w:styleId="2d">
    <w:name w:val="Quote"/>
    <w:basedOn w:val="a"/>
    <w:next w:val="a"/>
    <w:link w:val="2e"/>
    <w:uiPriority w:val="29"/>
    <w:qFormat/>
    <w:rsid w:val="004104F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4104F4"/>
    <w:rPr>
      <w:rFonts w:ascii="Times New Roman" w:eastAsia="Times New Roman" w:hAnsi="Times New Roman" w:cs="Times New Roman"/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04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</w:rPr>
  </w:style>
  <w:style w:type="character" w:customStyle="1" w:styleId="aff8">
    <w:name w:val="Выделенная цитата Знак"/>
    <w:basedOn w:val="a0"/>
    <w:link w:val="aff7"/>
    <w:uiPriority w:val="30"/>
    <w:rsid w:val="004104F4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</w:rPr>
  </w:style>
  <w:style w:type="character" w:styleId="aff9">
    <w:name w:val="Subtle Emphasis"/>
    <w:uiPriority w:val="19"/>
    <w:qFormat/>
    <w:rsid w:val="004104F4"/>
    <w:rPr>
      <w:i/>
    </w:rPr>
  </w:style>
  <w:style w:type="character" w:styleId="affa">
    <w:name w:val="Intense Emphasis"/>
    <w:uiPriority w:val="21"/>
    <w:qFormat/>
    <w:rsid w:val="004104F4"/>
    <w:rPr>
      <w:b/>
      <w:i/>
      <w:color w:val="C0504D"/>
      <w:spacing w:val="10"/>
    </w:rPr>
  </w:style>
  <w:style w:type="character" w:styleId="affb">
    <w:name w:val="Subtle Reference"/>
    <w:uiPriority w:val="31"/>
    <w:qFormat/>
    <w:rsid w:val="004104F4"/>
    <w:rPr>
      <w:b/>
    </w:rPr>
  </w:style>
  <w:style w:type="character" w:styleId="affc">
    <w:name w:val="Intense Reference"/>
    <w:uiPriority w:val="32"/>
    <w:qFormat/>
    <w:rsid w:val="004104F4"/>
    <w:rPr>
      <w:b/>
      <w:bCs/>
      <w:smallCaps/>
      <w:spacing w:val="5"/>
      <w:sz w:val="22"/>
      <w:szCs w:val="22"/>
      <w:u w:val="single"/>
    </w:rPr>
  </w:style>
  <w:style w:type="character" w:styleId="affd">
    <w:name w:val="Book Title"/>
    <w:uiPriority w:val="33"/>
    <w:qFormat/>
    <w:rsid w:val="004104F4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rsid w:val="004104F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04F4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7">
    <w:name w:val="Основной текст + 117"/>
    <w:aliases w:val="5 pt10,Курсив10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lnk">
    <w:name w:val="cartlnk"/>
    <w:basedOn w:val="a0"/>
    <w:rsid w:val="004104F4"/>
  </w:style>
  <w:style w:type="paragraph" w:customStyle="1" w:styleId="razdel">
    <w:name w:val="razdel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izd">
    <w:name w:val="tipizd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s">
    <w:name w:val="klass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rsid w:val="004104F4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bidi="ru-RU"/>
    </w:rPr>
  </w:style>
  <w:style w:type="paragraph" w:customStyle="1" w:styleId="ParagraphStyle">
    <w:name w:val="Paragraph Style"/>
    <w:rsid w:val="004104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7">
    <w:name w:val="c7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04F4"/>
  </w:style>
  <w:style w:type="character" w:customStyle="1" w:styleId="c15">
    <w:name w:val="c15"/>
    <w:basedOn w:val="a0"/>
    <w:rsid w:val="004104F4"/>
  </w:style>
  <w:style w:type="paragraph" w:customStyle="1" w:styleId="Standard">
    <w:name w:val="Standard"/>
    <w:rsid w:val="004104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4104F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4104F4"/>
    <w:pPr>
      <w:spacing w:after="120"/>
    </w:pPr>
  </w:style>
  <w:style w:type="paragraph" w:styleId="affe">
    <w:name w:val="List"/>
    <w:basedOn w:val="Textbody"/>
    <w:rsid w:val="004104F4"/>
    <w:rPr>
      <w:rFonts w:cs="Lohit Hindi"/>
    </w:rPr>
  </w:style>
  <w:style w:type="paragraph" w:styleId="afff">
    <w:name w:val="caption"/>
    <w:basedOn w:val="Standard"/>
    <w:rsid w:val="004104F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4104F4"/>
    <w:pPr>
      <w:suppressLineNumbers/>
    </w:pPr>
    <w:rPr>
      <w:rFonts w:cs="Lohit Hindi"/>
    </w:rPr>
  </w:style>
  <w:style w:type="character" w:customStyle="1" w:styleId="ListLabel1">
    <w:name w:val="ListLabel 1"/>
    <w:rsid w:val="004104F4"/>
    <w:rPr>
      <w:rFonts w:cs="Courier New"/>
    </w:rPr>
  </w:style>
  <w:style w:type="numbering" w:customStyle="1" w:styleId="WWNum1">
    <w:name w:val="WWNum1"/>
    <w:basedOn w:val="a2"/>
    <w:rsid w:val="004104F4"/>
    <w:pPr>
      <w:numPr>
        <w:numId w:val="3"/>
      </w:numPr>
    </w:pPr>
  </w:style>
  <w:style w:type="numbering" w:customStyle="1" w:styleId="WWNum2">
    <w:name w:val="WWNum2"/>
    <w:basedOn w:val="a2"/>
    <w:rsid w:val="004104F4"/>
    <w:pPr>
      <w:numPr>
        <w:numId w:val="4"/>
      </w:numPr>
    </w:pPr>
  </w:style>
  <w:style w:type="numbering" w:customStyle="1" w:styleId="WWNum3">
    <w:name w:val="WWNum3"/>
    <w:basedOn w:val="a2"/>
    <w:rsid w:val="004104F4"/>
    <w:pPr>
      <w:numPr>
        <w:numId w:val="5"/>
      </w:numPr>
    </w:pPr>
  </w:style>
  <w:style w:type="numbering" w:customStyle="1" w:styleId="WWNum4">
    <w:name w:val="WWNum4"/>
    <w:basedOn w:val="a2"/>
    <w:rsid w:val="004104F4"/>
    <w:pPr>
      <w:numPr>
        <w:numId w:val="6"/>
      </w:numPr>
    </w:pPr>
  </w:style>
  <w:style w:type="numbering" w:customStyle="1" w:styleId="WWNum5">
    <w:name w:val="WWNum5"/>
    <w:basedOn w:val="a2"/>
    <w:rsid w:val="004104F4"/>
    <w:pPr>
      <w:numPr>
        <w:numId w:val="7"/>
      </w:numPr>
    </w:pPr>
  </w:style>
  <w:style w:type="numbering" w:customStyle="1" w:styleId="WWNum6">
    <w:name w:val="WWNum6"/>
    <w:basedOn w:val="a2"/>
    <w:rsid w:val="004104F4"/>
    <w:pPr>
      <w:numPr>
        <w:numId w:val="8"/>
      </w:numPr>
    </w:pPr>
  </w:style>
  <w:style w:type="numbering" w:customStyle="1" w:styleId="WWNum7">
    <w:name w:val="WWNum7"/>
    <w:basedOn w:val="a2"/>
    <w:rsid w:val="004104F4"/>
    <w:pPr>
      <w:numPr>
        <w:numId w:val="9"/>
      </w:numPr>
    </w:pPr>
  </w:style>
  <w:style w:type="numbering" w:customStyle="1" w:styleId="WWNum8">
    <w:name w:val="WWNum8"/>
    <w:basedOn w:val="a2"/>
    <w:rsid w:val="004104F4"/>
    <w:pPr>
      <w:numPr>
        <w:numId w:val="10"/>
      </w:numPr>
    </w:pPr>
  </w:style>
  <w:style w:type="numbering" w:customStyle="1" w:styleId="WWNum9">
    <w:name w:val="WWNum9"/>
    <w:basedOn w:val="a2"/>
    <w:rsid w:val="004104F4"/>
    <w:pPr>
      <w:numPr>
        <w:numId w:val="11"/>
      </w:numPr>
    </w:pPr>
  </w:style>
  <w:style w:type="numbering" w:customStyle="1" w:styleId="WWNum10">
    <w:name w:val="WWNum10"/>
    <w:basedOn w:val="a2"/>
    <w:rsid w:val="004104F4"/>
    <w:pPr>
      <w:numPr>
        <w:numId w:val="12"/>
      </w:numPr>
    </w:pPr>
  </w:style>
  <w:style w:type="paragraph" w:styleId="afff0">
    <w:name w:val="footnote text"/>
    <w:basedOn w:val="a"/>
    <w:link w:val="afff1"/>
    <w:unhideWhenUsed/>
    <w:rsid w:val="0041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1">
    <w:name w:val="Текст сноски Знак"/>
    <w:basedOn w:val="a0"/>
    <w:link w:val="afff0"/>
    <w:rsid w:val="004104F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8">
    <w:name w:val="Style18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104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104F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4104F4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4104F4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4104F4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104F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104F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104F4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104F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4104F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39">
    <w:name w:val="Стиль3 Знак"/>
    <w:link w:val="3a"/>
    <w:locked/>
    <w:rsid w:val="004104F4"/>
    <w:rPr>
      <w:rFonts w:ascii="Arial" w:hAnsi="Arial" w:cs="Arial"/>
      <w:bCs/>
      <w:iCs/>
    </w:rPr>
  </w:style>
  <w:style w:type="paragraph" w:customStyle="1" w:styleId="3a">
    <w:name w:val="Стиль3"/>
    <w:basedOn w:val="a"/>
    <w:link w:val="39"/>
    <w:rsid w:val="004104F4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Style55">
    <w:name w:val="Style55"/>
    <w:basedOn w:val="a"/>
    <w:rsid w:val="004104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4104F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ff2">
    <w:name w:val="footnote reference"/>
    <w:unhideWhenUsed/>
    <w:rsid w:val="004104F4"/>
    <w:rPr>
      <w:vertAlign w:val="superscript"/>
    </w:rPr>
  </w:style>
  <w:style w:type="character" w:customStyle="1" w:styleId="FontStyle37">
    <w:name w:val="Font Style37"/>
    <w:rsid w:val="004104F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104F4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4104F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57">
    <w:name w:val="Font Style57"/>
    <w:rsid w:val="004104F4"/>
    <w:rPr>
      <w:rFonts w:ascii="Palatino Linotype" w:hAnsi="Palatino Linotype" w:cs="Palatino Linotype" w:hint="default"/>
      <w:sz w:val="20"/>
      <w:szCs w:val="20"/>
    </w:rPr>
  </w:style>
  <w:style w:type="character" w:customStyle="1" w:styleId="FontStyle43">
    <w:name w:val="Font Style43"/>
    <w:rsid w:val="004104F4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1">
    <w:name w:val="Font Style41"/>
    <w:rsid w:val="004104F4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rsid w:val="004104F4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rsid w:val="004104F4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rsid w:val="004104F4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rsid w:val="004104F4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rsid w:val="004104F4"/>
    <w:rPr>
      <w:rFonts w:ascii="Sylfaen" w:hAnsi="Sylfaen" w:cs="Sylfaen" w:hint="default"/>
      <w:b/>
      <w:bCs/>
      <w:sz w:val="28"/>
      <w:szCs w:val="28"/>
    </w:rPr>
  </w:style>
  <w:style w:type="character" w:customStyle="1" w:styleId="FontStyle38">
    <w:name w:val="Font Style38"/>
    <w:rsid w:val="004104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rsid w:val="004104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rsid w:val="004104F4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7">
    <w:name w:val="Font Style47"/>
    <w:rsid w:val="004104F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rsid w:val="004104F4"/>
    <w:rPr>
      <w:rFonts w:ascii="Sylfaen" w:hAnsi="Sylfaen" w:cs="Sylfaen" w:hint="default"/>
      <w:spacing w:val="20"/>
      <w:sz w:val="18"/>
      <w:szCs w:val="18"/>
    </w:rPr>
  </w:style>
  <w:style w:type="character" w:customStyle="1" w:styleId="FontStyle35">
    <w:name w:val="Font Style35"/>
    <w:rsid w:val="004104F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51">
    <w:name w:val="Font Style51"/>
    <w:rsid w:val="004104F4"/>
    <w:rPr>
      <w:rFonts w:ascii="Sylfaen" w:hAnsi="Sylfaen" w:cs="Sylfaen" w:hint="default"/>
      <w:b/>
      <w:bCs/>
      <w:sz w:val="64"/>
      <w:szCs w:val="64"/>
    </w:rPr>
  </w:style>
  <w:style w:type="character" w:customStyle="1" w:styleId="FontStyle55">
    <w:name w:val="Font Style55"/>
    <w:rsid w:val="004104F4"/>
    <w:rPr>
      <w:rFonts w:ascii="Sylfaen" w:hAnsi="Sylfaen" w:cs="Sylfaen" w:hint="default"/>
      <w:i/>
      <w:iCs/>
      <w:sz w:val="14"/>
      <w:szCs w:val="14"/>
    </w:rPr>
  </w:style>
  <w:style w:type="character" w:customStyle="1" w:styleId="FontStyle31">
    <w:name w:val="Font Style31"/>
    <w:rsid w:val="004104F4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rsid w:val="004104F4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4104F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rsid w:val="004104F4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rsid w:val="004104F4"/>
    <w:rPr>
      <w:rFonts w:ascii="Arial" w:hAnsi="Arial" w:cs="Arial" w:hint="default"/>
      <w:sz w:val="16"/>
      <w:szCs w:val="16"/>
    </w:rPr>
  </w:style>
  <w:style w:type="character" w:customStyle="1" w:styleId="FontStyle65">
    <w:name w:val="Font Style65"/>
    <w:rsid w:val="004104F4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4104F4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rsid w:val="004104F4"/>
    <w:rPr>
      <w:rFonts w:ascii="Arial" w:hAnsi="Arial" w:cs="Arial" w:hint="default"/>
      <w:b/>
      <w:bCs/>
      <w:sz w:val="18"/>
      <w:szCs w:val="18"/>
    </w:rPr>
  </w:style>
  <w:style w:type="character" w:customStyle="1" w:styleId="FontStyle72">
    <w:name w:val="Font Style72"/>
    <w:rsid w:val="004104F4"/>
    <w:rPr>
      <w:rFonts w:ascii="Arial" w:hAnsi="Arial" w:cs="Arial" w:hint="default"/>
      <w:sz w:val="20"/>
      <w:szCs w:val="20"/>
    </w:rPr>
  </w:style>
  <w:style w:type="character" w:customStyle="1" w:styleId="FontStyle67">
    <w:name w:val="Font Style67"/>
    <w:rsid w:val="004104F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9">
    <w:name w:val="Font Style69"/>
    <w:rsid w:val="004104F4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rsid w:val="004104F4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rsid w:val="004104F4"/>
    <w:rPr>
      <w:rFonts w:ascii="Bookman Old Style" w:hAnsi="Bookman Old Style" w:cs="Bookman Old Style" w:hint="default"/>
      <w:sz w:val="18"/>
      <w:szCs w:val="18"/>
    </w:rPr>
  </w:style>
  <w:style w:type="character" w:customStyle="1" w:styleId="FontStyle92">
    <w:name w:val="Font Style92"/>
    <w:rsid w:val="004104F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4104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4104F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rsid w:val="004104F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11pt1">
    <w:name w:val="Основной текст + 11 pt1"/>
    <w:uiPriority w:val="99"/>
    <w:rsid w:val="00B8600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a">
    <w:name w:val="Обычный1"/>
    <w:basedOn w:val="a"/>
    <w:rsid w:val="004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110"/>
    <w:uiPriority w:val="59"/>
    <w:rsid w:val="0092764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7"/>
    <w:uiPriority w:val="59"/>
    <w:rsid w:val="00927647"/>
    <w:pPr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04F4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104F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link w:val="40"/>
    <w:unhideWhenUsed/>
    <w:qFormat/>
    <w:rsid w:val="004104F4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104F4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04F4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F4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4F4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4F4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EA582E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rsid w:val="00EA582E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 + Курсив"/>
    <w:rsid w:val="00EA582E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">
    <w:name w:val="Основной текст + 9"/>
    <w:aliases w:val="5 pt,Полужирный,Основной текст + 11"/>
    <w:uiPriority w:val="99"/>
    <w:rsid w:val="00EA582E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 + Курсив1"/>
    <w:rsid w:val="00EA582E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3"/>
    <w:rsid w:val="00EA582E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Подпись к таблице_"/>
    <w:link w:val="a6"/>
    <w:locked/>
    <w:rsid w:val="005E746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E7464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5E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F137C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locked/>
    <w:rsid w:val="006F137C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a9">
    <w:name w:val="Колонтитул_"/>
    <w:link w:val="aa"/>
    <w:locked/>
    <w:rsid w:val="006F137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6F137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rsid w:val="006F137C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10"/>
    <w:locked/>
    <w:rsid w:val="006F137C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6F137C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_"/>
    <w:link w:val="14"/>
    <w:locked/>
    <w:rsid w:val="006F137C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locked/>
    <w:rsid w:val="006F137C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58">
    <w:name w:val="Основной текст (5) + 8"/>
    <w:aliases w:val="5 pt3,Не курсив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_"/>
    <w:link w:val="710"/>
    <w:locked/>
    <w:rsid w:val="006F137C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0">
    <w:name w:val="Основной текст (7)2"/>
    <w:rsid w:val="006F137C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Интервал 2 pt"/>
    <w:rsid w:val="006F137C"/>
    <w:rPr>
      <w:rFonts w:ascii="Arial" w:eastAsia="Times New Roman" w:hAnsi="Arial" w:cs="Arial"/>
      <w:color w:val="000000"/>
      <w:spacing w:val="5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6F137C"/>
    <w:pPr>
      <w:widowControl w:val="0"/>
      <w:shd w:val="clear" w:color="auto" w:fill="FFFFFF"/>
      <w:spacing w:after="480" w:line="24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Колонтитул"/>
    <w:basedOn w:val="a"/>
    <w:link w:val="a9"/>
    <w:rsid w:val="006F137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410">
    <w:name w:val="Основной текст (4)1"/>
    <w:basedOn w:val="a"/>
    <w:link w:val="41"/>
    <w:rsid w:val="006F137C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аголовок №1"/>
    <w:basedOn w:val="a"/>
    <w:link w:val="13"/>
    <w:rsid w:val="006F137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6F137C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710">
    <w:name w:val="Основной текст (7)1"/>
    <w:basedOn w:val="a"/>
    <w:link w:val="71"/>
    <w:rsid w:val="006F137C"/>
    <w:pPr>
      <w:widowControl w:val="0"/>
      <w:shd w:val="clear" w:color="auto" w:fill="FFFFFF"/>
      <w:spacing w:before="60" w:after="60" w:line="240" w:lineRule="atLeast"/>
      <w:ind w:firstLine="52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c">
    <w:name w:val="List Paragraph"/>
    <w:basedOn w:val="a"/>
    <w:qFormat/>
    <w:rsid w:val="00522753"/>
    <w:pPr>
      <w:ind w:left="720"/>
      <w:contextualSpacing/>
    </w:pPr>
  </w:style>
  <w:style w:type="character" w:customStyle="1" w:styleId="FontStyle34">
    <w:name w:val="Font Style34"/>
    <w:uiPriority w:val="99"/>
    <w:rsid w:val="00FE02DC"/>
    <w:rPr>
      <w:rFonts w:ascii="Segoe UI" w:hAnsi="Segoe UI" w:cs="Segoe UI"/>
      <w:sz w:val="20"/>
      <w:szCs w:val="20"/>
    </w:rPr>
  </w:style>
  <w:style w:type="paragraph" w:customStyle="1" w:styleId="Style3">
    <w:name w:val="Style3"/>
    <w:basedOn w:val="a"/>
    <w:rsid w:val="005202F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202F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5202F6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d">
    <w:name w:val="Базовый"/>
    <w:rsid w:val="00364FD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Style12">
    <w:name w:val="Style12"/>
    <w:basedOn w:val="a"/>
    <w:rsid w:val="00731FF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3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31FFA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7329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4">
    <w:name w:val="Body Text 2"/>
    <w:basedOn w:val="a"/>
    <w:link w:val="25"/>
    <w:rsid w:val="00773290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773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big">
    <w:name w:val="zag_big"/>
    <w:basedOn w:val="a"/>
    <w:rsid w:val="00773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tyle6">
    <w:name w:val="Style6"/>
    <w:basedOn w:val="a"/>
    <w:rsid w:val="00773290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73290"/>
    <w:rPr>
      <w:rFonts w:ascii="Georgia" w:hAnsi="Georgia" w:cs="Georgia"/>
      <w:i/>
      <w:iCs/>
      <w:sz w:val="20"/>
      <w:szCs w:val="20"/>
    </w:rPr>
  </w:style>
  <w:style w:type="paragraph" w:customStyle="1" w:styleId="Style10">
    <w:name w:val="Style10"/>
    <w:basedOn w:val="a"/>
    <w:rsid w:val="00773290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8">
    <w:name w:val="Font Style18"/>
    <w:basedOn w:val="a0"/>
    <w:rsid w:val="0077329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e">
    <w:name w:val="No Spacing"/>
    <w:link w:val="af"/>
    <w:qFormat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Без интервала Знак"/>
    <w:basedOn w:val="a0"/>
    <w:link w:val="ae"/>
    <w:locked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73290"/>
    <w:pPr>
      <w:widowControl w:val="0"/>
      <w:autoSpaceDE w:val="0"/>
      <w:autoSpaceDN w:val="0"/>
      <w:adjustRightInd w:val="0"/>
      <w:spacing w:after="0" w:line="212" w:lineRule="exact"/>
      <w:ind w:firstLine="24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4">
    <w:name w:val="Font Style14"/>
    <w:rsid w:val="00773290"/>
    <w:rPr>
      <w:rFonts w:ascii="Lucida Sans Unicode" w:hAnsi="Lucida Sans Unicode" w:cs="Lucida Sans Unicode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773290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Style1">
    <w:name w:val="Style1"/>
    <w:basedOn w:val="a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3290"/>
    <w:pPr>
      <w:widowControl w:val="0"/>
      <w:autoSpaceDE w:val="0"/>
      <w:autoSpaceDN w:val="0"/>
      <w:adjustRightInd w:val="0"/>
      <w:spacing w:after="0" w:line="238" w:lineRule="exact"/>
      <w:ind w:firstLine="216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6">
    <w:name w:val="Font Style16"/>
    <w:rsid w:val="0077329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1">
    <w:name w:val="Font Style21"/>
    <w:rsid w:val="00773290"/>
    <w:rPr>
      <w:rFonts w:ascii="Candara" w:hAnsi="Candara" w:cs="Candara"/>
      <w:sz w:val="22"/>
      <w:szCs w:val="22"/>
    </w:rPr>
  </w:style>
  <w:style w:type="character" w:customStyle="1" w:styleId="FontStyle22">
    <w:name w:val="Font Style22"/>
    <w:rsid w:val="00773290"/>
    <w:rPr>
      <w:rFonts w:ascii="MS Reference Sans Serif" w:hAnsi="MS Reference Sans Serif" w:cs="MS Reference Sans Serif"/>
      <w:sz w:val="18"/>
      <w:szCs w:val="18"/>
    </w:rPr>
  </w:style>
  <w:style w:type="paragraph" w:customStyle="1" w:styleId="Style7">
    <w:name w:val="Style7"/>
    <w:basedOn w:val="a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5">
    <w:name w:val="Font Style15"/>
    <w:basedOn w:val="a0"/>
    <w:rsid w:val="0077329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32">
    <w:name w:val="Основной текст (3)_"/>
    <w:basedOn w:val="a0"/>
    <w:link w:val="33"/>
    <w:rsid w:val="00773290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73290"/>
    <w:pPr>
      <w:shd w:val="clear" w:color="auto" w:fill="FFFFFF"/>
      <w:spacing w:after="180" w:line="130" w:lineRule="exact"/>
      <w:jc w:val="both"/>
    </w:pPr>
    <w:rPr>
      <w:rFonts w:ascii="Bookman Old Style" w:eastAsia="Bookman Old Style" w:hAnsi="Bookman Old Style"/>
      <w:sz w:val="19"/>
      <w:szCs w:val="19"/>
      <w:shd w:val="clear" w:color="auto" w:fill="FFFFFF"/>
    </w:rPr>
  </w:style>
  <w:style w:type="character" w:customStyle="1" w:styleId="26">
    <w:name w:val="Основной текст (2) + Не курсив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773290"/>
    <w:rPr>
      <w:rFonts w:ascii="Bookman Old Style" w:eastAsia="Bookman Old Style" w:hAnsi="Bookman Old Style" w:cs="Arial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0">
    <w:name w:val="Основной текст + Полужирный;Курсив"/>
    <w:basedOn w:val="a0"/>
    <w:rsid w:val="00773290"/>
    <w:rPr>
      <w:rFonts w:ascii="Bookman Old Style" w:eastAsia="Bookman Old Style" w:hAnsi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27">
    <w:name w:val="Основной текст (2) + Полужирный"/>
    <w:basedOn w:val="21"/>
    <w:rsid w:val="00773290"/>
    <w:rPr>
      <w:rFonts w:ascii="Bookman Old Style" w:eastAsia="Bookman Old Style" w:hAnsi="Bookman Old Style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1pt">
    <w:name w:val="Основной текст (4) + 11 pt;Не полужирный"/>
    <w:basedOn w:val="41"/>
    <w:rsid w:val="007732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Default">
    <w:name w:val="Default"/>
    <w:rsid w:val="00773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rsid w:val="00773290"/>
  </w:style>
  <w:style w:type="character" w:customStyle="1" w:styleId="c26">
    <w:name w:val="c26"/>
    <w:rsid w:val="00773290"/>
  </w:style>
  <w:style w:type="paragraph" w:customStyle="1" w:styleId="15">
    <w:name w:val="Знак1"/>
    <w:basedOn w:val="a"/>
    <w:rsid w:val="00773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qFormat/>
    <w:rsid w:val="007732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773290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4"/>
    <w:rsid w:val="00773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773290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77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7329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77329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732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773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uiPriority w:val="10"/>
    <w:rsid w:val="00773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3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qFormat/>
    <w:rsid w:val="00773290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Strong"/>
    <w:basedOn w:val="a0"/>
    <w:uiPriority w:val="22"/>
    <w:qFormat/>
    <w:rsid w:val="00773290"/>
    <w:rPr>
      <w:rFonts w:cs="Times New Roman"/>
      <w:b/>
      <w:bCs/>
    </w:rPr>
  </w:style>
  <w:style w:type="character" w:styleId="af8">
    <w:name w:val="Emphasis"/>
    <w:basedOn w:val="a0"/>
    <w:uiPriority w:val="20"/>
    <w:qFormat/>
    <w:rsid w:val="00773290"/>
    <w:rPr>
      <w:rFonts w:cs="Times New Roman"/>
      <w:i/>
      <w:iCs/>
    </w:rPr>
  </w:style>
  <w:style w:type="paragraph" w:customStyle="1" w:styleId="body">
    <w:name w:val="body"/>
    <w:basedOn w:val="a"/>
    <w:rsid w:val="007732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zag">
    <w:name w:val="tabl_zag"/>
    <w:basedOn w:val="a"/>
    <w:rsid w:val="00773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Без интервала1"/>
    <w:qFormat/>
    <w:rsid w:val="007732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73290"/>
  </w:style>
  <w:style w:type="paragraph" w:customStyle="1" w:styleId="acxsplast">
    <w:name w:val="acxsplast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rsid w:val="007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773290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773290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basedOn w:val="a0"/>
    <w:rsid w:val="00773290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rsid w:val="00773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773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rsid w:val="00773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773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773290"/>
  </w:style>
  <w:style w:type="paragraph" w:styleId="aff">
    <w:name w:val="Balloon Text"/>
    <w:basedOn w:val="a"/>
    <w:link w:val="aff0"/>
    <w:rsid w:val="007732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7732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77329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73290"/>
    <w:pPr>
      <w:widowControl w:val="0"/>
      <w:autoSpaceDE w:val="0"/>
      <w:autoSpaceDN w:val="0"/>
      <w:adjustRightInd w:val="0"/>
      <w:spacing w:after="0" w:line="23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73290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9">
    <w:name w:val="Font Style19"/>
    <w:basedOn w:val="a0"/>
    <w:rsid w:val="00773290"/>
    <w:rPr>
      <w:rFonts w:ascii="Sylfaen" w:hAnsi="Sylfaen" w:cs="Sylfaen"/>
      <w:sz w:val="20"/>
      <w:szCs w:val="20"/>
    </w:rPr>
  </w:style>
  <w:style w:type="character" w:customStyle="1" w:styleId="FontStyle20">
    <w:name w:val="Font Style20"/>
    <w:basedOn w:val="a0"/>
    <w:rsid w:val="00773290"/>
    <w:rPr>
      <w:rFonts w:ascii="Sylfaen" w:hAnsi="Sylfaen" w:cs="Sylfaen"/>
      <w:sz w:val="16"/>
      <w:szCs w:val="16"/>
    </w:rPr>
  </w:style>
  <w:style w:type="character" w:styleId="aff1">
    <w:name w:val="FollowedHyperlink"/>
    <w:basedOn w:val="a0"/>
    <w:rsid w:val="00773290"/>
    <w:rPr>
      <w:color w:val="800080"/>
      <w:u w:val="single"/>
    </w:rPr>
  </w:style>
  <w:style w:type="character" w:customStyle="1" w:styleId="2a">
    <w:name w:val="Основной текст (2) + Не полужирный"/>
    <w:basedOn w:val="21"/>
    <w:rsid w:val="00773290"/>
    <w:rPr>
      <w:rFonts w:ascii="Bookman Old Style" w:eastAsia="Bookman Old Style" w:hAnsi="Bookman Old Style" w:cs="Arial"/>
      <w:b/>
      <w:bCs/>
      <w:sz w:val="19"/>
      <w:szCs w:val="19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3"/>
    <w:rsid w:val="00773290"/>
    <w:rPr>
      <w:rFonts w:ascii="Bookman Old Style" w:eastAsia="Bookman Old Style" w:hAnsi="Bookman Old Style" w:cs="Arial"/>
      <w:spacing w:val="-20"/>
      <w:sz w:val="19"/>
      <w:szCs w:val="19"/>
      <w:shd w:val="clear" w:color="auto" w:fill="FFFFFF"/>
    </w:rPr>
  </w:style>
  <w:style w:type="character" w:customStyle="1" w:styleId="27pt">
    <w:name w:val="Основной текст (2) + 7 pt;Не полужирный"/>
    <w:basedOn w:val="21"/>
    <w:rsid w:val="00773290"/>
    <w:rPr>
      <w:rFonts w:ascii="Bookman Old Style" w:eastAsia="Bookman Old Style" w:hAnsi="Bookman Old Style" w:cs="Arial"/>
      <w:b/>
      <w:bCs/>
      <w:sz w:val="14"/>
      <w:szCs w:val="14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2"/>
    <w:rsid w:val="00773290"/>
    <w:rPr>
      <w:rFonts w:ascii="Bookman Old Style" w:eastAsia="Bookman Old Style" w:hAnsi="Bookman Old Style"/>
      <w:b/>
      <w:bCs/>
      <w:sz w:val="19"/>
      <w:szCs w:val="19"/>
      <w:shd w:val="clear" w:color="auto" w:fill="FFFFFF"/>
      <w:lang w:bidi="ar-SA"/>
    </w:rPr>
  </w:style>
  <w:style w:type="character" w:customStyle="1" w:styleId="61">
    <w:name w:val="Основной текст (6)_"/>
    <w:basedOn w:val="a0"/>
    <w:link w:val="62"/>
    <w:locked/>
    <w:rsid w:val="00773290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73290"/>
    <w:pPr>
      <w:shd w:val="clear" w:color="auto" w:fill="FFFFFF"/>
      <w:spacing w:after="0" w:line="0" w:lineRule="atLeast"/>
      <w:jc w:val="righ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b">
    <w:name w:val="Заголовок №2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10pt">
    <w:name w:val="Заголовок №2 + 10 pt"/>
    <w:aliases w:val="Курсив"/>
    <w:basedOn w:val="a0"/>
    <w:rsid w:val="0077329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0">
    <w:name w:val="Основной текст (2) + 10 pt;Полужирный;Курсив"/>
    <w:basedOn w:val="21"/>
    <w:rsid w:val="00773290"/>
    <w:rPr>
      <w:rFonts w:ascii="Georgia" w:eastAsia="Georgia" w:hAnsi="Georgia" w:cs="Georgia"/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2c">
    <w:name w:val="Основной текст (2) + Полужирный;Курсив"/>
    <w:basedOn w:val="21"/>
    <w:rsid w:val="00773290"/>
    <w:rPr>
      <w:rFonts w:ascii="Georgia" w:eastAsia="Georgia" w:hAnsi="Georgia" w:cs="Georgia"/>
      <w:b/>
      <w:bCs/>
      <w:i/>
      <w:iCs/>
      <w:sz w:val="19"/>
      <w:szCs w:val="19"/>
      <w:shd w:val="clear" w:color="auto" w:fill="FFFFFF"/>
      <w:lang w:bidi="ar-SA"/>
    </w:rPr>
  </w:style>
  <w:style w:type="character" w:customStyle="1" w:styleId="95pt">
    <w:name w:val="Основной текст + 9;5 pt;Полужирный"/>
    <w:basedOn w:val="a3"/>
    <w:rsid w:val="00773290"/>
    <w:rPr>
      <w:rFonts w:ascii="Georgia" w:eastAsia="Georgia" w:hAnsi="Georgia" w:cs="Georgia"/>
      <w:b/>
      <w:bCs/>
      <w:spacing w:val="0"/>
      <w:sz w:val="19"/>
      <w:szCs w:val="19"/>
      <w:shd w:val="clear" w:color="auto" w:fill="FFFFFF"/>
    </w:rPr>
  </w:style>
  <w:style w:type="character" w:customStyle="1" w:styleId="28pt">
    <w:name w:val="Основной текст + 28 pt"/>
    <w:basedOn w:val="a3"/>
    <w:rsid w:val="00773290"/>
    <w:rPr>
      <w:rFonts w:ascii="Bookman Old Style" w:eastAsia="Bookman Old Style" w:hAnsi="Bookman Old Style" w:cs="Arial"/>
      <w:b w:val="0"/>
      <w:bCs w:val="0"/>
      <w:i w:val="0"/>
      <w:iCs w:val="0"/>
      <w:smallCaps w:val="0"/>
      <w:strike w:val="0"/>
      <w:spacing w:val="0"/>
      <w:sz w:val="56"/>
      <w:szCs w:val="56"/>
      <w:shd w:val="clear" w:color="auto" w:fill="FFFFFF"/>
    </w:rPr>
  </w:style>
  <w:style w:type="paragraph" w:styleId="37">
    <w:name w:val="Body Text 3"/>
    <w:basedOn w:val="a"/>
    <w:link w:val="38"/>
    <w:unhideWhenUsed/>
    <w:rsid w:val="00773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7732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4">
    <w:name w:val="c24"/>
    <w:rsid w:val="00D8136E"/>
  </w:style>
  <w:style w:type="paragraph" w:customStyle="1" w:styleId="c20">
    <w:name w:val="c20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D8136E"/>
  </w:style>
  <w:style w:type="paragraph" w:customStyle="1" w:styleId="c16">
    <w:name w:val="c16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D8136E"/>
    <w:rPr>
      <w:rFonts w:ascii="Times New Roman" w:hAnsi="Times New Roman" w:cs="Times New Roman"/>
      <w:sz w:val="22"/>
      <w:szCs w:val="22"/>
    </w:rPr>
  </w:style>
  <w:style w:type="paragraph" w:customStyle="1" w:styleId="aff2">
    <w:name w:val="Знак"/>
    <w:basedOn w:val="a"/>
    <w:rsid w:val="00D813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D8136E"/>
  </w:style>
  <w:style w:type="paragraph" w:customStyle="1" w:styleId="Zag2">
    <w:name w:val="Zag_2"/>
    <w:basedOn w:val="a"/>
    <w:rsid w:val="00D813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D813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8136E"/>
  </w:style>
  <w:style w:type="paragraph" w:customStyle="1" w:styleId="c27">
    <w:name w:val="c27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D8136E"/>
  </w:style>
  <w:style w:type="paragraph" w:customStyle="1" w:styleId="c8">
    <w:name w:val="c8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D8136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rsid w:val="00D813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sid w:val="00D813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uiPriority w:val="99"/>
    <w:rsid w:val="00D8136E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D8136E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D8136E"/>
    <w:rPr>
      <w:rFonts w:ascii="Times New Roman" w:hAnsi="Times New Roman" w:cs="Times New Roman" w:hint="default"/>
      <w:sz w:val="20"/>
      <w:szCs w:val="20"/>
    </w:rPr>
  </w:style>
  <w:style w:type="paragraph" w:customStyle="1" w:styleId="aff3">
    <w:name w:val="Содержимое таблицы"/>
    <w:basedOn w:val="a"/>
    <w:rsid w:val="00D8136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BodyText21">
    <w:name w:val="Body Text 21"/>
    <w:basedOn w:val="a"/>
    <w:rsid w:val="005A0BF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character" w:customStyle="1" w:styleId="4BookAntiqua10pt">
    <w:name w:val="Основной текст (4) + Book Antiqua;10 pt;Курсив"/>
    <w:basedOn w:val="a0"/>
    <w:rsid w:val="005A0BF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a0"/>
    <w:rsid w:val="005A0B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ff4">
    <w:name w:val="page number"/>
    <w:basedOn w:val="a0"/>
    <w:rsid w:val="005A0BF6"/>
  </w:style>
  <w:style w:type="character" w:customStyle="1" w:styleId="20">
    <w:name w:val="Заголовок 2 Знак"/>
    <w:basedOn w:val="a0"/>
    <w:link w:val="2"/>
    <w:rsid w:val="004104F4"/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4104F4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rsid w:val="004104F4"/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04F4"/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4104F4"/>
    <w:rPr>
      <w:rFonts w:ascii="Times New Roman" w:eastAsia="Times New Roman" w:hAnsi="Times New Roman" w:cs="Times New Roman"/>
      <w:smallCaps/>
      <w:color w:val="C0504D"/>
      <w:spacing w:val="5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4F4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04F4"/>
    <w:rPr>
      <w:rFonts w:ascii="Times New Roman" w:eastAsia="Times New Roman" w:hAnsi="Times New Roman" w:cs="Times New Roman"/>
      <w:b/>
      <w:i/>
      <w:smallCaps/>
      <w:color w:val="943634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04F4"/>
    <w:rPr>
      <w:rFonts w:ascii="Times New Roman" w:eastAsia="Times New Roman" w:hAnsi="Times New Roman" w:cs="Times New Roman"/>
      <w:b/>
      <w:i/>
      <w:smallCaps/>
      <w:color w:val="622423"/>
      <w:sz w:val="24"/>
      <w:szCs w:val="24"/>
    </w:rPr>
  </w:style>
  <w:style w:type="numbering" w:customStyle="1" w:styleId="18">
    <w:name w:val="Нет списка1"/>
    <w:next w:val="a2"/>
    <w:uiPriority w:val="99"/>
    <w:semiHidden/>
    <w:rsid w:val="004104F4"/>
  </w:style>
  <w:style w:type="table" w:customStyle="1" w:styleId="19">
    <w:name w:val="Сетка таблицы1"/>
    <w:basedOn w:val="a1"/>
    <w:next w:val="a7"/>
    <w:rsid w:val="004104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41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04F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4F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4104F4"/>
    <w:pPr>
      <w:widowControl w:val="0"/>
      <w:spacing w:after="0" w:line="240" w:lineRule="auto"/>
      <w:ind w:left="1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zagolovokknigiavtory">
    <w:name w:val="zagolovokknigiavtory"/>
    <w:basedOn w:val="a"/>
    <w:rsid w:val="004104F4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4104F4"/>
    <w:pPr>
      <w:spacing w:after="720" w:line="240" w:lineRule="auto"/>
      <w:jc w:val="right"/>
    </w:pPr>
    <w:rPr>
      <w:rFonts w:ascii="Cambria" w:eastAsia="Times New Roman" w:hAnsi="Cambria" w:cs="Times New Roman"/>
      <w:sz w:val="24"/>
    </w:rPr>
  </w:style>
  <w:style w:type="character" w:customStyle="1" w:styleId="aff6">
    <w:name w:val="Подзаголовок Знак"/>
    <w:basedOn w:val="a0"/>
    <w:link w:val="aff5"/>
    <w:uiPriority w:val="11"/>
    <w:rsid w:val="004104F4"/>
    <w:rPr>
      <w:rFonts w:ascii="Cambria" w:eastAsia="Times New Roman" w:hAnsi="Cambria" w:cs="Times New Roman"/>
      <w:sz w:val="24"/>
    </w:rPr>
  </w:style>
  <w:style w:type="paragraph" w:styleId="2d">
    <w:name w:val="Quote"/>
    <w:basedOn w:val="a"/>
    <w:next w:val="a"/>
    <w:link w:val="2e"/>
    <w:uiPriority w:val="29"/>
    <w:qFormat/>
    <w:rsid w:val="004104F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4104F4"/>
    <w:rPr>
      <w:rFonts w:ascii="Times New Roman" w:eastAsia="Times New Roman" w:hAnsi="Times New Roman" w:cs="Times New Roman"/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04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</w:rPr>
  </w:style>
  <w:style w:type="character" w:customStyle="1" w:styleId="aff8">
    <w:name w:val="Выделенная цитата Знак"/>
    <w:basedOn w:val="a0"/>
    <w:link w:val="aff7"/>
    <w:uiPriority w:val="30"/>
    <w:rsid w:val="004104F4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</w:rPr>
  </w:style>
  <w:style w:type="character" w:styleId="aff9">
    <w:name w:val="Subtle Emphasis"/>
    <w:uiPriority w:val="19"/>
    <w:qFormat/>
    <w:rsid w:val="004104F4"/>
    <w:rPr>
      <w:i/>
    </w:rPr>
  </w:style>
  <w:style w:type="character" w:styleId="affa">
    <w:name w:val="Intense Emphasis"/>
    <w:uiPriority w:val="21"/>
    <w:qFormat/>
    <w:rsid w:val="004104F4"/>
    <w:rPr>
      <w:b/>
      <w:i/>
      <w:color w:val="C0504D"/>
      <w:spacing w:val="10"/>
    </w:rPr>
  </w:style>
  <w:style w:type="character" w:styleId="affb">
    <w:name w:val="Subtle Reference"/>
    <w:uiPriority w:val="31"/>
    <w:qFormat/>
    <w:rsid w:val="004104F4"/>
    <w:rPr>
      <w:b/>
    </w:rPr>
  </w:style>
  <w:style w:type="character" w:styleId="affc">
    <w:name w:val="Intense Reference"/>
    <w:uiPriority w:val="32"/>
    <w:qFormat/>
    <w:rsid w:val="004104F4"/>
    <w:rPr>
      <w:b/>
      <w:bCs/>
      <w:smallCaps/>
      <w:spacing w:val="5"/>
      <w:sz w:val="22"/>
      <w:szCs w:val="22"/>
      <w:u w:val="single"/>
    </w:rPr>
  </w:style>
  <w:style w:type="character" w:styleId="affd">
    <w:name w:val="Book Title"/>
    <w:uiPriority w:val="33"/>
    <w:qFormat/>
    <w:rsid w:val="004104F4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rsid w:val="004104F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04F4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7">
    <w:name w:val="Основной текст + 117"/>
    <w:aliases w:val="5 pt10,Курсив10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uiPriority w:val="99"/>
    <w:rsid w:val="004104F4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lnk">
    <w:name w:val="cartlnk"/>
    <w:basedOn w:val="a0"/>
    <w:rsid w:val="004104F4"/>
  </w:style>
  <w:style w:type="paragraph" w:customStyle="1" w:styleId="razdel">
    <w:name w:val="razdel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izd">
    <w:name w:val="tipizd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s">
    <w:name w:val="klass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rsid w:val="004104F4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bidi="ru-RU"/>
    </w:rPr>
  </w:style>
  <w:style w:type="paragraph" w:customStyle="1" w:styleId="ParagraphStyle">
    <w:name w:val="Paragraph Style"/>
    <w:rsid w:val="004104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7">
    <w:name w:val="c7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04F4"/>
  </w:style>
  <w:style w:type="character" w:customStyle="1" w:styleId="c15">
    <w:name w:val="c15"/>
    <w:basedOn w:val="a0"/>
    <w:rsid w:val="004104F4"/>
  </w:style>
  <w:style w:type="paragraph" w:customStyle="1" w:styleId="Standard">
    <w:name w:val="Standard"/>
    <w:rsid w:val="004104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4104F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4104F4"/>
    <w:pPr>
      <w:spacing w:after="120"/>
    </w:pPr>
  </w:style>
  <w:style w:type="paragraph" w:styleId="affe">
    <w:name w:val="List"/>
    <w:basedOn w:val="Textbody"/>
    <w:rsid w:val="004104F4"/>
    <w:rPr>
      <w:rFonts w:cs="Lohit Hindi"/>
    </w:rPr>
  </w:style>
  <w:style w:type="paragraph" w:styleId="afff">
    <w:name w:val="caption"/>
    <w:basedOn w:val="Standard"/>
    <w:rsid w:val="004104F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4104F4"/>
    <w:pPr>
      <w:suppressLineNumbers/>
    </w:pPr>
    <w:rPr>
      <w:rFonts w:cs="Lohit Hindi"/>
    </w:rPr>
  </w:style>
  <w:style w:type="character" w:customStyle="1" w:styleId="ListLabel1">
    <w:name w:val="ListLabel 1"/>
    <w:rsid w:val="004104F4"/>
    <w:rPr>
      <w:rFonts w:cs="Courier New"/>
    </w:rPr>
  </w:style>
  <w:style w:type="numbering" w:customStyle="1" w:styleId="WWNum1">
    <w:name w:val="WWNum1"/>
    <w:basedOn w:val="a2"/>
    <w:rsid w:val="004104F4"/>
    <w:pPr>
      <w:numPr>
        <w:numId w:val="3"/>
      </w:numPr>
    </w:pPr>
  </w:style>
  <w:style w:type="numbering" w:customStyle="1" w:styleId="WWNum2">
    <w:name w:val="WWNum2"/>
    <w:basedOn w:val="a2"/>
    <w:rsid w:val="004104F4"/>
    <w:pPr>
      <w:numPr>
        <w:numId w:val="4"/>
      </w:numPr>
    </w:pPr>
  </w:style>
  <w:style w:type="numbering" w:customStyle="1" w:styleId="WWNum3">
    <w:name w:val="WWNum3"/>
    <w:basedOn w:val="a2"/>
    <w:rsid w:val="004104F4"/>
    <w:pPr>
      <w:numPr>
        <w:numId w:val="5"/>
      </w:numPr>
    </w:pPr>
  </w:style>
  <w:style w:type="numbering" w:customStyle="1" w:styleId="WWNum4">
    <w:name w:val="WWNum4"/>
    <w:basedOn w:val="a2"/>
    <w:rsid w:val="004104F4"/>
    <w:pPr>
      <w:numPr>
        <w:numId w:val="6"/>
      </w:numPr>
    </w:pPr>
  </w:style>
  <w:style w:type="numbering" w:customStyle="1" w:styleId="WWNum5">
    <w:name w:val="WWNum5"/>
    <w:basedOn w:val="a2"/>
    <w:rsid w:val="004104F4"/>
    <w:pPr>
      <w:numPr>
        <w:numId w:val="7"/>
      </w:numPr>
    </w:pPr>
  </w:style>
  <w:style w:type="numbering" w:customStyle="1" w:styleId="WWNum6">
    <w:name w:val="WWNum6"/>
    <w:basedOn w:val="a2"/>
    <w:rsid w:val="004104F4"/>
    <w:pPr>
      <w:numPr>
        <w:numId w:val="8"/>
      </w:numPr>
    </w:pPr>
  </w:style>
  <w:style w:type="numbering" w:customStyle="1" w:styleId="WWNum7">
    <w:name w:val="WWNum7"/>
    <w:basedOn w:val="a2"/>
    <w:rsid w:val="004104F4"/>
    <w:pPr>
      <w:numPr>
        <w:numId w:val="9"/>
      </w:numPr>
    </w:pPr>
  </w:style>
  <w:style w:type="numbering" w:customStyle="1" w:styleId="WWNum8">
    <w:name w:val="WWNum8"/>
    <w:basedOn w:val="a2"/>
    <w:rsid w:val="004104F4"/>
    <w:pPr>
      <w:numPr>
        <w:numId w:val="10"/>
      </w:numPr>
    </w:pPr>
  </w:style>
  <w:style w:type="numbering" w:customStyle="1" w:styleId="WWNum9">
    <w:name w:val="WWNum9"/>
    <w:basedOn w:val="a2"/>
    <w:rsid w:val="004104F4"/>
    <w:pPr>
      <w:numPr>
        <w:numId w:val="11"/>
      </w:numPr>
    </w:pPr>
  </w:style>
  <w:style w:type="numbering" w:customStyle="1" w:styleId="WWNum10">
    <w:name w:val="WWNum10"/>
    <w:basedOn w:val="a2"/>
    <w:rsid w:val="004104F4"/>
    <w:pPr>
      <w:numPr>
        <w:numId w:val="12"/>
      </w:numPr>
    </w:pPr>
  </w:style>
  <w:style w:type="paragraph" w:styleId="afff0">
    <w:name w:val="footnote text"/>
    <w:basedOn w:val="a"/>
    <w:link w:val="afff1"/>
    <w:unhideWhenUsed/>
    <w:rsid w:val="0041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1">
    <w:name w:val="Текст сноски Знак"/>
    <w:basedOn w:val="a0"/>
    <w:link w:val="afff0"/>
    <w:rsid w:val="004104F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8">
    <w:name w:val="Style18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104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104F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4104F4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4104F4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4104F4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4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104F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104F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104F4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104F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104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4104F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410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39">
    <w:name w:val="Стиль3 Знак"/>
    <w:link w:val="3a"/>
    <w:locked/>
    <w:rsid w:val="004104F4"/>
    <w:rPr>
      <w:rFonts w:ascii="Arial" w:hAnsi="Arial" w:cs="Arial"/>
      <w:bCs/>
      <w:iCs/>
    </w:rPr>
  </w:style>
  <w:style w:type="paragraph" w:customStyle="1" w:styleId="3a">
    <w:name w:val="Стиль3"/>
    <w:basedOn w:val="a"/>
    <w:link w:val="39"/>
    <w:rsid w:val="004104F4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Style55">
    <w:name w:val="Style55"/>
    <w:basedOn w:val="a"/>
    <w:rsid w:val="004104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4104F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ff2">
    <w:name w:val="footnote reference"/>
    <w:unhideWhenUsed/>
    <w:rsid w:val="004104F4"/>
    <w:rPr>
      <w:vertAlign w:val="superscript"/>
    </w:rPr>
  </w:style>
  <w:style w:type="character" w:customStyle="1" w:styleId="FontStyle37">
    <w:name w:val="Font Style37"/>
    <w:rsid w:val="004104F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104F4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4104F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57">
    <w:name w:val="Font Style57"/>
    <w:rsid w:val="004104F4"/>
    <w:rPr>
      <w:rFonts w:ascii="Palatino Linotype" w:hAnsi="Palatino Linotype" w:cs="Palatino Linotype" w:hint="default"/>
      <w:sz w:val="20"/>
      <w:szCs w:val="20"/>
    </w:rPr>
  </w:style>
  <w:style w:type="character" w:customStyle="1" w:styleId="FontStyle43">
    <w:name w:val="Font Style43"/>
    <w:rsid w:val="004104F4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1">
    <w:name w:val="Font Style41"/>
    <w:rsid w:val="004104F4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rsid w:val="004104F4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rsid w:val="004104F4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rsid w:val="004104F4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rsid w:val="004104F4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rsid w:val="004104F4"/>
    <w:rPr>
      <w:rFonts w:ascii="Sylfaen" w:hAnsi="Sylfaen" w:cs="Sylfaen" w:hint="default"/>
      <w:b/>
      <w:bCs/>
      <w:sz w:val="28"/>
      <w:szCs w:val="28"/>
    </w:rPr>
  </w:style>
  <w:style w:type="character" w:customStyle="1" w:styleId="FontStyle38">
    <w:name w:val="Font Style38"/>
    <w:rsid w:val="004104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rsid w:val="004104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rsid w:val="004104F4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7">
    <w:name w:val="Font Style47"/>
    <w:rsid w:val="004104F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rsid w:val="004104F4"/>
    <w:rPr>
      <w:rFonts w:ascii="Sylfaen" w:hAnsi="Sylfaen" w:cs="Sylfaen" w:hint="default"/>
      <w:spacing w:val="20"/>
      <w:sz w:val="18"/>
      <w:szCs w:val="18"/>
    </w:rPr>
  </w:style>
  <w:style w:type="character" w:customStyle="1" w:styleId="FontStyle35">
    <w:name w:val="Font Style35"/>
    <w:rsid w:val="004104F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51">
    <w:name w:val="Font Style51"/>
    <w:rsid w:val="004104F4"/>
    <w:rPr>
      <w:rFonts w:ascii="Sylfaen" w:hAnsi="Sylfaen" w:cs="Sylfaen" w:hint="default"/>
      <w:b/>
      <w:bCs/>
      <w:sz w:val="64"/>
      <w:szCs w:val="64"/>
    </w:rPr>
  </w:style>
  <w:style w:type="character" w:customStyle="1" w:styleId="FontStyle55">
    <w:name w:val="Font Style55"/>
    <w:rsid w:val="004104F4"/>
    <w:rPr>
      <w:rFonts w:ascii="Sylfaen" w:hAnsi="Sylfaen" w:cs="Sylfaen" w:hint="default"/>
      <w:i/>
      <w:iCs/>
      <w:sz w:val="14"/>
      <w:szCs w:val="14"/>
    </w:rPr>
  </w:style>
  <w:style w:type="character" w:customStyle="1" w:styleId="FontStyle31">
    <w:name w:val="Font Style31"/>
    <w:rsid w:val="004104F4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rsid w:val="004104F4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4104F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rsid w:val="004104F4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rsid w:val="004104F4"/>
    <w:rPr>
      <w:rFonts w:ascii="Arial" w:hAnsi="Arial" w:cs="Arial" w:hint="default"/>
      <w:sz w:val="16"/>
      <w:szCs w:val="16"/>
    </w:rPr>
  </w:style>
  <w:style w:type="character" w:customStyle="1" w:styleId="FontStyle65">
    <w:name w:val="Font Style65"/>
    <w:rsid w:val="004104F4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4104F4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rsid w:val="004104F4"/>
    <w:rPr>
      <w:rFonts w:ascii="Arial" w:hAnsi="Arial" w:cs="Arial" w:hint="default"/>
      <w:b/>
      <w:bCs/>
      <w:sz w:val="18"/>
      <w:szCs w:val="18"/>
    </w:rPr>
  </w:style>
  <w:style w:type="character" w:customStyle="1" w:styleId="FontStyle72">
    <w:name w:val="Font Style72"/>
    <w:rsid w:val="004104F4"/>
    <w:rPr>
      <w:rFonts w:ascii="Arial" w:hAnsi="Arial" w:cs="Arial" w:hint="default"/>
      <w:sz w:val="20"/>
      <w:szCs w:val="20"/>
    </w:rPr>
  </w:style>
  <w:style w:type="character" w:customStyle="1" w:styleId="FontStyle67">
    <w:name w:val="Font Style67"/>
    <w:rsid w:val="004104F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9">
    <w:name w:val="Font Style69"/>
    <w:rsid w:val="004104F4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rsid w:val="004104F4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rsid w:val="004104F4"/>
    <w:rPr>
      <w:rFonts w:ascii="Bookman Old Style" w:hAnsi="Bookman Old Style" w:cs="Bookman Old Style" w:hint="default"/>
      <w:sz w:val="18"/>
      <w:szCs w:val="18"/>
    </w:rPr>
  </w:style>
  <w:style w:type="character" w:customStyle="1" w:styleId="FontStyle92">
    <w:name w:val="Font Style92"/>
    <w:rsid w:val="004104F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4104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4104F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rsid w:val="004104F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11pt1">
    <w:name w:val="Основной текст + 11 pt1"/>
    <w:uiPriority w:val="99"/>
    <w:rsid w:val="00B8600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a">
    <w:name w:val="Обычный1"/>
    <w:basedOn w:val="a"/>
    <w:rsid w:val="004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110"/>
    <w:uiPriority w:val="59"/>
    <w:rsid w:val="0092764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7"/>
    <w:uiPriority w:val="59"/>
    <w:rsid w:val="00927647"/>
    <w:pPr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GoheNVW59BtnlojC1NbqMEUuSQBl6Wu7M9bDt+hb8wk=</DigestValue>
    </Reference>
    <Reference URI="#idOfficeObject" Type="http://www.w3.org/2000/09/xmldsig#Object">
      <DigestMethod Algorithm="urn:ietf:params:xml:ns:cpxmlsec:algorithms:gostr34112012-256"/>
      <DigestValue>54g5vmdYcJ7RAcD9bZnxzugWXWpF5kRfkN//eClxN/w=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BqCOWZY5q3QSKF/GoWpG5QZWFBhsMB7MIh5Mrb0OKuM=</DigestValue>
    </Reference>
    <Reference URI="#idValidSigLnImg" Type="http://www.w3.org/2000/09/xmldsig#Object">
      <DigestMethod Algorithm="urn:ietf:params:xml:ns:cpxmlsec:algorithms:gostr34112012-256"/>
      <DigestValue>5ciB5XnzGQy/x8V2E6jySTIcusxELZ9nph2AOOxiOiw=</DigestValue>
    </Reference>
    <Reference URI="#idInvalidSigLnImg" Type="http://www.w3.org/2000/09/xmldsig#Object">
      <DigestMethod Algorithm="urn:ietf:params:xml:ns:cpxmlsec:algorithms:gostr34112012-256"/>
      <DigestValue>9F7AOh8t6DUZEloa6pjhTidpd0cbAcbbI8IhFPoCfOQ=</DigestValue>
    </Reference>
  </SignedInfo>
  <SignatureValue>y3BkFRT1wpJyzOF0LbwjzwlNkB3JqvVz7SoQKnxcVYhrODcxo4s55r4YXR05A7LE
oPvfOmwO46fXkWwntIyVwg==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  <Reference URI="/word/document.xml?ContentType=application/vnd.openxmlformats-officedocument.wordprocessingml.document.main+xml">
        <DigestMethod Algorithm="http://www.w3.org/2000/09/xmldsig#sha1"/>
        <DigestValue>Lr7EVNbs5SA6O+GuPafgQNtFhKk=</DigestValue>
      </Reference>
      <Reference URI="/word/endnotes.xml?ContentType=application/vnd.openxmlformats-officedocument.wordprocessingml.endnotes+xml">
        <DigestMethod Algorithm="http://www.w3.org/2000/09/xmldsig#sha1"/>
        <DigestValue>HdmBXw8zuDr/pHazQSIGw/V8Qgo=</DigestValue>
      </Reference>
      <Reference URI="/word/fontTable.xml?ContentType=application/vnd.openxmlformats-officedocument.wordprocessingml.fontTable+xml">
        <DigestMethod Algorithm="http://www.w3.org/2000/09/xmldsig#sha1"/>
        <DigestValue>UCMkFVvg2T89VfBSr+snG81AHMY=</DigestValue>
      </Reference>
      <Reference URI="/word/footnotes.xml?ContentType=application/vnd.openxmlformats-officedocument.wordprocessingml.footnotes+xml">
        <DigestMethod Algorithm="http://www.w3.org/2000/09/xmldsig#sha1"/>
        <DigestValue>AKeealVs4ADTNmCKLiD2vUt/vDE=</DigestValue>
      </Reference>
      <Reference URI="/word/media/image1.emf?ContentType=image/x-emf">
        <DigestMethod Algorithm="http://www.w3.org/2000/09/xmldsig#sha1"/>
        <DigestValue>VljUA65NtgvygVwFLXvOpFfkoss=</DigestValue>
      </Reference>
      <Reference URI="/word/numbering.xml?ContentType=application/vnd.openxmlformats-officedocument.wordprocessingml.numbering+xml">
        <DigestMethod Algorithm="http://www.w3.org/2000/09/xmldsig#sha1"/>
        <DigestValue>cOvV2dacfbRpWMbc/YW6Ve2s9jw=</DigestValue>
      </Reference>
      <Reference URI="/word/settings.xml?ContentType=application/vnd.openxmlformats-officedocument.wordprocessingml.settings+xml">
        <DigestMethod Algorithm="http://www.w3.org/2000/09/xmldsig#sha1"/>
        <DigestValue>4FD3h+rBFlXIDcuPJ0kORpRkefo=</DigestValue>
      </Reference>
      <Reference URI="/word/styles.xml?ContentType=application/vnd.openxmlformats-officedocument.wordprocessingml.styles+xml">
        <DigestMethod Algorithm="http://www.w3.org/2000/09/xmldsig#sha1"/>
        <DigestValue>bC4KAwgWChLdUYCB4jjSU1OvxKc=</DigestValue>
      </Reference>
      <Reference URI="/word/stylesWithEffects.xml?ContentType=application/vnd.ms-word.stylesWithEffects+xml">
        <DigestMethod Algorithm="http://www.w3.org/2000/09/xmldsig#sha1"/>
        <DigestValue>WoiuVn8xnpnACAr8vPhbiVAKStw=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2021-08-17T07:03:03Z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{A22868BB-ACB2-463F-9FFA-21B504297D1E}</SetupID>
          <SignatureText>докуент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2021-08-17T07:03:03Z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GVt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QAAAEcAAAApAAAANQAAAM0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gAAAEgAAAAlAAAADAAAAAMAAABUAAAA6AAAACoAAAA1AAAA9AAAAEcAAAABAAAAAAANQlVVDUIqAAAANQAAABoAAABMAAAAAAAAAAAAAAAAAAAA//////////+AAAAANAQ+BDoEQwQ1BD0EQgQgAD8EPgQ0BD8EOARBBDAEPQQgAE0EOwQ1BDoEQgRABC4ALgAuAAkAAAAJAAAACAAAAAgAAAAIAAAACQAAAAgAAAAFAAAACQAAAAkAAAAJAAAACQAAAAkAAAAHAAAACAAAAAkAAAAFAAAACAAAAAkAAAAIAAAACAAAAAgAAAAJ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//////////9sAAAAFwQuABIELgAgABEENQRABDQEPQQ4BDoEPgQyBDAEIGI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g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QAAAEcAAAApAAAANQAAAM0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gAAAEgAAAAlAAAADAAAAAQAAABUAAAA6AAAACoAAAA1AAAA9AAAAEcAAAABAAAAAAANQlVVDUIqAAAANQAAABoAAABMAAAAAAAAAAAAAAAAAAAA//////////+AAAAANAQ+BDoEQwQ1BD0EQgQgAD8EPgQ0BD8EOARBBDAEPQQgAE0EOwQ1BDoEQgRABC4ALgAuAAkAAAAJAAAACAAAAAgAAAAIAAAACQAAAAgAAAAFAAAACQAAAAkAAAAJAAAACQAAAAkAAAAHAAAACAAAAAkAAAAFAAAACAAAAAkAAAAIAAAACAAAAAgAAAAJ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//////////bAAAABcELgASBC4AIAARBDUEQAQ0BD0EOAQ6BD4EMgQwBAAABgAAAAQAAAAGAAAABA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DQo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261D-4D83-4314-816E-B0475FD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user</cp:lastModifiedBy>
  <cp:revision>5</cp:revision>
  <cp:lastPrinted>2020-06-26T12:25:00Z</cp:lastPrinted>
  <dcterms:created xsi:type="dcterms:W3CDTF">2020-07-02T19:33:00Z</dcterms:created>
  <dcterms:modified xsi:type="dcterms:W3CDTF">2021-08-17T07:03:00Z</dcterms:modified>
</cp:coreProperties>
</file>