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7436" w:rsidRDefault="00557436" w:rsidP="00177970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DC3785" w:rsidTr="00DC3785">
        <w:tc>
          <w:tcPr>
            <w:tcW w:w="4077" w:type="dxa"/>
          </w:tcPr>
          <w:p w:rsidR="00DC3785" w:rsidRDefault="00DC3785" w:rsidP="003A45E0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777" w:type="dxa"/>
          </w:tcPr>
          <w:p w:rsidR="00DC3785" w:rsidRPr="000C4115" w:rsidRDefault="00DC3785" w:rsidP="003A45E0">
            <w:pPr>
              <w:tabs>
                <w:tab w:val="left" w:pos="5529"/>
              </w:tabs>
              <w:jc w:val="both"/>
            </w:pPr>
            <w:r w:rsidRPr="000C4115">
              <w:t xml:space="preserve">Приложение </w:t>
            </w:r>
          </w:p>
          <w:p w:rsidR="00DC3785" w:rsidRPr="000C4115" w:rsidRDefault="00DC3785" w:rsidP="003A45E0">
            <w:pPr>
              <w:tabs>
                <w:tab w:val="left" w:pos="5529"/>
              </w:tabs>
              <w:jc w:val="both"/>
            </w:pPr>
            <w:r w:rsidRPr="000C4115">
              <w:t>к основной образовательной программе</w:t>
            </w:r>
          </w:p>
          <w:p w:rsidR="00DC3785" w:rsidRDefault="00DC3785" w:rsidP="003A45E0">
            <w:pPr>
              <w:tabs>
                <w:tab w:val="left" w:pos="5529"/>
              </w:tabs>
              <w:jc w:val="both"/>
              <w:rPr>
                <w:b/>
              </w:rPr>
            </w:pPr>
            <w:r>
              <w:t>основного</w:t>
            </w:r>
            <w:r w:rsidRPr="000C4115">
              <w:t xml:space="preserve"> общего образования</w:t>
            </w:r>
          </w:p>
        </w:tc>
      </w:tr>
    </w:tbl>
    <w:p w:rsidR="00DC3785" w:rsidRPr="000C411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22"/>
          <w:szCs w:val="22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DC3785" w:rsidP="00DC3785">
      <w:pPr>
        <w:rPr>
          <w:b/>
          <w:sz w:val="44"/>
          <w:szCs w:val="44"/>
        </w:rPr>
      </w:pPr>
    </w:p>
    <w:p w:rsidR="00DC3785" w:rsidRDefault="00DC3785" w:rsidP="00DC3785">
      <w:pPr>
        <w:rPr>
          <w:b/>
          <w:sz w:val="44"/>
          <w:szCs w:val="44"/>
        </w:rPr>
      </w:pPr>
    </w:p>
    <w:p w:rsidR="00DC3785" w:rsidRDefault="00DC3785" w:rsidP="00DC3785">
      <w:pPr>
        <w:rPr>
          <w:b/>
          <w:sz w:val="44"/>
          <w:szCs w:val="44"/>
        </w:rPr>
      </w:pPr>
    </w:p>
    <w:p w:rsidR="00DC3785" w:rsidRDefault="00DC3785" w:rsidP="00DC3785">
      <w:pPr>
        <w:jc w:val="center"/>
        <w:rPr>
          <w:b/>
          <w:sz w:val="32"/>
          <w:szCs w:val="32"/>
        </w:rPr>
      </w:pPr>
    </w:p>
    <w:p w:rsidR="00DC3785" w:rsidRDefault="00DC3785" w:rsidP="00DC3785">
      <w:pPr>
        <w:jc w:val="center"/>
        <w:rPr>
          <w:b/>
          <w:sz w:val="32"/>
          <w:szCs w:val="32"/>
        </w:rPr>
      </w:pPr>
    </w:p>
    <w:p w:rsidR="00DC3785" w:rsidRDefault="00DC3785" w:rsidP="00DC3785">
      <w:pPr>
        <w:jc w:val="center"/>
        <w:rPr>
          <w:b/>
          <w:sz w:val="32"/>
          <w:szCs w:val="32"/>
        </w:rPr>
      </w:pPr>
    </w:p>
    <w:p w:rsidR="00DC3785" w:rsidRDefault="00DC3785" w:rsidP="00DC3785">
      <w:pPr>
        <w:jc w:val="center"/>
        <w:rPr>
          <w:b/>
          <w:sz w:val="32"/>
          <w:szCs w:val="32"/>
        </w:rPr>
      </w:pPr>
      <w:r w:rsidRPr="000C4115">
        <w:rPr>
          <w:b/>
          <w:sz w:val="32"/>
          <w:szCs w:val="32"/>
        </w:rPr>
        <w:t>Рабочая программа</w:t>
      </w:r>
    </w:p>
    <w:p w:rsidR="00DC3785" w:rsidRPr="000C4115" w:rsidRDefault="00DC3785" w:rsidP="00DC3785">
      <w:pPr>
        <w:jc w:val="center"/>
        <w:rPr>
          <w:b/>
          <w:sz w:val="32"/>
          <w:szCs w:val="32"/>
        </w:rPr>
      </w:pPr>
    </w:p>
    <w:p w:rsidR="00DC3785" w:rsidRDefault="00DC3785" w:rsidP="00DC3785">
      <w:pPr>
        <w:jc w:val="center"/>
        <w:rPr>
          <w:b/>
          <w:sz w:val="32"/>
          <w:szCs w:val="32"/>
        </w:rPr>
      </w:pPr>
      <w:r w:rsidRPr="000C4115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английскому языку</w:t>
      </w:r>
    </w:p>
    <w:p w:rsidR="00DC3785" w:rsidRDefault="00DC3785" w:rsidP="00DC3785">
      <w:pPr>
        <w:rPr>
          <w:b/>
          <w:sz w:val="32"/>
          <w:szCs w:val="32"/>
        </w:rPr>
      </w:pPr>
    </w:p>
    <w:p w:rsidR="00DC3785" w:rsidRPr="000C4115" w:rsidRDefault="00DC3785" w:rsidP="00DC37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основное</w:t>
      </w:r>
      <w:r w:rsidRPr="000C4115">
        <w:rPr>
          <w:b/>
          <w:sz w:val="28"/>
          <w:szCs w:val="28"/>
          <w:u w:val="single"/>
        </w:rPr>
        <w:t xml:space="preserve"> общее образование</w:t>
      </w:r>
    </w:p>
    <w:p w:rsidR="00DC3785" w:rsidRPr="000C4115" w:rsidRDefault="00DC3785" w:rsidP="00DC3785">
      <w:pPr>
        <w:spacing w:line="360" w:lineRule="auto"/>
        <w:jc w:val="center"/>
        <w:rPr>
          <w:b/>
          <w:sz w:val="32"/>
          <w:szCs w:val="32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8F3389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7in;height:95.8pt">
            <v:imagedata r:id="rId9" o:title=""/>
            <o:lock v:ext="edit" ungrouping="t" rotation="t" cropping="t" verticies="t" text="t" grouping="t"/>
            <o:signatureline v:ext="edit" id="{0F5CB8D6-8BD3-4264-B5F6-F6CE60E7FED2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DC3785" w:rsidRDefault="00DC3785" w:rsidP="00DC3785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177970" w:rsidRDefault="00177970" w:rsidP="005D6F7D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5D6F7D" w:rsidRPr="00EF0247" w:rsidRDefault="005D6F7D" w:rsidP="005D6F7D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EF0247">
        <w:rPr>
          <w:rStyle w:val="dash0410005f0431005f0437005f0430005f0446005f0020005f0441005f043f005f0438005f0441005f043a005f0430005f005fchar1char1"/>
          <w:b/>
        </w:rPr>
        <w:t>Пояснительная записка</w:t>
      </w:r>
    </w:p>
    <w:p w:rsidR="005D6F7D" w:rsidRPr="00C40C89" w:rsidRDefault="005D6F7D" w:rsidP="005D6F7D">
      <w:pPr>
        <w:rPr>
          <w:rStyle w:val="dash0410005f0431005f0437005f0430005f0446005f0020005f0441005f043f005f0438005f0441005f043a005f0430005f005fchar1char1"/>
        </w:rPr>
      </w:pPr>
    </w:p>
    <w:p w:rsidR="005D6F7D" w:rsidRPr="00C40C89" w:rsidRDefault="005D6F7D" w:rsidP="005D6F7D">
      <w:pPr>
        <w:ind w:firstLine="709"/>
        <w:jc w:val="both"/>
      </w:pPr>
      <w:r w:rsidRPr="00C40C89">
        <w:t>Рабочая программа предмета «Английский язык» для основного общего образования разработана на основе нормативных документов:</w:t>
      </w:r>
    </w:p>
    <w:p w:rsidR="005D6F7D" w:rsidRDefault="005D6F7D" w:rsidP="007A1974">
      <w:pPr>
        <w:numPr>
          <w:ilvl w:val="0"/>
          <w:numId w:val="65"/>
        </w:numPr>
        <w:jc w:val="both"/>
      </w:pPr>
      <w:r w:rsidRPr="00C40C89">
        <w:t xml:space="preserve">Об образовании в Российской Федерации: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40C89">
          <w:t>2012 г</w:t>
        </w:r>
      </w:smartTag>
      <w:r w:rsidRPr="00C40C89">
        <w:t xml:space="preserve">. № 273-ФЗ. </w:t>
      </w:r>
    </w:p>
    <w:p w:rsidR="008976D1" w:rsidRPr="008976D1" w:rsidRDefault="00930C8E" w:rsidP="008976D1">
      <w:pPr>
        <w:pStyle w:val="a4"/>
        <w:numPr>
          <w:ilvl w:val="0"/>
          <w:numId w:val="65"/>
        </w:numPr>
        <w:shd w:val="clear" w:color="auto" w:fill="FFFFFF"/>
        <w:jc w:val="both"/>
        <w:rPr>
          <w:highlight w:val="white"/>
        </w:rPr>
      </w:pPr>
      <w:r w:rsidRPr="001E29FE">
        <w:rPr>
          <w:highlight w:val="white"/>
        </w:rPr>
        <w:t>Федеральный государственный образовательный стандарт основного общего образования. Одобрена решением от 08.04.2015, протокол №1/15 (в редакции протокола № 1/20 от 04.02.2020)</w:t>
      </w:r>
      <w:r w:rsidR="008976D1">
        <w:rPr>
          <w:highlight w:val="white"/>
          <w:lang w:val="en-US"/>
        </w:rPr>
        <w:t>.</w:t>
      </w:r>
    </w:p>
    <w:p w:rsidR="005D6F7D" w:rsidRPr="00C40C89" w:rsidRDefault="005D6F7D" w:rsidP="007A1974">
      <w:pPr>
        <w:numPr>
          <w:ilvl w:val="0"/>
          <w:numId w:val="65"/>
        </w:numPr>
        <w:jc w:val="both"/>
      </w:pPr>
      <w:r w:rsidRPr="00C40C89"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40C89">
          <w:t>2010 г</w:t>
        </w:r>
      </w:smartTag>
      <w:r w:rsidRPr="00C40C89"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C40C89">
          <w:t>189, г</w:t>
        </w:r>
      </w:smartTag>
      <w:r w:rsidRPr="00C40C89">
        <w:t xml:space="preserve">. Москва 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C40C89">
          <w:t>2011 г</w:t>
        </w:r>
      </w:smartTag>
      <w:r w:rsidRPr="00C40C89">
        <w:t>.</w:t>
      </w:r>
    </w:p>
    <w:p w:rsidR="005D6F7D" w:rsidRPr="00C40C89" w:rsidRDefault="005D6F7D" w:rsidP="007A1974">
      <w:pPr>
        <w:numPr>
          <w:ilvl w:val="0"/>
          <w:numId w:val="65"/>
        </w:numPr>
        <w:jc w:val="both"/>
      </w:pPr>
      <w:r w:rsidRPr="00C40C89">
        <w:t xml:space="preserve">Основная образовательная программа основного общего образования </w:t>
      </w:r>
      <w:r w:rsidR="004F14C0" w:rsidRPr="00C40C89">
        <w:t xml:space="preserve"> МБОУ СШ</w:t>
      </w:r>
      <w:r w:rsidR="004F14C0" w:rsidRPr="00C40C89">
        <w:rPr>
          <w:color w:val="000000"/>
        </w:rPr>
        <w:t xml:space="preserve"> № 27 имени военнослужащего Федеральной службы безопасности Российской Федерации А.Б. Ступникова.</w:t>
      </w:r>
    </w:p>
    <w:p w:rsidR="005D6F7D" w:rsidRPr="00C40C89" w:rsidRDefault="005D6F7D" w:rsidP="007A1974">
      <w:pPr>
        <w:numPr>
          <w:ilvl w:val="0"/>
          <w:numId w:val="65"/>
        </w:numPr>
        <w:jc w:val="both"/>
      </w:pPr>
      <w:r w:rsidRPr="00C40C89">
        <w:t xml:space="preserve"> Информационно-методических материалов:</w:t>
      </w:r>
    </w:p>
    <w:p w:rsidR="005D6F7D" w:rsidRPr="00C40C89" w:rsidRDefault="005D6F7D" w:rsidP="005D6F7D">
      <w:pPr>
        <w:ind w:left="360"/>
        <w:jc w:val="both"/>
      </w:pPr>
      <w:r w:rsidRPr="00C40C89">
        <w:t>- авторской программой « Английский язык. Рабочие программы. Предметная линия учебников «Английский в фокусе» 5-9 классы: пособие для учителей общеобразовательных учреждений / В.</w:t>
      </w:r>
      <w:r w:rsidR="00DD4FA3" w:rsidRPr="00C40C89">
        <w:t>Г.Апальков-М.: Просвещение, 2016</w:t>
      </w:r>
      <w:r w:rsidRPr="00C40C89">
        <w:t xml:space="preserve"> г.;</w:t>
      </w:r>
    </w:p>
    <w:p w:rsidR="005D6F7D" w:rsidRPr="00C40C89" w:rsidRDefault="005D6F7D" w:rsidP="005D6F7D">
      <w:pPr>
        <w:ind w:left="360"/>
        <w:jc w:val="both"/>
      </w:pPr>
      <w:r w:rsidRPr="00C40C89">
        <w:t>-с возможностями УМК «Английский в фокусе» Ю.Е.Ваулина, Д.Дули, О.Е. Подоляко, В.Эванс для 5-9 классов.</w:t>
      </w:r>
    </w:p>
    <w:p w:rsidR="00050434" w:rsidRPr="00C40C89" w:rsidRDefault="00050434" w:rsidP="00050434">
      <w:pPr>
        <w:pStyle w:val="15"/>
        <w:ind w:firstLine="708"/>
        <w:jc w:val="both"/>
        <w:rPr>
          <w:rFonts w:ascii="Times New Roman" w:hAnsi="Times New Roman"/>
          <w:szCs w:val="24"/>
          <w:lang w:val="ru-RU"/>
        </w:rPr>
      </w:pPr>
      <w:r w:rsidRPr="00C40C89">
        <w:rPr>
          <w:rFonts w:ascii="Times New Roman" w:hAnsi="Times New Roman"/>
          <w:szCs w:val="24"/>
          <w:lang w:val="ru-RU"/>
        </w:rPr>
        <w:t>Социально-экономические  и социально-политические изменения, проходящие в России с начала ХХ</w:t>
      </w:r>
      <w:r w:rsidRPr="00C40C89">
        <w:rPr>
          <w:rFonts w:ascii="Times New Roman" w:hAnsi="Times New Roman"/>
          <w:szCs w:val="24"/>
        </w:rPr>
        <w:t>I</w:t>
      </w:r>
      <w:r w:rsidRPr="00C40C89">
        <w:rPr>
          <w:rFonts w:ascii="Times New Roman" w:hAnsi="Times New Roman"/>
          <w:szCs w:val="24"/>
          <w:lang w:val="ru-RU"/>
        </w:rPr>
        <w:t xml:space="preserve"> века, существенно повлияли на расширение социального круга групп людей, вовлечённых в межкультурные контакты с представителями других стран и культур. </w:t>
      </w:r>
    </w:p>
    <w:p w:rsidR="00050434" w:rsidRPr="00C40C89" w:rsidRDefault="00050434" w:rsidP="00050434">
      <w:pPr>
        <w:jc w:val="both"/>
      </w:pPr>
      <w:r w:rsidRPr="00C40C89">
        <w:tab/>
        <w:t>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образования. В результате этого процесса меняются  цели, задачи и содержание обучения иностранным языкам в школе.</w:t>
      </w:r>
    </w:p>
    <w:p w:rsidR="00050434" w:rsidRPr="00C40C89" w:rsidRDefault="00050434" w:rsidP="00050434">
      <w:pPr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C40C89">
        <w:rPr>
          <w:rStyle w:val="FontStyle15"/>
          <w:rFonts w:ascii="Times New Roman" w:hAnsi="Times New Roman" w:cs="Times New Roman"/>
          <w:sz w:val="24"/>
          <w:szCs w:val="24"/>
        </w:rPr>
        <w:t xml:space="preserve">Особенно важным представляется изучение иностранных языков в свете формирования и развития всех видов речевой деятельности, что предполагает развитие совокупности анализаторов (слухового, рече-моторного, зрительного, двигательного) в их сложном взаимодействии. </w:t>
      </w:r>
    </w:p>
    <w:p w:rsidR="00050434" w:rsidRPr="00C40C89" w:rsidRDefault="00050434" w:rsidP="00050434">
      <w:pPr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C40C89">
        <w:rPr>
          <w:rStyle w:val="FontStyle15"/>
          <w:rFonts w:ascii="Times New Roman" w:hAnsi="Times New Roman" w:cs="Times New Roman"/>
          <w:sz w:val="24"/>
          <w:szCs w:val="24"/>
        </w:rPr>
        <w:t xml:space="preserve">Следует подчеркнуть, что владение основами речи должно быть достаточно прочным и стабильным на долгое время. Оно должно служить неким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050434" w:rsidRPr="00C40C89" w:rsidRDefault="00050434" w:rsidP="00050434">
      <w:pPr>
        <w:ind w:firstLine="708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C40C89">
        <w:rPr>
          <w:rStyle w:val="FontStyle15"/>
          <w:rFonts w:ascii="Times New Roman" w:hAnsi="Times New Roman" w:cs="Times New Roman"/>
          <w:sz w:val="24"/>
          <w:szCs w:val="24"/>
        </w:rPr>
        <w:t>В свете происходящих изменений в коммуникации (всё более актуальными становятся такие виды речевой деятельности, как письмо, чтение) следует отметить, что большую актуальность приобретает обучение именно этим видам речевой деятельности.</w:t>
      </w:r>
    </w:p>
    <w:p w:rsidR="00050434" w:rsidRPr="00C40C89" w:rsidRDefault="00050434" w:rsidP="00050434">
      <w:pPr>
        <w:ind w:firstLine="708"/>
        <w:jc w:val="both"/>
      </w:pPr>
      <w:r w:rsidRPr="00C40C89">
        <w:rPr>
          <w:rStyle w:val="FontStyle15"/>
          <w:rFonts w:ascii="Times New Roman" w:hAnsi="Times New Roman" w:cs="Times New Roman"/>
          <w:sz w:val="24"/>
          <w:szCs w:val="24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что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 </w:t>
      </w:r>
    </w:p>
    <w:p w:rsidR="00050434" w:rsidRPr="00C40C89" w:rsidRDefault="00050434" w:rsidP="00050434">
      <w:pPr>
        <w:ind w:firstLine="708"/>
        <w:jc w:val="both"/>
      </w:pPr>
      <w:r w:rsidRPr="00C40C89"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C40C89" w:rsidRPr="00C92FA1" w:rsidRDefault="00050434" w:rsidP="00C40C89">
      <w:pPr>
        <w:ind w:firstLine="708"/>
        <w:jc w:val="both"/>
      </w:pPr>
      <w:r w:rsidRPr="00C40C89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Предлагаемая рабочая программа предназначена для 5–9 классов общеобразовательных организаций и составлена в соответствии с требованиями </w:t>
      </w:r>
      <w:r w:rsidRPr="00C40C89">
        <w:t>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E362BF" w:rsidRPr="00E362BF" w:rsidRDefault="00E362BF" w:rsidP="00E362BF">
      <w:pPr>
        <w:pStyle w:val="a3"/>
        <w:shd w:val="clear" w:color="auto" w:fill="FFFFFF"/>
        <w:spacing w:before="0" w:beforeAutospacing="0" w:after="0"/>
        <w:jc w:val="both"/>
        <w:rPr>
          <w:color w:val="000000" w:themeColor="text1"/>
        </w:rPr>
      </w:pPr>
      <w:r w:rsidRPr="00C92FA1">
        <w:rPr>
          <w:color w:val="333333"/>
        </w:rPr>
        <w:tab/>
      </w:r>
      <w:r w:rsidRPr="00E362BF">
        <w:rPr>
          <w:color w:val="000000" w:themeColor="text1"/>
        </w:rPr>
        <w:t>В случае перехода на особые режимные условия предусмотрена организация дистанционного обучения с использованием электронного обучения и дистанционных образовательных технологий.</w:t>
      </w:r>
    </w:p>
    <w:p w:rsidR="00E362BF" w:rsidRPr="00E362B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При организации дистанционного обучения могут быть использованы следующие ресурсы:</w:t>
      </w:r>
    </w:p>
    <w:p w:rsidR="00E362BF" w:rsidRPr="00E362B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учебники и пособия на бумажных носителях;</w:t>
      </w:r>
    </w:p>
    <w:p w:rsidR="00E362BF" w:rsidRPr="00E362B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учебники и пособия в электронном формате;</w:t>
      </w:r>
    </w:p>
    <w:p w:rsidR="00E362BF" w:rsidRPr="00E362B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электронные образовательные ресурсы (РЭШ, МЭШ, "Учи.ру" и пр.);</w:t>
      </w:r>
    </w:p>
    <w:p w:rsidR="00E362BF" w:rsidRPr="00E362B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федеральные и региональные образовательные телеканалы;</w:t>
      </w:r>
    </w:p>
    <w:p w:rsidR="00E362BF" w:rsidRPr="00E362B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платформы для организации онлайн-уроков (Zoom, Skype, Discord, Microsoft Teams и т.д.).</w:t>
      </w:r>
    </w:p>
    <w:p w:rsidR="00E362BF" w:rsidRPr="00E362B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Дистанционное (электронное) обучение реализуется посредством:</w:t>
      </w:r>
    </w:p>
    <w:p w:rsidR="00E362B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E362BF">
        <w:rPr>
          <w:color w:val="000000" w:themeColor="text1"/>
        </w:rPr>
        <w:t>- дистанционных уроков (видеоконференций);</w:t>
      </w:r>
    </w:p>
    <w:p w:rsidR="00E362BF" w:rsidRPr="00E362BF" w:rsidRDefault="00E362BF" w:rsidP="00E362BF">
      <w:pPr>
        <w:pStyle w:val="s1"/>
        <w:numPr>
          <w:ilvl w:val="0"/>
          <w:numId w:val="137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>
        <w:rPr>
          <w:color w:val="000000" w:themeColor="text1"/>
        </w:rPr>
        <w:t>электронных уроков</w:t>
      </w:r>
      <w:r w:rsidRPr="00E362BF">
        <w:rPr>
          <w:color w:val="000000" w:themeColor="text1"/>
        </w:rPr>
        <w:t xml:space="preserve"> (ссылок, списков ссылок на тренажеры, ссылок на видеозаписи уроков, подкасты);</w:t>
      </w:r>
    </w:p>
    <w:p w:rsidR="00E362BF" w:rsidRPr="00E362B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362BF">
        <w:rPr>
          <w:color w:val="000000" w:themeColor="text1"/>
        </w:rPr>
        <w:t>- уроков на образовательных телеканалах;</w:t>
      </w:r>
    </w:p>
    <w:p w:rsidR="00E362BF" w:rsidRPr="009B6C5F" w:rsidRDefault="00E362BF" w:rsidP="00E362BF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E362BF">
        <w:rPr>
          <w:color w:val="000000" w:themeColor="text1"/>
        </w:rPr>
        <w:t>- самостоятельной работы ученика</w:t>
      </w:r>
      <w:r w:rsidRPr="009B6C5F">
        <w:rPr>
          <w:color w:val="22272F"/>
        </w:rPr>
        <w:t>.</w:t>
      </w:r>
    </w:p>
    <w:p w:rsidR="00E362BF" w:rsidRPr="00E362BF" w:rsidRDefault="00E362BF" w:rsidP="00C40C89">
      <w:pPr>
        <w:ind w:firstLine="708"/>
        <w:jc w:val="both"/>
      </w:pPr>
    </w:p>
    <w:p w:rsidR="00050434" w:rsidRPr="00EF0247" w:rsidRDefault="00050434" w:rsidP="00C40C89">
      <w:pPr>
        <w:jc w:val="center"/>
        <w:rPr>
          <w:b/>
          <w:bCs/>
          <w:iCs/>
        </w:rPr>
      </w:pPr>
      <w:r w:rsidRPr="00EF0247">
        <w:rPr>
          <w:b/>
          <w:bCs/>
          <w:iCs/>
        </w:rPr>
        <w:t>Цели курса</w:t>
      </w:r>
    </w:p>
    <w:p w:rsidR="00C40C89" w:rsidRPr="00C40C89" w:rsidRDefault="00C40C89" w:rsidP="00C40C89">
      <w:pPr>
        <w:jc w:val="center"/>
      </w:pPr>
    </w:p>
    <w:p w:rsidR="00C40C89" w:rsidRPr="00C40C89" w:rsidRDefault="00050434" w:rsidP="00C40C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</w:pPr>
      <w:r w:rsidRPr="00C40C89">
        <w:tab/>
        <w:t xml:space="preserve">Изучение иностранного языка в </w:t>
      </w:r>
      <w:r w:rsidR="00C40C89" w:rsidRPr="00C40C89">
        <w:t xml:space="preserve">основной </w:t>
      </w:r>
      <w:r w:rsidRPr="00C40C89">
        <w:t xml:space="preserve">школе направлено на достижение следующих </w:t>
      </w:r>
      <w:r w:rsidR="00C40C89" w:rsidRPr="00C40C89">
        <w:t>целей</w:t>
      </w:r>
      <w:r w:rsidRPr="00C40C89">
        <w:t>:</w:t>
      </w:r>
    </w:p>
    <w:p w:rsidR="00050434" w:rsidRPr="00C40C89" w:rsidRDefault="00050434" w:rsidP="007A1974">
      <w:pPr>
        <w:pStyle w:val="a4"/>
        <w:widowControl w:val="0"/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</w:pPr>
      <w:r w:rsidRPr="00C40C89">
        <w:t xml:space="preserve">развитие </w:t>
      </w:r>
      <w:r w:rsidR="00C40C89" w:rsidRPr="00C40C89">
        <w:t xml:space="preserve">иноязычной коммуникативной </w:t>
      </w:r>
      <w:r w:rsidRPr="00C40C89">
        <w:t>компетенции в совокупности ее составляющих, а именно:</w:t>
      </w:r>
    </w:p>
    <w:p w:rsidR="00050434" w:rsidRPr="00C40C89" w:rsidRDefault="00050434" w:rsidP="007A1974">
      <w:pPr>
        <w:pStyle w:val="a4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</w:pPr>
      <w:r w:rsidRPr="00C40C89">
        <w:t>речевая</w:t>
      </w:r>
      <w:r w:rsidRPr="00C40C89">
        <w:tab/>
        <w:t>компетенция — развитие</w:t>
      </w:r>
      <w:r w:rsidRPr="00C40C89">
        <w:tab/>
        <w:t xml:space="preserve">коммуникативных умений в </w:t>
      </w:r>
      <w:r w:rsidR="00C40C89">
        <w:t xml:space="preserve">четырех основных видах речевой </w:t>
      </w:r>
      <w:r w:rsidRPr="00C40C89">
        <w:t>деятельности (говорении, аудировании, чтении, письме);</w:t>
      </w:r>
    </w:p>
    <w:p w:rsidR="00050434" w:rsidRPr="00C40C89" w:rsidRDefault="00050434" w:rsidP="007A1974">
      <w:pPr>
        <w:pStyle w:val="a4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</w:pPr>
      <w:r w:rsidRPr="00C40C89">
        <w:t>языковая компетенция — овладение новыми языковыми средствами (фонетическими, орфографическими, лексическими, гр</w:t>
      </w:r>
      <w:r w:rsidR="00C40C89">
        <w:t>амматическими) в соответствии c</w:t>
      </w:r>
      <w:r w:rsidR="00C40C89" w:rsidRPr="00C40C89">
        <w:t xml:space="preserve"> </w:t>
      </w:r>
      <w:r w:rsidRPr="00C40C89">
        <w:t xml:space="preserve">темами и ситуациями общения, отобранными для </w:t>
      </w:r>
      <w:r w:rsidR="00C40C89" w:rsidRPr="00C40C89">
        <w:t>основной</w:t>
      </w:r>
      <w:r w:rsidRPr="00C40C89">
        <w:t>̆ школы; освоение знаний о языковых явлениях изучаемого языка, разных способах выражения мысли в родном и иностранном языках;</w:t>
      </w:r>
    </w:p>
    <w:p w:rsidR="00C40C89" w:rsidRPr="00C40C89" w:rsidRDefault="00050434" w:rsidP="007A1974">
      <w:pPr>
        <w:pStyle w:val="a4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</w:pPr>
      <w:r w:rsidRPr="00C40C89">
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</w:t>
      </w:r>
      <w:r w:rsidR="00C40C89">
        <w:t xml:space="preserve"> особенностям учащихся основной</w:t>
      </w:r>
      <w:r w:rsidRPr="00C40C89">
        <w:t xml:space="preserve"> школы на разных ее этапах; формирование умения представлять свою страну, ее культуру в условиях межкультурного общения;</w:t>
      </w:r>
    </w:p>
    <w:p w:rsidR="00C40C89" w:rsidRPr="00C40C89" w:rsidRDefault="00050434" w:rsidP="007A1974">
      <w:pPr>
        <w:pStyle w:val="a4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</w:pPr>
      <w:r w:rsidRPr="00C40C89">
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:rsidR="00C40C89" w:rsidRPr="00C40C89" w:rsidRDefault="00050434" w:rsidP="007A1974">
      <w:pPr>
        <w:pStyle w:val="a4"/>
        <w:widowControl w:val="0"/>
        <w:numPr>
          <w:ilvl w:val="0"/>
          <w:numId w:val="4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</w:pPr>
      <w:r w:rsidRPr="00C40C89">
        <w:t>учебно-познавательная</w:t>
      </w:r>
      <w:r w:rsidRPr="00C40C89">
        <w:tab/>
        <w:t>компетенция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:rsidR="00C40C89" w:rsidRPr="00C40C89" w:rsidRDefault="00050434" w:rsidP="007A1974">
      <w:pPr>
        <w:pStyle w:val="a4"/>
        <w:widowControl w:val="0"/>
        <w:numPr>
          <w:ilvl w:val="0"/>
          <w:numId w:val="4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contextualSpacing w:val="0"/>
        <w:jc w:val="both"/>
      </w:pPr>
      <w:r w:rsidRPr="00C40C89">
        <w:t>развитие личности учащихся посредством реализации воспитательного потенциала иностранного языка:</w:t>
      </w:r>
    </w:p>
    <w:p w:rsidR="00050434" w:rsidRDefault="00050434" w:rsidP="007A1974">
      <w:pPr>
        <w:pStyle w:val="a4"/>
        <w:widowControl w:val="0"/>
        <w:numPr>
          <w:ilvl w:val="0"/>
          <w:numId w:val="48"/>
        </w:numPr>
        <w:tabs>
          <w:tab w:val="left" w:pos="284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contextualSpacing w:val="0"/>
        <w:jc w:val="both"/>
      </w:pPr>
      <w:r w:rsidRPr="00C40C89">
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</w:r>
      <w:r w:rsidR="00C40C89">
        <w:t>социальной</w:t>
      </w:r>
      <w:r w:rsidRPr="00C40C89">
        <w:t xml:space="preserve">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050434" w:rsidRDefault="00050434" w:rsidP="007A1974">
      <w:pPr>
        <w:pStyle w:val="a4"/>
        <w:widowControl w:val="0"/>
        <w:numPr>
          <w:ilvl w:val="0"/>
          <w:numId w:val="48"/>
        </w:numPr>
        <w:tabs>
          <w:tab w:val="left" w:pos="284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contextualSpacing w:val="0"/>
        <w:jc w:val="both"/>
      </w:pPr>
      <w:r w:rsidRPr="00C40C89">
        <w:t xml:space="preserve">формирование </w:t>
      </w:r>
      <w:r w:rsidR="00C40C89">
        <w:t>общекультурной и этнической</w:t>
      </w:r>
      <w:r w:rsidRPr="00C40C89">
        <w:t xml:space="preserve"> идентичнос</w:t>
      </w:r>
      <w:r w:rsidR="00C40C89">
        <w:t>ти как составляющих гражданской</w:t>
      </w:r>
      <w:r w:rsidRPr="00C40C89">
        <w:t xml:space="preserve">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</w:t>
      </w:r>
      <w:r w:rsidR="00C40C89">
        <w:t>го отношения к проявлениям иной</w:t>
      </w:r>
      <w:r w:rsidRPr="00C40C89">
        <w:t xml:space="preserve"> к</w:t>
      </w:r>
      <w:r w:rsidR="00C40C89">
        <w:t>ультуры; лучшее осознание своей собственной</w:t>
      </w:r>
      <w:r w:rsidRPr="00C40C89">
        <w:t xml:space="preserve"> культуры;</w:t>
      </w:r>
    </w:p>
    <w:p w:rsidR="00050434" w:rsidRDefault="00050434" w:rsidP="007A1974">
      <w:pPr>
        <w:pStyle w:val="a4"/>
        <w:widowControl w:val="0"/>
        <w:numPr>
          <w:ilvl w:val="0"/>
          <w:numId w:val="48"/>
        </w:numPr>
        <w:tabs>
          <w:tab w:val="left" w:pos="284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contextualSpacing w:val="0"/>
        <w:jc w:val="both"/>
      </w:pPr>
      <w:r w:rsidRPr="00C40C89">
        <w:t>развитие стремлен</w:t>
      </w:r>
      <w:r w:rsidR="00C40C89">
        <w:t>ия к овладению основами мировой</w:t>
      </w:r>
      <w:r w:rsidRPr="00C40C89">
        <w:t xml:space="preserve"> культуры средствами иностранного языка;</w:t>
      </w:r>
    </w:p>
    <w:p w:rsidR="00050434" w:rsidRPr="00C40C89" w:rsidRDefault="00050434" w:rsidP="007A1974">
      <w:pPr>
        <w:pStyle w:val="a4"/>
        <w:widowControl w:val="0"/>
        <w:numPr>
          <w:ilvl w:val="0"/>
          <w:numId w:val="48"/>
        </w:numPr>
        <w:tabs>
          <w:tab w:val="left" w:pos="284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contextualSpacing w:val="0"/>
        <w:jc w:val="both"/>
      </w:pPr>
      <w:r w:rsidRPr="00C40C89">
        <w:t>осознан</w:t>
      </w:r>
      <w:r w:rsidR="00C40C89">
        <w:t>ие необходимости вести здоровый</w:t>
      </w:r>
      <w:r w:rsidRPr="00C40C89">
        <w:t xml:space="preserve">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050434" w:rsidRPr="00C40C89" w:rsidRDefault="00050434" w:rsidP="00050434">
      <w:pPr>
        <w:ind w:left="720" w:right="7"/>
        <w:jc w:val="center"/>
        <w:rPr>
          <w:b/>
          <w:caps/>
        </w:rPr>
      </w:pPr>
    </w:p>
    <w:p w:rsidR="00050434" w:rsidRPr="00EF0247" w:rsidRDefault="00C40C89" w:rsidP="00050434">
      <w:pPr>
        <w:ind w:left="720" w:right="7"/>
        <w:jc w:val="center"/>
        <w:rPr>
          <w:b/>
          <w:caps/>
        </w:rPr>
      </w:pPr>
      <w:r w:rsidRPr="00EF0247">
        <w:rPr>
          <w:b/>
        </w:rPr>
        <w:t>Общая характеристика курса</w:t>
      </w:r>
    </w:p>
    <w:p w:rsidR="00C40C89" w:rsidRPr="00C40C89" w:rsidRDefault="00C40C89" w:rsidP="00050434">
      <w:pPr>
        <w:ind w:left="720" w:right="7"/>
        <w:jc w:val="center"/>
        <w:rPr>
          <w:b/>
          <w:caps/>
        </w:rPr>
      </w:pPr>
    </w:p>
    <w:p w:rsidR="00050434" w:rsidRPr="00C40C89" w:rsidRDefault="00C40C89" w:rsidP="00050434">
      <w:pPr>
        <w:jc w:val="both"/>
      </w:pPr>
      <w:r>
        <w:tab/>
      </w:r>
      <w:r w:rsidR="00050434" w:rsidRPr="00C40C89"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</w:t>
      </w:r>
    </w:p>
    <w:p w:rsidR="00050434" w:rsidRPr="00C40C89" w:rsidRDefault="00050434" w:rsidP="00050434">
      <w:pPr>
        <w:jc w:val="both"/>
      </w:pPr>
      <w:r w:rsidRPr="00C40C89">
        <w:t xml:space="preserve">      Программа базируется на таких методологических принципах, как коммуникативно-когнитивный, личностно ориентированный</w:t>
      </w:r>
      <w:r w:rsidR="00C40C89">
        <w:t xml:space="preserve"> и деятельностный</w:t>
      </w:r>
      <w:r w:rsidRPr="00C40C89">
        <w:t xml:space="preserve">. </w:t>
      </w:r>
    </w:p>
    <w:p w:rsidR="00050434" w:rsidRPr="00C40C89" w:rsidRDefault="00050434" w:rsidP="00050434">
      <w:pPr>
        <w:ind w:firstLine="708"/>
        <w:jc w:val="both"/>
      </w:pPr>
      <w:r w:rsidRPr="00C40C89">
        <w:t>Главные цели курса соответствуют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</w:t>
      </w:r>
      <w:r w:rsidR="00C40C89">
        <w:t>ой, социокультурной</w:t>
      </w:r>
      <w:r w:rsidRPr="00C40C89">
        <w:t>, компенсаторной и учебно-познавательной. Особый акцент делается на личностном развитии и воспитании учащихся, развитии готовности к самообразованию, развитии универсальных учебных действий, владении ключевыми компетенциями,  а также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на развитии национального самосознания, стремлении к взаимопониманию между людьми разных культур и сообществ.</w:t>
      </w:r>
    </w:p>
    <w:p w:rsidR="00050434" w:rsidRPr="00C40C89" w:rsidRDefault="00050434" w:rsidP="00050434">
      <w:pPr>
        <w:ind w:right="7" w:firstLine="720"/>
        <w:jc w:val="both"/>
      </w:pPr>
      <w:r w:rsidRPr="00C40C89">
        <w:t>Особенности содержания курса обусловлены спецификой развития школьников. Психологи выделяют два возрастных этапа: 5–7 и 8–9 классы. Личностно 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</w:t>
      </w:r>
      <w:r w:rsidR="00B57E9B">
        <w:t>тивной направленности предмета "Иностранный язык"</w:t>
      </w:r>
      <w:r w:rsidRPr="00C40C89">
        <w:t xml:space="preserve">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050434" w:rsidRPr="00C40C89" w:rsidRDefault="00050434" w:rsidP="0005043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aps/>
        </w:rPr>
      </w:pPr>
    </w:p>
    <w:p w:rsidR="00050434" w:rsidRPr="00EF0247" w:rsidRDefault="00C40C89" w:rsidP="00050434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EF0247">
        <w:rPr>
          <w:b/>
        </w:rPr>
        <w:t>Описание места курса в учебном плане</w:t>
      </w:r>
    </w:p>
    <w:p w:rsidR="00C40C89" w:rsidRPr="00C40C89" w:rsidRDefault="00C40C89" w:rsidP="00050434">
      <w:pPr>
        <w:tabs>
          <w:tab w:val="left" w:pos="0"/>
        </w:tabs>
        <w:autoSpaceDE w:val="0"/>
        <w:autoSpaceDN w:val="0"/>
        <w:adjustRightInd w:val="0"/>
        <w:jc w:val="center"/>
        <w:rPr>
          <w:caps/>
        </w:rPr>
      </w:pPr>
    </w:p>
    <w:p w:rsidR="005D6F7D" w:rsidRPr="00C40C89" w:rsidRDefault="00050434" w:rsidP="00050434">
      <w:pPr>
        <w:tabs>
          <w:tab w:val="left" w:pos="0"/>
        </w:tabs>
        <w:autoSpaceDE w:val="0"/>
        <w:autoSpaceDN w:val="0"/>
        <w:adjustRightInd w:val="0"/>
        <w:jc w:val="both"/>
      </w:pPr>
      <w:r w:rsidRPr="00C40C89">
        <w:tab/>
        <w:t xml:space="preserve">Учебный план школы отводит 510 часов (из расчёта 3 учебных часа в неделю) для обязательного изучения иностранного языка в 5–9 классах. Таким образом, на каждый класс предполагается выделить по 102 часа. </w:t>
      </w:r>
    </w:p>
    <w:tbl>
      <w:tblPr>
        <w:tblW w:w="0" w:type="auto"/>
        <w:tblInd w:w="-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90"/>
        <w:gridCol w:w="2391"/>
        <w:gridCol w:w="2450"/>
      </w:tblGrid>
      <w:tr w:rsidR="00DD4FA3" w:rsidRPr="00C40C89" w:rsidTr="00553DEA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</w:pPr>
            <w:r w:rsidRPr="00C40C89">
              <w:t>Год обучения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</w:pPr>
            <w:r w:rsidRPr="00C40C89">
              <w:t>Количество часов в неделю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</w:pPr>
            <w:r w:rsidRPr="00C40C89">
              <w:t>Всего часов за учебный год</w:t>
            </w:r>
          </w:p>
        </w:tc>
      </w:tr>
      <w:tr w:rsidR="00DD4FA3" w:rsidRPr="00C40C89" w:rsidTr="00553DEA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both"/>
            </w:pPr>
            <w:r w:rsidRPr="00C40C89">
              <w:t>5 класс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</w:pPr>
            <w:r w:rsidRPr="00C40C89">
              <w:t>3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40C89">
              <w:t>10</w:t>
            </w:r>
            <w:r w:rsidR="00261687" w:rsidRPr="00C40C89">
              <w:rPr>
                <w:lang w:val="en-US"/>
              </w:rPr>
              <w:t>2</w:t>
            </w:r>
          </w:p>
        </w:tc>
      </w:tr>
      <w:tr w:rsidR="00DD4FA3" w:rsidRPr="00C40C89" w:rsidTr="00553DEA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both"/>
            </w:pPr>
            <w:r w:rsidRPr="00C40C89">
              <w:t>6 класс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</w:pPr>
            <w:r w:rsidRPr="00C40C89">
              <w:t>3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40C89">
              <w:t>10</w:t>
            </w:r>
            <w:r w:rsidR="00261687" w:rsidRPr="00C40C89">
              <w:rPr>
                <w:lang w:val="en-US"/>
              </w:rPr>
              <w:t>2</w:t>
            </w:r>
          </w:p>
        </w:tc>
      </w:tr>
      <w:tr w:rsidR="00DD4FA3" w:rsidRPr="00C40C89" w:rsidTr="00553DEA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both"/>
            </w:pPr>
            <w:r w:rsidRPr="00C40C89">
              <w:t>7 класс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</w:pPr>
            <w:r w:rsidRPr="00C40C89">
              <w:t>3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40C89">
              <w:t>10</w:t>
            </w:r>
            <w:r w:rsidR="00261687" w:rsidRPr="00C40C89">
              <w:rPr>
                <w:lang w:val="en-US"/>
              </w:rPr>
              <w:t>2</w:t>
            </w:r>
          </w:p>
        </w:tc>
      </w:tr>
      <w:tr w:rsidR="00DD4FA3" w:rsidRPr="00C40C89" w:rsidTr="00553DEA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both"/>
            </w:pPr>
            <w:r w:rsidRPr="00C40C89">
              <w:t>8 класс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</w:pPr>
            <w:r w:rsidRPr="00C40C89">
              <w:t>3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40C89">
              <w:t>10</w:t>
            </w:r>
            <w:r w:rsidR="00261687" w:rsidRPr="00C40C89">
              <w:rPr>
                <w:lang w:val="en-US"/>
              </w:rPr>
              <w:t>2</w:t>
            </w:r>
          </w:p>
        </w:tc>
      </w:tr>
      <w:tr w:rsidR="00DD4FA3" w:rsidRPr="00C40C89" w:rsidTr="00553DEA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both"/>
            </w:pPr>
            <w:r w:rsidRPr="00C40C89">
              <w:t>9 класс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</w:pPr>
            <w:r w:rsidRPr="00C40C89">
              <w:t>3</w:t>
            </w: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jc w:val="center"/>
            </w:pPr>
            <w:r w:rsidRPr="00C40C89">
              <w:t>102</w:t>
            </w:r>
          </w:p>
        </w:tc>
      </w:tr>
      <w:tr w:rsidR="00DD4FA3" w:rsidRPr="00C40C89" w:rsidTr="00553DEA"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D4FA3" w:rsidRPr="00C40C89" w:rsidRDefault="00DD4FA3" w:rsidP="00553DEA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D4FA3" w:rsidRPr="00C40C89" w:rsidRDefault="00261687" w:rsidP="00553DEA">
            <w:pPr>
              <w:tabs>
                <w:tab w:val="left" w:pos="0"/>
              </w:tabs>
              <w:jc w:val="both"/>
            </w:pPr>
            <w:r w:rsidRPr="00C40C89">
              <w:t xml:space="preserve">За курс: </w:t>
            </w:r>
            <w:r w:rsidR="00050434" w:rsidRPr="00C40C89">
              <w:t>510 часов</w:t>
            </w:r>
          </w:p>
        </w:tc>
      </w:tr>
    </w:tbl>
    <w:p w:rsidR="00F77F7A" w:rsidRDefault="00C40C89" w:rsidP="00C40C89">
      <w:pPr>
        <w:jc w:val="both"/>
      </w:pPr>
      <w:r>
        <w:rPr>
          <w:rFonts w:eastAsia="@Arial Unicode MS"/>
        </w:rPr>
        <w:tab/>
      </w:r>
      <w:r w:rsidR="00DD4FA3" w:rsidRPr="00C40C89">
        <w:t>К основным отлич</w:t>
      </w:r>
      <w:r w:rsidR="00050434" w:rsidRPr="00C40C89">
        <w:t>ительным характеристикам курса "Английский в фокусе"</w:t>
      </w:r>
      <w:r w:rsidR="00DD4FA3" w:rsidRPr="00C40C89">
        <w:t xml:space="preserve"> (Spotli</w:t>
      </w:r>
      <w:r w:rsidR="00F77F7A" w:rsidRPr="00C40C89">
        <w:t xml:space="preserve">ght) в целом следует отнести: </w:t>
      </w:r>
    </w:p>
    <w:p w:rsidR="00F77F7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>ауте</w:t>
      </w:r>
      <w:r w:rsidR="00F77F7A" w:rsidRPr="00C40C89">
        <w:t xml:space="preserve">нтичность языковых материалов; </w:t>
      </w:r>
    </w:p>
    <w:p w:rsidR="00F77F7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>адекватность методического аппарата целям</w:t>
      </w:r>
      <w:r w:rsidR="00F77F7A" w:rsidRPr="00C40C89">
        <w:t xml:space="preserve"> и традициям российской школы; </w:t>
      </w:r>
    </w:p>
    <w:p w:rsidR="00F77F7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>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мотивации, постановке цели, деятельности по достижению цели, самоконтроля, самооценки, самокоррекции;</w:t>
      </w:r>
    </w:p>
    <w:p w:rsidR="00F77F7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>современные, в том чи</w:t>
      </w:r>
      <w:r w:rsidR="00F77F7A" w:rsidRPr="00C40C89">
        <w:t xml:space="preserve">сле компьютерные, технологии; </w:t>
      </w:r>
    </w:p>
    <w:p w:rsidR="00F77F7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>интерактивность, выв</w:t>
      </w:r>
      <w:r w:rsidR="00F77F7A" w:rsidRPr="00C40C89">
        <w:t xml:space="preserve">од ученика за рамки учебника; </w:t>
      </w:r>
    </w:p>
    <w:p w:rsidR="00553DE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 xml:space="preserve">личностную ориентацию </w:t>
      </w:r>
      <w:r w:rsidR="00553DEA" w:rsidRPr="00C40C89">
        <w:t xml:space="preserve">содержания учебных материалов; </w:t>
      </w:r>
    </w:p>
    <w:p w:rsidR="00553DE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>включённ</w:t>
      </w:r>
      <w:r w:rsidR="00553DEA" w:rsidRPr="00C40C89">
        <w:t xml:space="preserve">ость родного языка и культуры; </w:t>
      </w:r>
    </w:p>
    <w:p w:rsidR="00553DE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>систему работы по формированию общих учебных умений и навыков, обобщённых способов учебной, познавательной, коммуникативно</w:t>
      </w:r>
      <w:r w:rsidR="00553DEA" w:rsidRPr="00C40C89">
        <w:t xml:space="preserve">й, практической деятельности; </w:t>
      </w:r>
    </w:p>
    <w:p w:rsidR="00553DE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lastRenderedPageBreak/>
        <w:t>межпредметные связи как способ переноса языковых знаний и речевых умений на другие образовательные области, освоение язык</w:t>
      </w:r>
      <w:r w:rsidR="00553DEA" w:rsidRPr="00C40C89">
        <w:t xml:space="preserve">а как средства познания мира; </w:t>
      </w:r>
    </w:p>
    <w:p w:rsidR="00553DEA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>возможности дифференцированного подхода к организа</w:t>
      </w:r>
      <w:r w:rsidR="00553DEA" w:rsidRPr="00C40C89">
        <w:t xml:space="preserve">ции образовательного процесса; </w:t>
      </w:r>
    </w:p>
    <w:p w:rsidR="00553DEA" w:rsidRPr="00C40C89" w:rsidRDefault="00DD4FA3" w:rsidP="007A1974">
      <w:pPr>
        <w:pStyle w:val="a4"/>
        <w:numPr>
          <w:ilvl w:val="0"/>
          <w:numId w:val="49"/>
        </w:numPr>
        <w:ind w:left="284" w:hanging="284"/>
        <w:jc w:val="both"/>
      </w:pPr>
      <w:r w:rsidRPr="00C40C89">
        <w:t xml:space="preserve">воспитательную и развивающую ценность материалов, широкие возможности для социализации учащихся. </w:t>
      </w:r>
    </w:p>
    <w:p w:rsidR="00553DEA" w:rsidRPr="00C40C89" w:rsidRDefault="00C40C89" w:rsidP="00553DEA">
      <w:pPr>
        <w:jc w:val="both"/>
      </w:pPr>
      <w:r>
        <w:tab/>
      </w:r>
      <w:r w:rsidR="00DD4FA3" w:rsidRPr="00C40C89">
        <w:t>Анализ отличительных характер</w:t>
      </w:r>
      <w:r w:rsidR="00050434" w:rsidRPr="00C40C89">
        <w:t>истик УМК "Английский в фокусе" (</w:t>
      </w:r>
      <w:r w:rsidR="00050434" w:rsidRPr="00C40C89">
        <w:rPr>
          <w:lang w:val="en-US"/>
        </w:rPr>
        <w:t>Spotlight</w:t>
      </w:r>
      <w:r w:rsidR="00050434" w:rsidRPr="00C40C89">
        <w:t xml:space="preserve">) </w:t>
      </w:r>
      <w:r w:rsidR="00DD4FA3" w:rsidRPr="00C40C89">
        <w:t xml:space="preserve">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 работу учителя, с одной стороны, и качественное обучение иностранному языку/изучение иностранного языка — с другой. </w:t>
      </w:r>
    </w:p>
    <w:p w:rsidR="00553DEA" w:rsidRPr="00C40C89" w:rsidRDefault="00050434" w:rsidP="00553DEA">
      <w:pPr>
        <w:jc w:val="both"/>
      </w:pPr>
      <w:r w:rsidRPr="00C40C89">
        <w:t>Учебники "Английский в фокусе" (</w:t>
      </w:r>
      <w:r w:rsidRPr="00C40C89">
        <w:rPr>
          <w:lang w:val="en-US"/>
        </w:rPr>
        <w:t>Spotlight</w:t>
      </w:r>
      <w:r w:rsidRPr="00C40C89">
        <w:t>)</w:t>
      </w:r>
      <w:r w:rsidR="00DD4FA3" w:rsidRPr="00C40C89">
        <w:t xml:space="preserve"> построены в соответствии с базисным учебным планом (3</w:t>
      </w:r>
      <w:r w:rsidRPr="00C40C89">
        <w:t xml:space="preserve"> часа в неделю). Учебники для 5</w:t>
      </w:r>
      <w:r w:rsidRPr="00C40C89">
        <w:rPr>
          <w:lang w:val="en-US"/>
        </w:rPr>
        <w:t xml:space="preserve"> - </w:t>
      </w:r>
      <w:r w:rsidR="00DD4FA3" w:rsidRPr="00C40C89">
        <w:t>7 класс</w:t>
      </w:r>
      <w:r w:rsidR="00553DEA" w:rsidRPr="00C40C89">
        <w:t xml:space="preserve">ов имеют следующую структуру: </w:t>
      </w:r>
    </w:p>
    <w:p w:rsidR="00553DEA" w:rsidRPr="00C40C89" w:rsidRDefault="00553DEA" w:rsidP="005D7D33">
      <w:pPr>
        <w:pStyle w:val="a4"/>
        <w:numPr>
          <w:ilvl w:val="0"/>
          <w:numId w:val="2"/>
        </w:numPr>
        <w:ind w:left="284" w:hanging="284"/>
        <w:jc w:val="both"/>
      </w:pPr>
      <w:r w:rsidRPr="00C40C89">
        <w:t xml:space="preserve">10 тематических модулей; </w:t>
      </w:r>
    </w:p>
    <w:p w:rsidR="00553DEA" w:rsidRPr="00C40C89" w:rsidRDefault="00DD4FA3" w:rsidP="005D7D33">
      <w:pPr>
        <w:pStyle w:val="a4"/>
        <w:numPr>
          <w:ilvl w:val="0"/>
          <w:numId w:val="2"/>
        </w:numPr>
        <w:ind w:left="284" w:hanging="284"/>
        <w:jc w:val="both"/>
      </w:pPr>
      <w:r w:rsidRPr="00C40C89">
        <w:t xml:space="preserve">каждый модуль состоит из 9 уроков и одного резервного </w:t>
      </w:r>
      <w:r w:rsidR="00553DEA" w:rsidRPr="00C40C89">
        <w:t xml:space="preserve">урока (по усмотрению учителя); </w:t>
      </w:r>
    </w:p>
    <w:p w:rsidR="00553DEA" w:rsidRPr="00C40C89" w:rsidRDefault="00DD4FA3" w:rsidP="005D7D33">
      <w:pPr>
        <w:pStyle w:val="a4"/>
        <w:numPr>
          <w:ilvl w:val="0"/>
          <w:numId w:val="2"/>
        </w:numPr>
        <w:ind w:left="284" w:hanging="284"/>
        <w:jc w:val="both"/>
      </w:pPr>
      <w:r w:rsidRPr="00C40C89">
        <w:t>учебник для 5 класса состоит из Starter и 10 тематических модулей, каждый из которых включает 8</w:t>
      </w:r>
      <w:r w:rsidR="00553DEA" w:rsidRPr="00C40C89">
        <w:t xml:space="preserve"> уроков и один резервный урок; </w:t>
      </w:r>
    </w:p>
    <w:p w:rsidR="00553DEA" w:rsidRPr="00C40C89" w:rsidRDefault="00553DEA" w:rsidP="005D7D33">
      <w:pPr>
        <w:pStyle w:val="a4"/>
        <w:numPr>
          <w:ilvl w:val="0"/>
          <w:numId w:val="2"/>
        </w:numPr>
        <w:ind w:left="284" w:hanging="284"/>
        <w:jc w:val="both"/>
      </w:pPr>
      <w:r w:rsidRPr="00C40C89">
        <w:t xml:space="preserve">раздел Spotlight on Russia; </w:t>
      </w:r>
    </w:p>
    <w:p w:rsidR="00553DEA" w:rsidRPr="00C40C89" w:rsidRDefault="00DD4FA3" w:rsidP="005D7D33">
      <w:pPr>
        <w:pStyle w:val="a4"/>
        <w:numPr>
          <w:ilvl w:val="0"/>
          <w:numId w:val="2"/>
        </w:numPr>
        <w:ind w:left="284" w:hanging="284"/>
        <w:jc w:val="both"/>
      </w:pPr>
      <w:r w:rsidRPr="00C40C89">
        <w:t>тек</w:t>
      </w:r>
      <w:r w:rsidR="00553DEA" w:rsidRPr="00C40C89">
        <w:t xml:space="preserve">сты песен и упражнения к ним; </w:t>
      </w:r>
    </w:p>
    <w:p w:rsidR="00553DEA" w:rsidRPr="00C40C89" w:rsidRDefault="00DD4FA3" w:rsidP="005D7D33">
      <w:pPr>
        <w:pStyle w:val="a4"/>
        <w:numPr>
          <w:ilvl w:val="0"/>
          <w:numId w:val="2"/>
        </w:numPr>
        <w:ind w:left="284" w:hanging="284"/>
        <w:jc w:val="both"/>
      </w:pPr>
      <w:r w:rsidRPr="00C40C89">
        <w:t>гр</w:t>
      </w:r>
      <w:r w:rsidR="00553DEA" w:rsidRPr="00C40C89">
        <w:t xml:space="preserve">амматический справочник; </w:t>
      </w:r>
    </w:p>
    <w:p w:rsidR="00EF0247" w:rsidRDefault="00DD4FA3" w:rsidP="000C6B96">
      <w:pPr>
        <w:pStyle w:val="a4"/>
        <w:numPr>
          <w:ilvl w:val="0"/>
          <w:numId w:val="2"/>
        </w:numPr>
        <w:ind w:left="284" w:hanging="284"/>
        <w:jc w:val="both"/>
      </w:pPr>
      <w:r w:rsidRPr="00C40C89">
        <w:t xml:space="preserve">поурочный словарь (с выделенным другим цветом активным вокабуляром). </w:t>
      </w:r>
    </w:p>
    <w:p w:rsidR="00553DEA" w:rsidRPr="00C40C89" w:rsidRDefault="00DD4FA3" w:rsidP="00553DEA">
      <w:pPr>
        <w:ind w:left="360"/>
        <w:jc w:val="both"/>
      </w:pPr>
      <w:r w:rsidRPr="00C40C89">
        <w:t>Каждый модуль имеет чёткую структуру</w:t>
      </w:r>
      <w:r w:rsidR="00553DEA" w:rsidRPr="00C40C89">
        <w:t xml:space="preserve">: </w:t>
      </w:r>
    </w:p>
    <w:p w:rsidR="00553DEA" w:rsidRPr="00C40C89" w:rsidRDefault="00DD4FA3" w:rsidP="005D7D33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C40C89">
        <w:t>новый лексико-грамматический материал (уроки</w:t>
      </w:r>
      <w:r w:rsidR="00553DEA" w:rsidRPr="00C40C89">
        <w:t xml:space="preserve"> </w:t>
      </w:r>
      <w:r w:rsidR="00553DEA" w:rsidRPr="00C40C89">
        <w:rPr>
          <w:lang w:val="en-US"/>
        </w:rPr>
        <w:t>a</w:t>
      </w:r>
      <w:r w:rsidR="00553DEA" w:rsidRPr="00C40C89">
        <w:t xml:space="preserve">, </w:t>
      </w:r>
      <w:r w:rsidR="00553DEA" w:rsidRPr="00C40C89">
        <w:rPr>
          <w:lang w:val="en-US"/>
        </w:rPr>
        <w:t>b</w:t>
      </w:r>
      <w:r w:rsidR="00553DEA" w:rsidRPr="00C40C89">
        <w:t xml:space="preserve">, </w:t>
      </w:r>
      <w:r w:rsidR="00553DEA" w:rsidRPr="00C40C89">
        <w:rPr>
          <w:lang w:val="en-US"/>
        </w:rPr>
        <w:t>c</w:t>
      </w:r>
      <w:r w:rsidR="00553DEA" w:rsidRPr="00C40C89">
        <w:t xml:space="preserve">); </w:t>
      </w:r>
    </w:p>
    <w:p w:rsidR="00553DEA" w:rsidRPr="00C40C89" w:rsidRDefault="00DD4FA3" w:rsidP="005D7D33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C40C89">
        <w:t>урок</w:t>
      </w:r>
      <w:r w:rsidRPr="00C40C89">
        <w:rPr>
          <w:lang w:val="en-US"/>
        </w:rPr>
        <w:t xml:space="preserve"> English in Use (</w:t>
      </w:r>
      <w:r w:rsidRPr="00C40C89">
        <w:t>урок</w:t>
      </w:r>
      <w:r w:rsidRPr="00C40C89">
        <w:rPr>
          <w:lang w:val="en-US"/>
        </w:rPr>
        <w:t xml:space="preserve"> </w:t>
      </w:r>
      <w:r w:rsidRPr="00C40C89">
        <w:t>речевого</w:t>
      </w:r>
      <w:r w:rsidRPr="00C40C89">
        <w:rPr>
          <w:lang w:val="en-US"/>
        </w:rPr>
        <w:t xml:space="preserve"> </w:t>
      </w:r>
      <w:r w:rsidRPr="00C40C89">
        <w:t>этикета</w:t>
      </w:r>
      <w:r w:rsidR="00553DEA" w:rsidRPr="00C40C89">
        <w:rPr>
          <w:lang w:val="en-US"/>
        </w:rPr>
        <w:t xml:space="preserve">); </w:t>
      </w:r>
    </w:p>
    <w:p w:rsidR="00553DEA" w:rsidRPr="00C40C89" w:rsidRDefault="00DD4FA3" w:rsidP="005D7D33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C40C89">
        <w:t>уроки</w:t>
      </w:r>
      <w:r w:rsidRPr="00C40C89">
        <w:rPr>
          <w:lang w:val="en-US"/>
        </w:rPr>
        <w:t xml:space="preserve"> </w:t>
      </w:r>
      <w:r w:rsidRPr="00C40C89">
        <w:t>культуроведения</w:t>
      </w:r>
      <w:r w:rsidRPr="00C40C89">
        <w:rPr>
          <w:lang w:val="en-US"/>
        </w:rPr>
        <w:t xml:space="preserve"> (Culture </w:t>
      </w:r>
      <w:r w:rsidR="00553DEA" w:rsidRPr="00C40C89">
        <w:rPr>
          <w:lang w:val="en-US"/>
        </w:rPr>
        <w:t xml:space="preserve">Corner, Spotlight on Russia); </w:t>
      </w:r>
    </w:p>
    <w:p w:rsidR="00553DEA" w:rsidRPr="00C40C89" w:rsidRDefault="00DD4FA3" w:rsidP="005D7D33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lang w:val="en-US"/>
        </w:rPr>
      </w:pPr>
      <w:r w:rsidRPr="00C40C89">
        <w:t>уроки</w:t>
      </w:r>
      <w:r w:rsidRPr="00C40C89">
        <w:rPr>
          <w:lang w:val="en-US"/>
        </w:rPr>
        <w:t xml:space="preserve"> </w:t>
      </w:r>
      <w:r w:rsidRPr="00C40C89">
        <w:t>дополнительного</w:t>
      </w:r>
      <w:r w:rsidRPr="00C40C89">
        <w:rPr>
          <w:lang w:val="en-US"/>
        </w:rPr>
        <w:t xml:space="preserve"> </w:t>
      </w:r>
      <w:r w:rsidRPr="00C40C89">
        <w:t>чтения</w:t>
      </w:r>
      <w:r w:rsidRPr="00C40C89">
        <w:rPr>
          <w:lang w:val="en-US"/>
        </w:rPr>
        <w:t xml:space="preserve"> (Extensive Reading, Across the Curriculum</w:t>
      </w:r>
      <w:r w:rsidR="00553DEA" w:rsidRPr="00C40C89">
        <w:rPr>
          <w:lang w:val="en-US"/>
        </w:rPr>
        <w:t xml:space="preserve">); </w:t>
      </w:r>
    </w:p>
    <w:p w:rsidR="00553DEA" w:rsidRPr="00C40C89" w:rsidRDefault="00DD4FA3" w:rsidP="005D7D33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C40C89">
        <w:t>книга для чтения (по эпизоду из книги для каждого модуля</w:t>
      </w:r>
      <w:r w:rsidR="00553DEA" w:rsidRPr="00C40C89">
        <w:t xml:space="preserve">); </w:t>
      </w:r>
    </w:p>
    <w:p w:rsidR="00553DEA" w:rsidRPr="00C40C89" w:rsidRDefault="00DD4FA3" w:rsidP="005D7D33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C40C89">
        <w:t>урок самоконтроля, рефлексии учебной деятельности (</w:t>
      </w:r>
      <w:r w:rsidRPr="00C40C89">
        <w:rPr>
          <w:lang w:val="en-US"/>
        </w:rPr>
        <w:t>Progress</w:t>
      </w:r>
      <w:r w:rsidRPr="00C40C89">
        <w:t xml:space="preserve"> </w:t>
      </w:r>
      <w:r w:rsidRPr="00C40C89">
        <w:rPr>
          <w:lang w:val="en-US"/>
        </w:rPr>
        <w:t>Check</w:t>
      </w:r>
      <w:r w:rsidRPr="00C40C89">
        <w:t xml:space="preserve">). </w:t>
      </w:r>
    </w:p>
    <w:p w:rsidR="00553DEA" w:rsidRPr="00C40C89" w:rsidRDefault="00EF0247" w:rsidP="00EF0247">
      <w:pPr>
        <w:jc w:val="both"/>
      </w:pPr>
      <w:r>
        <w:tab/>
      </w:r>
      <w:r w:rsidR="00DD4FA3" w:rsidRPr="00C40C89">
        <w:t xml:space="preserve">Согласно методической концепции авторов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 </w:t>
      </w:r>
    </w:p>
    <w:p w:rsidR="00050434" w:rsidRPr="00C40C89" w:rsidRDefault="00EF0247" w:rsidP="00EF0247">
      <w:pPr>
        <w:jc w:val="both"/>
      </w:pPr>
      <w:r>
        <w:tab/>
      </w:r>
      <w:r w:rsidR="00050434" w:rsidRPr="00C40C89">
        <w:t>Структура учебников "Английский в фокусе" (</w:t>
      </w:r>
      <w:r w:rsidR="00050434" w:rsidRPr="00C40C89">
        <w:rPr>
          <w:lang w:val="en-US"/>
        </w:rPr>
        <w:t>Spotlight</w:t>
      </w:r>
      <w:r w:rsidR="00050434" w:rsidRPr="00C40C89">
        <w:t xml:space="preserve">) для 8 - </w:t>
      </w:r>
      <w:r w:rsidR="00DD4FA3" w:rsidRPr="00C40C89">
        <w:t>9 классов</w:t>
      </w:r>
      <w:r w:rsidR="00553DEA" w:rsidRPr="00C40C89">
        <w:t xml:space="preserve"> </w:t>
      </w:r>
      <w:r w:rsidR="00DD4FA3" w:rsidRPr="00C40C89">
        <w:t>выражается в том, что учебник состоит из 8 тематических модулей, каждый из которых включает 10 уроков (а также домашнее чтение) и один резервный урок — для планирования по усмотрению учителя — с учётом особенностей освоения материала и данных педагогической диагностики в конкретной группе учащихся. Следуя принципу интеграции и дифференциации, авторы спланировали уроки модуля, выделяя ведущий вид р</w:t>
      </w:r>
      <w:r w:rsidR="00050434" w:rsidRPr="00C40C89">
        <w:t xml:space="preserve">ечевой деятельности. Так, урок </w:t>
      </w:r>
      <w:r w:rsidR="00050434" w:rsidRPr="00C40C89">
        <w:rPr>
          <w:lang w:val="en-US"/>
        </w:rPr>
        <w:t>A</w:t>
      </w:r>
      <w:r w:rsidR="00DD4FA3" w:rsidRPr="00C40C89">
        <w:t xml:space="preserve"> — это урок развити</w:t>
      </w:r>
      <w:r w:rsidR="00050434" w:rsidRPr="00C40C89">
        <w:t xml:space="preserve">я умений чтения и устной речи, </w:t>
      </w:r>
      <w:r w:rsidR="00050434" w:rsidRPr="00C40C89">
        <w:rPr>
          <w:lang w:val="en-US"/>
        </w:rPr>
        <w:t>B</w:t>
      </w:r>
      <w:r w:rsidR="00050434" w:rsidRPr="00C40C89">
        <w:t xml:space="preserve"> — аудирования и устной речи, </w:t>
      </w:r>
      <w:r w:rsidR="00050434" w:rsidRPr="00C40C89">
        <w:rPr>
          <w:lang w:val="en-US"/>
        </w:rPr>
        <w:t>C</w:t>
      </w:r>
      <w:r w:rsidR="00DD4FA3" w:rsidRPr="00C40C89">
        <w:t xml:space="preserve"> — освоения нов</w:t>
      </w:r>
      <w:r w:rsidR="00050434" w:rsidRPr="00C40C89">
        <w:t xml:space="preserve">ого грамматического материала, </w:t>
      </w:r>
      <w:r w:rsidR="00050434" w:rsidRPr="00C40C89">
        <w:rPr>
          <w:lang w:val="en-US"/>
        </w:rPr>
        <w:t>E</w:t>
      </w:r>
      <w:r w:rsidR="00DD4FA3" w:rsidRPr="00C40C89">
        <w:t xml:space="preserve"> — развития навыков и умений продуктивного письма. </w:t>
      </w:r>
    </w:p>
    <w:p w:rsidR="006459F1" w:rsidRPr="00C40C89" w:rsidRDefault="00EF0247" w:rsidP="00EF0247">
      <w:pPr>
        <w:jc w:val="both"/>
      </w:pPr>
      <w:r>
        <w:tab/>
      </w:r>
      <w:r w:rsidR="00DD4FA3" w:rsidRPr="00C40C89">
        <w:t xml:space="preserve">На регулярной основе в учебниках для 8 и 9 классов своё место в каждом модуле нашли последовательные задания, направленные на освоение фразовых глаголов, предлогов, а также систематизация знаний по словообразованию. Таким образом, на новом этапе обучения обогащение словаря учащихся выходит далеко за пределы освоения новой тематической лексики в процессе изучения новых тем. </w:t>
      </w:r>
    </w:p>
    <w:p w:rsidR="006459F1" w:rsidRPr="00C40C89" w:rsidRDefault="00EF0247" w:rsidP="00EF0247">
      <w:pPr>
        <w:jc w:val="both"/>
      </w:pPr>
      <w:r>
        <w:tab/>
      </w:r>
      <w:r w:rsidR="00DD4FA3" w:rsidRPr="00C40C89">
        <w:t>Новым в структуре учебника является и приложение Grammar Check, котор</w:t>
      </w:r>
      <w:r w:rsidR="00D44251" w:rsidRPr="00C40C89">
        <w:t xml:space="preserve">ое предлагается использовать </w:t>
      </w:r>
      <w:r w:rsidR="00DD4FA3" w:rsidRPr="00C40C89">
        <w:t xml:space="preserve"> в качестве дополнительного материала при формировании языковых навыков, так и средства дифференцированного обучения. </w:t>
      </w:r>
    </w:p>
    <w:p w:rsidR="006459F1" w:rsidRPr="00C40C89" w:rsidRDefault="00EF0247" w:rsidP="00EF0247">
      <w:pPr>
        <w:jc w:val="both"/>
      </w:pPr>
      <w:r>
        <w:tab/>
      </w:r>
      <w:r w:rsidR="006459F1" w:rsidRPr="00C40C89">
        <w:t>В каждом модуле учебников "Английский в фокусе" (</w:t>
      </w:r>
      <w:r w:rsidR="006459F1" w:rsidRPr="00C40C89">
        <w:rPr>
          <w:lang w:val="en-US"/>
        </w:rPr>
        <w:t>Spotlight</w:t>
      </w:r>
      <w:r w:rsidR="006459F1" w:rsidRPr="00C40C89">
        <w:t>)</w:t>
      </w:r>
      <w:r w:rsidR="00DD4FA3" w:rsidRPr="00C40C89">
        <w:t xml:space="preserve"> для 8 и 9 классов представлены уроки культуро- и страноведческого характера (Culture Corner, </w:t>
      </w:r>
      <w:r w:rsidR="00D44251" w:rsidRPr="00C40C89">
        <w:t xml:space="preserve">Spotlight on Russia), которые </w:t>
      </w:r>
      <w:r w:rsidR="00DD4FA3" w:rsidRPr="00C40C89">
        <w:t xml:space="preserve"> обеспечивают учащихся соответствующими возрасту учебными материалами для развития социокультурной и межкультурной компетенций. Следуя традициям учебного курса, в составе каждого второго модуля есть урок дополнительного чтения на межпредметной основе (Extensive Reading, Across the Curriculum), что в значительной мере обеспечивает мотивацию учащихся к освоению английского языка как средства познания окружающего мира. В учебнике для 8 класса появляется новая регулярная рубрика, посвящённая экологии (Going Green). </w:t>
      </w:r>
    </w:p>
    <w:p w:rsidR="008B2D74" w:rsidRPr="00C40C89" w:rsidRDefault="00EF0247" w:rsidP="00EF0247">
      <w:pPr>
        <w:jc w:val="both"/>
        <w:rPr>
          <w:color w:val="000000"/>
        </w:rPr>
      </w:pPr>
      <w:r>
        <w:tab/>
      </w:r>
      <w:r w:rsidR="00DD4FA3" w:rsidRPr="00C40C89">
        <w:t>Завершает каждый модуль материал для самопроверки и рефлексии учебных достижений учащихся, который, как правило, объединён в один урок с вводной страницей следующего модуля, выполняющей мотивирующую функцию и обеспечивающей целеполагание. Справочные материалы</w:t>
      </w:r>
      <w:r w:rsidR="006459F1" w:rsidRPr="00C40C89">
        <w:t xml:space="preserve"> </w:t>
      </w:r>
      <w:r w:rsidR="006459F1" w:rsidRPr="00C40C89">
        <w:lastRenderedPageBreak/>
        <w:t>учебника, как и весь курс "Английский в фокусе" (</w:t>
      </w:r>
      <w:r w:rsidR="006459F1" w:rsidRPr="00C40C89">
        <w:rPr>
          <w:lang w:val="en-US"/>
        </w:rPr>
        <w:t>Spotlight</w:t>
      </w:r>
      <w:r w:rsidR="006459F1" w:rsidRPr="00C40C89">
        <w:t>)</w:t>
      </w:r>
      <w:r w:rsidR="00DD4FA3" w:rsidRPr="00C40C89">
        <w:t>, построены с учётом развития самостоятельности учащихся при их использовании, роль родного языка при этом трудно переоценить. Принцип учёта родного языка реализуется и в грамматическом справочнике, и в поурочном англо-русском словаре. В приложении к учебнику помещены тексты песен, ре</w:t>
      </w:r>
      <w:r w:rsidR="00D44251" w:rsidRPr="00C40C89">
        <w:t xml:space="preserve">комендуемых к </w:t>
      </w:r>
      <w:r w:rsidR="00D44251" w:rsidRPr="00C40C89">
        <w:rPr>
          <w:color w:val="000000"/>
        </w:rPr>
        <w:t>использованию в соответствии с темами модулей и задания к ним, – как материал для дополнительной дифференцированной работы с учащимися.</w:t>
      </w:r>
    </w:p>
    <w:p w:rsidR="00D44251" w:rsidRPr="00C40C89" w:rsidRDefault="00EF0247" w:rsidP="00EF0247">
      <w:pPr>
        <w:jc w:val="both"/>
      </w:pPr>
      <w:r>
        <w:tab/>
      </w:r>
      <w:r w:rsidR="00D44251" w:rsidRPr="00C40C89">
        <w:t>Срок реализации программы 5 лет.</w:t>
      </w:r>
    </w:p>
    <w:p w:rsidR="00914BD3" w:rsidRPr="00C40C89" w:rsidRDefault="00914BD3" w:rsidP="00D44251">
      <w:pPr>
        <w:ind w:left="720" w:firstLine="696"/>
        <w:jc w:val="both"/>
      </w:pPr>
    </w:p>
    <w:p w:rsidR="006459F1" w:rsidRPr="00EF0247" w:rsidRDefault="00EF0247" w:rsidP="006459F1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EF0247">
        <w:rPr>
          <w:b/>
        </w:rPr>
        <w:t>Личностные, метапредметные и предметные результаты</w:t>
      </w:r>
    </w:p>
    <w:p w:rsidR="00EF0247" w:rsidRPr="00EF0247" w:rsidRDefault="00EF0247" w:rsidP="006459F1">
      <w:pPr>
        <w:tabs>
          <w:tab w:val="left" w:pos="0"/>
        </w:tabs>
        <w:autoSpaceDE w:val="0"/>
        <w:autoSpaceDN w:val="0"/>
        <w:adjustRightInd w:val="0"/>
        <w:jc w:val="center"/>
      </w:pPr>
    </w:p>
    <w:p w:rsidR="006459F1" w:rsidRPr="00C40C89" w:rsidRDefault="006459F1" w:rsidP="006459F1">
      <w:pPr>
        <w:tabs>
          <w:tab w:val="left" w:pos="0"/>
        </w:tabs>
        <w:autoSpaceDE w:val="0"/>
        <w:autoSpaceDN w:val="0"/>
        <w:adjustRightInd w:val="0"/>
        <w:jc w:val="both"/>
      </w:pPr>
      <w:r w:rsidRPr="00C40C89">
        <w:tab/>
        <w:t xml:space="preserve">Данная программа обеспечивает формирование личностных, метапредметных и предметных результатов. </w:t>
      </w:r>
    </w:p>
    <w:p w:rsidR="006459F1" w:rsidRPr="00C40C89" w:rsidRDefault="006459F1" w:rsidP="006459F1">
      <w:pPr>
        <w:tabs>
          <w:tab w:val="left" w:pos="3148"/>
        </w:tabs>
      </w:pPr>
      <w:r w:rsidRPr="00C40C89">
        <w:rPr>
          <w:b/>
        </w:rPr>
        <w:t xml:space="preserve">Личностными результатами </w:t>
      </w:r>
      <w:r w:rsidRPr="00C40C89">
        <w:t>являются: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C40C89" w:rsidDel="00B450C4">
        <w:t xml:space="preserve"> </w:t>
      </w:r>
      <w:r w:rsidRPr="00C40C89"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C40C89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C40C89">
        <w:t>; воспитание чувства долга перед Родиной;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C40C89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C40C89">
        <w:t xml:space="preserve">; 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C40C89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C40C89">
        <w:t xml:space="preserve">; 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C40C89" w:rsidDel="00B44476">
        <w:t xml:space="preserve"> </w:t>
      </w:r>
      <w:r w:rsidRPr="00C40C89">
        <w:t>осознанного и ответственного отношения к собственным поступкам;</w:t>
      </w:r>
      <w:r w:rsidRPr="00C40C89" w:rsidDel="00B44476">
        <w:t xml:space="preserve"> 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C40C89">
        <w:rPr>
          <w:rStyle w:val="dash041e005f0431005f044b005f0447005f043d005f044b005f0439005f005fchar1char1"/>
        </w:rPr>
        <w:t>процессе</w:t>
      </w:r>
      <w:r w:rsidRPr="00C40C89"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 xml:space="preserve">формирование основ </w:t>
      </w:r>
      <w:r w:rsidRPr="00C40C89">
        <w:rPr>
          <w:rStyle w:val="dash041e005f0431005f044b005f0447005f043d005f044b005f0439005f005fchar1char1"/>
        </w:rPr>
        <w:t xml:space="preserve">экологической культуры </w:t>
      </w:r>
      <w:r w:rsidRPr="00C40C89"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459F1" w:rsidRPr="00C40C89" w:rsidRDefault="006459F1" w:rsidP="007A1974">
      <w:pPr>
        <w:numPr>
          <w:ilvl w:val="0"/>
          <w:numId w:val="11"/>
        </w:numPr>
        <w:tabs>
          <w:tab w:val="left" w:pos="993"/>
        </w:tabs>
        <w:autoSpaceDE w:val="0"/>
        <w:jc w:val="both"/>
      </w:pPr>
      <w:r w:rsidRPr="00C40C89">
        <w:t xml:space="preserve">осознание </w:t>
      </w:r>
      <w:r w:rsidRPr="00C40C89">
        <w:rPr>
          <w:rStyle w:val="dash041e005f0431005f044b005f0447005f043d005f044b005f0439005f005fchar1char1"/>
        </w:rPr>
        <w:t xml:space="preserve">значения </w:t>
      </w:r>
      <w:r w:rsidRPr="00C40C89"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формирование мотивации изучения иностранных языков и стремления к самосовершенствов</w:t>
      </w:r>
      <w:r w:rsidR="00B57E9B">
        <w:rPr>
          <w:rFonts w:ascii="Times New Roman" w:hAnsi="Times New Roman"/>
          <w:sz w:val="24"/>
          <w:szCs w:val="24"/>
        </w:rPr>
        <w:t>анию в образовательной области "Иностранный язык"</w:t>
      </w:r>
      <w:r w:rsidRPr="00C40C89">
        <w:rPr>
          <w:rFonts w:ascii="Times New Roman" w:hAnsi="Times New Roman"/>
          <w:sz w:val="24"/>
          <w:szCs w:val="24"/>
        </w:rPr>
        <w:t>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стремление к совершенствованию речевой культуры в целом;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lastRenderedPageBreak/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459F1" w:rsidRPr="00C40C89" w:rsidRDefault="006459F1" w:rsidP="007A1974">
      <w:pPr>
        <w:pStyle w:val="11"/>
        <w:numPr>
          <w:ilvl w:val="0"/>
          <w:numId w:val="11"/>
        </w:numPr>
        <w:tabs>
          <w:tab w:val="left" w:pos="31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6459F1" w:rsidRPr="00C40C89" w:rsidRDefault="006459F1" w:rsidP="006459F1">
      <w:pPr>
        <w:shd w:val="clear" w:color="auto" w:fill="FFFFFF"/>
        <w:jc w:val="both"/>
      </w:pPr>
      <w:r w:rsidRPr="00C40C89">
        <w:rPr>
          <w:b/>
          <w:bCs/>
        </w:rPr>
        <w:t xml:space="preserve">Метапредметными </w:t>
      </w:r>
      <w:r w:rsidRPr="00C40C89">
        <w:t>результатами являются: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C40C89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</w:pPr>
      <w:r w:rsidRPr="00C40C89"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C40C89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C40C89">
        <w:rPr>
          <w:rStyle w:val="dash041e005f0431005f044b005f0447005f043d005f044b005f0439005f005fchar1char1"/>
        </w:rPr>
        <w:t>умение оценивать правильность выполнения учебной задачи,  собственные возможности её решения;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C40C89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</w:pPr>
      <w:r w:rsidRPr="00C40C89"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родо-видовых связей; 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</w:pPr>
      <w:r w:rsidRPr="00C40C89">
        <w:t>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</w:pPr>
      <w:r w:rsidRPr="00C40C89">
        <w:t xml:space="preserve">умение создавать, применять и преобразовывать </w:t>
      </w:r>
      <w:r w:rsidRPr="00C40C89">
        <w:rPr>
          <w:rStyle w:val="dash041e005f0431005f044b005f0447005f043d005f044b005f0439005f005fchar1char1"/>
        </w:rPr>
        <w:t>знаки и символы, модели</w:t>
      </w:r>
      <w:r w:rsidRPr="00C40C89">
        <w:t xml:space="preserve"> и схемы для решения учебных и познавательных задач;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  <w:rPr>
          <w:rStyle w:val="dash041e005f0431005f044b005f0447005f043d005f044b005f0439005f005fchar1char1"/>
        </w:rPr>
      </w:pPr>
      <w:r w:rsidRPr="00B57E9B">
        <w:rPr>
          <w:rStyle w:val="dash041e005f0431005f044b005f0447005f043d005f044b005f0439005f005fchar1char1"/>
        </w:rPr>
        <w:t>у</w:t>
      </w:r>
      <w:r w:rsidRPr="00B57E9B">
        <w:rPr>
          <w:rStyle w:val="dash0421005f0442005f0440005f043e005f0433005f0438005f0439005f005fchar1char1"/>
          <w:b w:val="0"/>
        </w:rPr>
        <w:t>мение</w:t>
      </w:r>
      <w:r w:rsidRPr="00C40C89">
        <w:rPr>
          <w:rStyle w:val="dash0421005f0442005f0440005f043e005f0433005f0438005f0439005f005fchar1char1"/>
        </w:rPr>
        <w:t xml:space="preserve"> </w:t>
      </w:r>
      <w:r w:rsidRPr="00C40C89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C40C89">
        <w:rPr>
          <w:rStyle w:val="dash0421005f0442005f0440005f043e005f0433005f0438005f0439005f005fchar1char1"/>
        </w:rPr>
        <w:t xml:space="preserve"> </w:t>
      </w:r>
      <w:r w:rsidRPr="00B57E9B">
        <w:rPr>
          <w:rStyle w:val="dash0421005f0442005f0440005f043e005f0433005f0438005f0439005f005fchar1char1"/>
          <w:b w:val="0"/>
        </w:rPr>
        <w:t>индивидуально и в группе:</w:t>
      </w:r>
      <w:r w:rsidRPr="00C40C89">
        <w:rPr>
          <w:rStyle w:val="dash0421005f0442005f0440005f043e005f0433005f0438005f0439005f005fchar1char1"/>
        </w:rPr>
        <w:t xml:space="preserve"> </w:t>
      </w:r>
      <w:r w:rsidRPr="00C40C89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459F1" w:rsidRPr="00C40C89" w:rsidRDefault="006459F1" w:rsidP="007A1974">
      <w:pPr>
        <w:numPr>
          <w:ilvl w:val="0"/>
          <w:numId w:val="12"/>
        </w:numPr>
        <w:tabs>
          <w:tab w:val="left" w:pos="993"/>
        </w:tabs>
        <w:autoSpaceDE w:val="0"/>
        <w:jc w:val="both"/>
      </w:pPr>
      <w:r w:rsidRPr="00C40C89"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6459F1" w:rsidRPr="00C40C89" w:rsidRDefault="006459F1" w:rsidP="007A1974">
      <w:pPr>
        <w:pStyle w:val="dash041e005f0431005f044b005f0447005f043d005f044b005f0439"/>
        <w:numPr>
          <w:ilvl w:val="0"/>
          <w:numId w:val="12"/>
        </w:numPr>
        <w:jc w:val="both"/>
      </w:pPr>
      <w:r w:rsidRPr="00C40C89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459F1" w:rsidRPr="00C40C89" w:rsidRDefault="006459F1" w:rsidP="007A1974">
      <w:pPr>
        <w:pStyle w:val="11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6459F1" w:rsidRPr="00C40C89" w:rsidRDefault="006459F1" w:rsidP="007A1974">
      <w:pPr>
        <w:pStyle w:val="11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459F1" w:rsidRPr="00C40C89" w:rsidRDefault="006459F1" w:rsidP="007A1974">
      <w:pPr>
        <w:pStyle w:val="11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459F1" w:rsidRPr="00C40C89" w:rsidRDefault="006459F1" w:rsidP="007A1974">
      <w:pPr>
        <w:pStyle w:val="11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459F1" w:rsidRPr="00C40C89" w:rsidRDefault="006459F1" w:rsidP="007A1974">
      <w:pPr>
        <w:pStyle w:val="11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459F1" w:rsidRPr="00C40C89" w:rsidRDefault="006459F1" w:rsidP="006459F1">
      <w:pPr>
        <w:shd w:val="clear" w:color="auto" w:fill="FFFFFF"/>
        <w:jc w:val="both"/>
      </w:pPr>
      <w:r w:rsidRPr="00C40C89">
        <w:rPr>
          <w:b/>
          <w:bCs/>
        </w:rPr>
        <w:t xml:space="preserve">Предметными результатами </w:t>
      </w:r>
      <w:r w:rsidRPr="00C40C89">
        <w:t xml:space="preserve">являются: </w:t>
      </w:r>
    </w:p>
    <w:p w:rsidR="006459F1" w:rsidRPr="00C40C89" w:rsidRDefault="006459F1" w:rsidP="006459F1">
      <w:pPr>
        <w:shd w:val="clear" w:color="auto" w:fill="FFFFFF"/>
        <w:jc w:val="both"/>
      </w:pPr>
      <w:r w:rsidRPr="00C40C89">
        <w:rPr>
          <w:b/>
        </w:rPr>
        <w:t>А.</w:t>
      </w:r>
      <w:r w:rsidRPr="00C40C89">
        <w:t xml:space="preserve"> В коммуникативной сфере (т.е. владении иностранным языком как средством общения):</w:t>
      </w:r>
    </w:p>
    <w:p w:rsidR="006459F1" w:rsidRPr="00C40C89" w:rsidRDefault="006459F1" w:rsidP="006459F1">
      <w:pPr>
        <w:shd w:val="clear" w:color="auto" w:fill="FFFFFF"/>
        <w:jc w:val="both"/>
        <w:rPr>
          <w:u w:val="single"/>
        </w:rPr>
      </w:pPr>
      <w:r w:rsidRPr="00C40C89">
        <w:rPr>
          <w:u w:val="single"/>
        </w:rPr>
        <w:lastRenderedPageBreak/>
        <w:t>Речевая компетенция в следующих видах речевой деятельности:</w:t>
      </w:r>
    </w:p>
    <w:p w:rsidR="006459F1" w:rsidRPr="00C40C89" w:rsidRDefault="006459F1" w:rsidP="006459F1">
      <w:pPr>
        <w:shd w:val="clear" w:color="auto" w:fill="FFFFFF"/>
        <w:jc w:val="both"/>
        <w:rPr>
          <w:u w:val="single"/>
        </w:rPr>
      </w:pPr>
      <w:r w:rsidRPr="00C40C89">
        <w:rPr>
          <w:u w:val="single"/>
        </w:rPr>
        <w:t>В говорении:</w:t>
      </w:r>
    </w:p>
    <w:p w:rsidR="006459F1" w:rsidRPr="00C40C89" w:rsidRDefault="006459F1" w:rsidP="007A1974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459F1" w:rsidRPr="00C40C89" w:rsidRDefault="006459F1" w:rsidP="007A1974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459F1" w:rsidRPr="00C40C89" w:rsidRDefault="006459F1" w:rsidP="007A1974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6459F1" w:rsidRPr="00C40C89" w:rsidRDefault="006459F1" w:rsidP="007A1974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сообщать краткие сведения о своём городе/селе, о своей стране и странах изучаемого языка;</w:t>
      </w:r>
    </w:p>
    <w:p w:rsidR="006459F1" w:rsidRPr="00C40C89" w:rsidRDefault="006459F1" w:rsidP="007A1974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6459F1" w:rsidRPr="00C40C89" w:rsidRDefault="006459F1" w:rsidP="006459F1">
      <w:pPr>
        <w:shd w:val="clear" w:color="auto" w:fill="FFFFFF"/>
        <w:rPr>
          <w:u w:val="single"/>
        </w:rPr>
      </w:pPr>
      <w:r w:rsidRPr="00C40C89">
        <w:rPr>
          <w:u w:val="single"/>
        </w:rPr>
        <w:t>В аудировании:</w:t>
      </w:r>
    </w:p>
    <w:p w:rsidR="006459F1" w:rsidRPr="00C40C89" w:rsidRDefault="006459F1" w:rsidP="007A1974">
      <w:pPr>
        <w:pStyle w:val="11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6459F1" w:rsidRPr="00C40C89" w:rsidRDefault="006459F1" w:rsidP="007A1974">
      <w:pPr>
        <w:pStyle w:val="11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459F1" w:rsidRPr="00C40C89" w:rsidRDefault="006459F1" w:rsidP="007A1974">
      <w:pPr>
        <w:pStyle w:val="11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6459F1" w:rsidRPr="00C40C89" w:rsidRDefault="006459F1" w:rsidP="006459F1">
      <w:pPr>
        <w:shd w:val="clear" w:color="auto" w:fill="FFFFFF"/>
        <w:rPr>
          <w:u w:val="single"/>
        </w:rPr>
      </w:pPr>
      <w:r w:rsidRPr="00C40C89">
        <w:rPr>
          <w:u w:val="single"/>
        </w:rPr>
        <w:t>В чтении:</w:t>
      </w:r>
    </w:p>
    <w:p w:rsidR="006459F1" w:rsidRPr="00C40C89" w:rsidRDefault="006459F1" w:rsidP="007A1974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6459F1" w:rsidRPr="00C40C89" w:rsidRDefault="006459F1" w:rsidP="007A1974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459F1" w:rsidRPr="00C40C89" w:rsidRDefault="006459F1" w:rsidP="007A1974">
      <w:pPr>
        <w:pStyle w:val="11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читать аутентичные тексты с выборочным пониманием значимой/нужной/интересующей информации.</w:t>
      </w:r>
    </w:p>
    <w:p w:rsidR="006459F1" w:rsidRPr="00C40C89" w:rsidRDefault="006459F1" w:rsidP="006459F1">
      <w:pPr>
        <w:shd w:val="clear" w:color="auto" w:fill="FFFFFF"/>
        <w:rPr>
          <w:u w:val="single"/>
        </w:rPr>
      </w:pPr>
      <w:r w:rsidRPr="00C40C89">
        <w:rPr>
          <w:u w:val="single"/>
        </w:rPr>
        <w:t>В письменной речи:</w:t>
      </w:r>
    </w:p>
    <w:p w:rsidR="006459F1" w:rsidRPr="00C40C89" w:rsidRDefault="006459F1" w:rsidP="007A1974">
      <w:pPr>
        <w:pStyle w:val="11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6459F1" w:rsidRPr="00C40C89" w:rsidRDefault="006459F1" w:rsidP="007A1974">
      <w:pPr>
        <w:pStyle w:val="11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459F1" w:rsidRPr="00C40C89" w:rsidRDefault="006459F1" w:rsidP="007A1974">
      <w:pPr>
        <w:pStyle w:val="11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459F1" w:rsidRPr="00C40C89" w:rsidRDefault="006459F1" w:rsidP="006459F1">
      <w:pPr>
        <w:shd w:val="clear" w:color="auto" w:fill="FFFFFF"/>
        <w:outlineLvl w:val="0"/>
        <w:rPr>
          <w:u w:val="single"/>
        </w:rPr>
      </w:pPr>
      <w:r w:rsidRPr="00C40C89">
        <w:rPr>
          <w:u w:val="single"/>
        </w:rPr>
        <w:t>Языковая компетенция:</w:t>
      </w:r>
    </w:p>
    <w:p w:rsidR="006459F1" w:rsidRPr="00C40C89" w:rsidRDefault="006459F1" w:rsidP="007A1974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применение правил написания слов, изученных в основной школе;</w:t>
      </w:r>
    </w:p>
    <w:p w:rsidR="006459F1" w:rsidRPr="00C40C89" w:rsidRDefault="006459F1" w:rsidP="007A1974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459F1" w:rsidRPr="00C40C89" w:rsidRDefault="006459F1" w:rsidP="007A1974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459F1" w:rsidRPr="00C40C89" w:rsidRDefault="006459F1" w:rsidP="007A1974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459F1" w:rsidRPr="00C40C89" w:rsidRDefault="006459F1" w:rsidP="007A1974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6459F1" w:rsidRPr="00C40C89" w:rsidRDefault="006459F1" w:rsidP="007A1974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459F1" w:rsidRPr="00C40C89" w:rsidRDefault="006459F1" w:rsidP="007A1974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6459F1" w:rsidRPr="00C40C89" w:rsidRDefault="006459F1" w:rsidP="007A1974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459F1" w:rsidRPr="00C40C89" w:rsidRDefault="006459F1" w:rsidP="007A1974">
      <w:pPr>
        <w:pStyle w:val="11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6459F1" w:rsidRPr="00C40C89" w:rsidRDefault="006459F1" w:rsidP="006459F1">
      <w:pPr>
        <w:shd w:val="clear" w:color="auto" w:fill="FFFFFF"/>
        <w:outlineLvl w:val="0"/>
        <w:rPr>
          <w:u w:val="single"/>
        </w:rPr>
      </w:pPr>
      <w:r w:rsidRPr="00C40C89">
        <w:rPr>
          <w:u w:val="single"/>
        </w:rPr>
        <w:t>Социокультурная компетенция:</w:t>
      </w:r>
    </w:p>
    <w:p w:rsidR="006459F1" w:rsidRPr="00C40C89" w:rsidRDefault="006459F1" w:rsidP="007A1974">
      <w:pPr>
        <w:pStyle w:val="11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459F1" w:rsidRPr="00C40C89" w:rsidRDefault="006459F1" w:rsidP="007A1974">
      <w:pPr>
        <w:pStyle w:val="11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459F1" w:rsidRPr="00C40C89" w:rsidRDefault="006459F1" w:rsidP="007A1974">
      <w:pPr>
        <w:pStyle w:val="11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459F1" w:rsidRPr="00C40C89" w:rsidRDefault="006459F1" w:rsidP="007A1974">
      <w:pPr>
        <w:pStyle w:val="11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6459F1" w:rsidRPr="00C40C89" w:rsidRDefault="006459F1" w:rsidP="007A1974">
      <w:pPr>
        <w:pStyle w:val="11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459F1" w:rsidRPr="00C40C89" w:rsidRDefault="006459F1" w:rsidP="007A1974">
      <w:pPr>
        <w:pStyle w:val="11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6459F1" w:rsidRPr="00C40C89" w:rsidRDefault="006459F1" w:rsidP="007A1974">
      <w:pPr>
        <w:pStyle w:val="11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6459F1" w:rsidRPr="00C40C89" w:rsidRDefault="006459F1" w:rsidP="006459F1">
      <w:pPr>
        <w:shd w:val="clear" w:color="auto" w:fill="FFFFFF"/>
        <w:jc w:val="both"/>
      </w:pPr>
      <w:r w:rsidRPr="00C40C89">
        <w:rPr>
          <w:u w:val="single"/>
        </w:rPr>
        <w:t xml:space="preserve">Компенсаторная компетенция </w:t>
      </w:r>
      <w:r w:rsidRPr="00C40C89"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459F1" w:rsidRPr="00C40C89" w:rsidRDefault="006459F1" w:rsidP="006459F1">
      <w:pPr>
        <w:shd w:val="clear" w:color="auto" w:fill="FFFFFF"/>
      </w:pPr>
      <w:r w:rsidRPr="00C40C89">
        <w:rPr>
          <w:b/>
        </w:rPr>
        <w:t xml:space="preserve">Б. </w:t>
      </w:r>
      <w:r w:rsidRPr="00C40C89">
        <w:t>В познавательной сфере:</w:t>
      </w:r>
    </w:p>
    <w:p w:rsidR="006459F1" w:rsidRPr="00C40C89" w:rsidRDefault="006459F1" w:rsidP="007A1974">
      <w:pPr>
        <w:pStyle w:val="1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459F1" w:rsidRPr="00C40C89" w:rsidRDefault="006459F1" w:rsidP="007A1974">
      <w:pPr>
        <w:pStyle w:val="1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6459F1" w:rsidRPr="00C40C89" w:rsidRDefault="006459F1" w:rsidP="007A1974">
      <w:pPr>
        <w:pStyle w:val="1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459F1" w:rsidRPr="00C40C89" w:rsidRDefault="006459F1" w:rsidP="007A1974">
      <w:pPr>
        <w:pStyle w:val="1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6459F1" w:rsidRPr="00C40C89" w:rsidRDefault="006459F1" w:rsidP="007A1974">
      <w:pPr>
        <w:pStyle w:val="1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459F1" w:rsidRPr="00C40C89" w:rsidRDefault="006459F1" w:rsidP="007A1974">
      <w:pPr>
        <w:pStyle w:val="11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6459F1" w:rsidRPr="00C40C89" w:rsidRDefault="006459F1" w:rsidP="006459F1">
      <w:pPr>
        <w:shd w:val="clear" w:color="auto" w:fill="FFFFFF"/>
      </w:pPr>
      <w:r w:rsidRPr="00C40C89">
        <w:rPr>
          <w:b/>
        </w:rPr>
        <w:t xml:space="preserve">В. </w:t>
      </w:r>
      <w:r w:rsidRPr="00C40C89">
        <w:t>В ценностно-ориентационной сфере:</w:t>
      </w:r>
    </w:p>
    <w:p w:rsidR="006459F1" w:rsidRPr="00C40C89" w:rsidRDefault="006459F1" w:rsidP="007A1974">
      <w:pPr>
        <w:pStyle w:val="11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6459F1" w:rsidRPr="00C40C89" w:rsidRDefault="006459F1" w:rsidP="007A1974">
      <w:pPr>
        <w:pStyle w:val="11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459F1" w:rsidRPr="00C40C89" w:rsidRDefault="006459F1" w:rsidP="007A1974">
      <w:pPr>
        <w:pStyle w:val="11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459F1" w:rsidRPr="00C40C89" w:rsidRDefault="006459F1" w:rsidP="007A1974">
      <w:pPr>
        <w:pStyle w:val="11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6459F1" w:rsidRPr="00C40C89" w:rsidRDefault="006459F1" w:rsidP="006459F1">
      <w:pPr>
        <w:shd w:val="clear" w:color="auto" w:fill="FFFFFF"/>
      </w:pPr>
      <w:r w:rsidRPr="00C40C89">
        <w:rPr>
          <w:b/>
        </w:rPr>
        <w:t xml:space="preserve">Г. </w:t>
      </w:r>
      <w:r w:rsidRPr="00C40C89">
        <w:t>В эстетической сфере:</w:t>
      </w:r>
    </w:p>
    <w:p w:rsidR="006459F1" w:rsidRPr="00C40C89" w:rsidRDefault="006459F1" w:rsidP="007A1974">
      <w:pPr>
        <w:pStyle w:val="11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6459F1" w:rsidRPr="00C40C89" w:rsidRDefault="006459F1" w:rsidP="007A1974">
      <w:pPr>
        <w:pStyle w:val="11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6459F1" w:rsidRPr="00C40C89" w:rsidRDefault="006459F1" w:rsidP="007A1974">
      <w:pPr>
        <w:pStyle w:val="11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6459F1" w:rsidRPr="00C40C89" w:rsidRDefault="006459F1" w:rsidP="006459F1">
      <w:pPr>
        <w:shd w:val="clear" w:color="auto" w:fill="FFFFFF"/>
      </w:pPr>
      <w:r w:rsidRPr="00C40C89">
        <w:rPr>
          <w:b/>
        </w:rPr>
        <w:t xml:space="preserve">Д. </w:t>
      </w:r>
      <w:r w:rsidRPr="00C40C89">
        <w:t>В трудовой сфере:</w:t>
      </w:r>
    </w:p>
    <w:p w:rsidR="006459F1" w:rsidRPr="00C40C89" w:rsidRDefault="006459F1" w:rsidP="007A1974">
      <w:pPr>
        <w:pStyle w:val="11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умение рационально планировать свой учебный труд;</w:t>
      </w:r>
    </w:p>
    <w:p w:rsidR="006459F1" w:rsidRPr="00C40C89" w:rsidRDefault="006459F1" w:rsidP="007A1974">
      <w:pPr>
        <w:pStyle w:val="11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умение работать в соответствии с намеченным планом.</w:t>
      </w:r>
    </w:p>
    <w:p w:rsidR="006459F1" w:rsidRPr="00C40C89" w:rsidRDefault="006459F1" w:rsidP="006459F1">
      <w:pPr>
        <w:shd w:val="clear" w:color="auto" w:fill="FFFFFF"/>
      </w:pPr>
      <w:r w:rsidRPr="00C40C89">
        <w:rPr>
          <w:b/>
        </w:rPr>
        <w:t xml:space="preserve">Е. </w:t>
      </w:r>
      <w:r w:rsidRPr="00C40C89">
        <w:t>В физической сфере:</w:t>
      </w:r>
    </w:p>
    <w:p w:rsidR="006459F1" w:rsidRPr="00C40C89" w:rsidRDefault="006459F1" w:rsidP="007A1974">
      <w:pPr>
        <w:pStyle w:val="11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стремление вести здоровый образ жизни (режим труда и отдыха, питание, спорт, фитнес).</w:t>
      </w:r>
    </w:p>
    <w:p w:rsidR="006459F1" w:rsidRPr="00C40C89" w:rsidRDefault="006459F1" w:rsidP="006459F1">
      <w:pPr>
        <w:shd w:val="clear" w:color="auto" w:fill="FFFFFF"/>
        <w:outlineLvl w:val="0"/>
        <w:rPr>
          <w:b/>
          <w:caps/>
        </w:rPr>
      </w:pPr>
    </w:p>
    <w:p w:rsidR="006459F1" w:rsidRPr="00C40C89" w:rsidRDefault="00EF0247" w:rsidP="00EF0247">
      <w:pPr>
        <w:shd w:val="clear" w:color="auto" w:fill="FFFFFF"/>
        <w:jc w:val="center"/>
        <w:outlineLvl w:val="0"/>
        <w:rPr>
          <w:b/>
          <w:caps/>
        </w:rPr>
      </w:pPr>
      <w:r w:rsidRPr="00C40C89">
        <w:rPr>
          <w:b/>
        </w:rPr>
        <w:t>Содержание курса</w:t>
      </w:r>
    </w:p>
    <w:p w:rsidR="006459F1" w:rsidRPr="00C40C89" w:rsidRDefault="006459F1" w:rsidP="006459F1">
      <w:pPr>
        <w:shd w:val="clear" w:color="auto" w:fill="FFFFFF"/>
        <w:outlineLvl w:val="0"/>
        <w:rPr>
          <w:b/>
        </w:rPr>
      </w:pPr>
      <w:r w:rsidRPr="00C40C89">
        <w:rPr>
          <w:b/>
        </w:rPr>
        <w:t>Предметное содержание речи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lastRenderedPageBreak/>
        <w:t>2. Досуг и увлечения (чтение, кино, театр, музеи, музыка). Виды отдыха, путешествия. Молодёжная мода. Покупки.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3. Здоровый образ жизни: режим труда и отдыха, спорт, сбалансированное питание, отказ от вредных привычек.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4. Школьное</w:t>
      </w:r>
      <w:r w:rsidRPr="00C40C89">
        <w:tab/>
        <w:t>образование,</w:t>
      </w:r>
      <w:r w:rsidRPr="00C40C89"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5. Мир профессии. Проблемы выбора профессии. Роль иностранного языка в планах на будущее.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 xml:space="preserve">6. Вселенная и человек. Природа: флора и фауна. Проблемы экологии. Защита окружающей среды. Климат, погода. </w:t>
      </w:r>
      <w:r w:rsidR="00EF0247" w:rsidRPr="00C40C89">
        <w:t>Условия</w:t>
      </w:r>
      <w:r w:rsidRPr="00C40C89">
        <w:t xml:space="preserve"> проживания в городской/сельской местности. Транспорт.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7. Средства массовой информации и коммуникации (пресса, телевидение, радио, Интернет).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459F1" w:rsidRPr="00EF0247" w:rsidRDefault="006459F1" w:rsidP="00EF0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Коммуникативные умения по видам речевой деятельности</w:t>
      </w:r>
    </w:p>
    <w:p w:rsidR="00EF0247" w:rsidRDefault="00EF0247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</w:p>
    <w:p w:rsidR="00EF0247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Говорение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</w:rPr>
      </w:pPr>
      <w:r w:rsidRPr="00C40C89">
        <w:t>1.</w:t>
      </w:r>
      <w:r w:rsidRPr="00C40C89">
        <w:rPr>
          <w:i/>
        </w:rPr>
        <w:t xml:space="preserve"> Диалогическая речь: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C40C89">
        <w:t xml:space="preserve">Уметь вести: </w:t>
      </w:r>
    </w:p>
    <w:p w:rsidR="006459F1" w:rsidRPr="00C40C89" w:rsidRDefault="006459F1" w:rsidP="007A1974">
      <w:pPr>
        <w:pStyle w:val="11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 xml:space="preserve">диалоги этикетного характера, </w:t>
      </w:r>
    </w:p>
    <w:p w:rsidR="006459F1" w:rsidRPr="00C40C89" w:rsidRDefault="006459F1" w:rsidP="007A1974">
      <w:pPr>
        <w:pStyle w:val="11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 xml:space="preserve">диалог-расспрос, </w:t>
      </w:r>
    </w:p>
    <w:p w:rsidR="006459F1" w:rsidRPr="00C40C89" w:rsidRDefault="006459F1" w:rsidP="007A1974">
      <w:pPr>
        <w:pStyle w:val="11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 xml:space="preserve">диалог-побуждение к действию, </w:t>
      </w:r>
    </w:p>
    <w:p w:rsidR="006459F1" w:rsidRPr="00C40C89" w:rsidRDefault="006459F1" w:rsidP="007A1974">
      <w:pPr>
        <w:pStyle w:val="11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 xml:space="preserve">диалог – обмен мнениями, </w:t>
      </w:r>
    </w:p>
    <w:p w:rsidR="006459F1" w:rsidRPr="00C40C89" w:rsidRDefault="006459F1" w:rsidP="007A1974">
      <w:pPr>
        <w:pStyle w:val="11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 xml:space="preserve">комбинированные диалоги. </w:t>
      </w:r>
    </w:p>
    <w:p w:rsidR="006459F1" w:rsidRPr="00C40C89" w:rsidRDefault="006459F1" w:rsidP="00EF0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Объём диалога – от 3 реплик (5–7 классы) до 4–5 реплик (8–9 классы) со стороны каждого учащегося. Продолжительность диалога – 2,5–3 мин (9 класс).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i/>
        </w:rPr>
      </w:pPr>
      <w:r w:rsidRPr="00C40C89">
        <w:t>2.</w:t>
      </w:r>
      <w:r w:rsidRPr="00C40C89">
        <w:rPr>
          <w:i/>
        </w:rPr>
        <w:t xml:space="preserve"> Монологическая речь</w:t>
      </w:r>
    </w:p>
    <w:p w:rsidR="006459F1" w:rsidRPr="00C40C89" w:rsidRDefault="006459F1" w:rsidP="006459F1">
      <w:pPr>
        <w:shd w:val="clear" w:color="auto" w:fill="FFFFFF"/>
      </w:pPr>
      <w:r w:rsidRPr="00C40C89">
        <w:t>Уметь пользоваться:</w:t>
      </w:r>
    </w:p>
    <w:p w:rsidR="006459F1" w:rsidRPr="00C40C89" w:rsidRDefault="006459F1" w:rsidP="007A1974">
      <w:pPr>
        <w:pStyle w:val="11"/>
        <w:numPr>
          <w:ilvl w:val="0"/>
          <w:numId w:val="9"/>
        </w:numPr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 xml:space="preserve"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Аудирование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C40C89">
        <w:rPr>
          <w:i/>
        </w:rPr>
        <w:t>Жанры текстов</w:t>
      </w:r>
      <w:r w:rsidRPr="00C40C89">
        <w:t>: прагматические, публицистические.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rPr>
          <w:i/>
        </w:rPr>
        <w:t>Типы текстов</w:t>
      </w:r>
      <w:r w:rsidRPr="00C40C89">
        <w:t>: объявление, реклама, сообщение, рассказ, диалог-интервью, стихотворение и др.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EF0247" w:rsidRDefault="00EF0247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</w:rPr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outlineLvl w:val="0"/>
        <w:rPr>
          <w:b/>
        </w:rPr>
      </w:pPr>
      <w:r w:rsidRPr="00C40C89">
        <w:rPr>
          <w:b/>
        </w:rPr>
        <w:lastRenderedPageBreak/>
        <w:t>Чтение</w:t>
      </w:r>
    </w:p>
    <w:p w:rsidR="00EF0247" w:rsidRDefault="006459F1" w:rsidP="00EF02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</w:pPr>
      <w:r w:rsidRPr="00C40C89">
        <w:t xml:space="preserve">Уметь: </w:t>
      </w:r>
    </w:p>
    <w:p w:rsidR="006459F1" w:rsidRPr="00C40C89" w:rsidRDefault="006459F1" w:rsidP="007A1974">
      <w:pPr>
        <w:pStyle w:val="a4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outlineLvl w:val="0"/>
      </w:pPr>
      <w:r w:rsidRPr="00C40C89"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F1423C" w:rsidRDefault="00F1423C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</w:p>
    <w:p w:rsidR="00F1423C" w:rsidRDefault="00F1423C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</w:p>
    <w:p w:rsidR="00F1423C" w:rsidRDefault="00F1423C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Письменная речь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C40C89">
        <w:t>Уметь:</w:t>
      </w:r>
    </w:p>
    <w:p w:rsidR="00EF0247" w:rsidRDefault="006459F1" w:rsidP="007A1974">
      <w:pPr>
        <w:pStyle w:val="a4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писать короткие поздравления с днем рождения и другими праздниками, выражать пожелания (объёмом 30–40 слов, включая адрес);</w:t>
      </w:r>
    </w:p>
    <w:p w:rsidR="00EF0247" w:rsidRDefault="006459F1" w:rsidP="007A1974">
      <w:pPr>
        <w:pStyle w:val="a4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заполнять формуляры, бланки (указывать имя, фамилию, пол, гражданство, адрес);</w:t>
      </w:r>
    </w:p>
    <w:p w:rsidR="00EF0247" w:rsidRDefault="006459F1" w:rsidP="007A1974">
      <w:pPr>
        <w:pStyle w:val="a4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6459F1" w:rsidRPr="00C40C89" w:rsidRDefault="006459F1" w:rsidP="007A1974">
      <w:pPr>
        <w:pStyle w:val="a4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составлять план, тезисы устного или письменного сообщения, кратко излагать результаты проектной деятельности.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Языковые средства и навыки пользования ими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Орфография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Знание правил чтения и орфографии и навыки их применения на основе изучаемого лексико-грамматического материала.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Фонетическая сторона речи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Лексическая сторона речи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C40C89">
        <w:t xml:space="preserve">Основные способы словообразования: </w:t>
      </w:r>
    </w:p>
    <w:p w:rsidR="006459F1" w:rsidRDefault="006459F1" w:rsidP="007A1974">
      <w:pPr>
        <w:pStyle w:val="11"/>
        <w:numPr>
          <w:ilvl w:val="0"/>
          <w:numId w:val="10"/>
        </w:numPr>
        <w:tabs>
          <w:tab w:val="left" w:pos="284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 xml:space="preserve">аффиксация: </w:t>
      </w:r>
    </w:p>
    <w:p w:rsidR="006459F1" w:rsidRPr="00EF0247" w:rsidRDefault="006459F1" w:rsidP="007A1974">
      <w:pPr>
        <w:pStyle w:val="11"/>
        <w:numPr>
          <w:ilvl w:val="0"/>
          <w:numId w:val="5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720"/>
        <w:rPr>
          <w:rFonts w:ascii="Times New Roman" w:hAnsi="Times New Roman"/>
          <w:sz w:val="24"/>
          <w:szCs w:val="24"/>
          <w:lang w:val="en-US"/>
        </w:rPr>
      </w:pPr>
      <w:r w:rsidRPr="00EF0247">
        <w:rPr>
          <w:rFonts w:ascii="Times New Roman" w:hAnsi="Times New Roman"/>
          <w:sz w:val="24"/>
          <w:szCs w:val="24"/>
        </w:rPr>
        <w:t>глаголов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-dis-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disagree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-mis-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misunderstand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-re-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rewrite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);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ize/ise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revise</w:t>
      </w:r>
      <w:r w:rsidRPr="00EF0247">
        <w:rPr>
          <w:rFonts w:ascii="Times New Roman" w:hAnsi="Times New Roman"/>
          <w:sz w:val="24"/>
          <w:szCs w:val="24"/>
          <w:lang w:val="en-US"/>
        </w:rPr>
        <w:t>);</w:t>
      </w:r>
    </w:p>
    <w:p w:rsidR="00EF0247" w:rsidRPr="00EF0247" w:rsidRDefault="006459F1" w:rsidP="007A1974">
      <w:pPr>
        <w:pStyle w:val="11"/>
        <w:numPr>
          <w:ilvl w:val="0"/>
          <w:numId w:val="5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720"/>
        <w:rPr>
          <w:rFonts w:ascii="Times New Roman" w:hAnsi="Times New Roman"/>
          <w:sz w:val="24"/>
          <w:szCs w:val="24"/>
          <w:lang w:val="en-US"/>
        </w:rPr>
      </w:pPr>
      <w:r w:rsidRPr="00EF0247">
        <w:rPr>
          <w:rFonts w:ascii="Times New Roman" w:hAnsi="Times New Roman"/>
          <w:sz w:val="24"/>
          <w:szCs w:val="24"/>
        </w:rPr>
        <w:t>существительных</w:t>
      </w:r>
      <w:r w:rsidRPr="00EF0247">
        <w:rPr>
          <w:rFonts w:ascii="Times New Roman" w:hAnsi="Times New Roman"/>
          <w:sz w:val="24"/>
          <w:szCs w:val="24"/>
          <w:lang w:val="en-US"/>
        </w:rPr>
        <w:tab/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-sion/-tion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conclusion/celebration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-ance/-ence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performance/influence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-ment</w:t>
      </w:r>
    </w:p>
    <w:p w:rsidR="006459F1" w:rsidRPr="00EF0247" w:rsidRDefault="006459F1" w:rsidP="00EF0247">
      <w:pPr>
        <w:pStyle w:val="11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36"/>
        <w:rPr>
          <w:rFonts w:ascii="Times New Roman" w:hAnsi="Times New Roman"/>
          <w:sz w:val="24"/>
          <w:szCs w:val="24"/>
          <w:lang w:val="en-US"/>
        </w:rPr>
      </w:pPr>
      <w:r w:rsidRPr="00EF0247">
        <w:rPr>
          <w:rFonts w:ascii="Times New Roman" w:hAnsi="Times New Roman"/>
          <w:sz w:val="24"/>
          <w:szCs w:val="24"/>
          <w:lang w:val="en-US"/>
        </w:rPr>
        <w:t>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environment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-ity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possibility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-ness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kindness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-ship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friendship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-ist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optimist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-ing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meeting</w:t>
      </w:r>
      <w:r w:rsidRPr="00EF0247">
        <w:rPr>
          <w:rFonts w:ascii="Times New Roman" w:hAnsi="Times New Roman"/>
          <w:sz w:val="24"/>
          <w:szCs w:val="24"/>
          <w:lang w:val="en-US"/>
        </w:rPr>
        <w:t>);</w:t>
      </w:r>
    </w:p>
    <w:p w:rsidR="00EF0247" w:rsidRPr="00EF0247" w:rsidRDefault="006459F1" w:rsidP="007A1974">
      <w:pPr>
        <w:pStyle w:val="11"/>
        <w:numPr>
          <w:ilvl w:val="0"/>
          <w:numId w:val="5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720"/>
        <w:rPr>
          <w:rFonts w:ascii="Times New Roman" w:hAnsi="Times New Roman"/>
          <w:sz w:val="24"/>
          <w:szCs w:val="24"/>
          <w:lang w:val="en-US"/>
        </w:rPr>
      </w:pPr>
      <w:r w:rsidRPr="00EF0247">
        <w:rPr>
          <w:rFonts w:ascii="Times New Roman" w:hAnsi="Times New Roman"/>
          <w:sz w:val="24"/>
          <w:szCs w:val="24"/>
        </w:rPr>
        <w:t>прилагательных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un-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unpleasant</w:t>
      </w:r>
      <w:r w:rsidRPr="00EF0247">
        <w:rPr>
          <w:rFonts w:ascii="Times New Roman" w:hAnsi="Times New Roman"/>
          <w:sz w:val="24"/>
          <w:szCs w:val="24"/>
          <w:lang w:val="en-US"/>
        </w:rPr>
        <w:t>),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 xml:space="preserve"> im-/in-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impolite/independent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inter-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international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);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-y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buzy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-ly</w:t>
      </w:r>
    </w:p>
    <w:p w:rsidR="00EF0247" w:rsidRPr="00EF0247" w:rsidRDefault="006459F1" w:rsidP="00EF0247">
      <w:pPr>
        <w:pStyle w:val="11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36"/>
        <w:rPr>
          <w:rFonts w:ascii="Times New Roman" w:hAnsi="Times New Roman"/>
          <w:sz w:val="24"/>
          <w:szCs w:val="24"/>
          <w:lang w:val="en-US"/>
        </w:rPr>
      </w:pPr>
      <w:r w:rsidRPr="00EF0247">
        <w:rPr>
          <w:rFonts w:ascii="Times New Roman" w:hAnsi="Times New Roman"/>
          <w:sz w:val="24"/>
          <w:szCs w:val="24"/>
          <w:lang w:val="en-US"/>
        </w:rPr>
        <w:t>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lovely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-ful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careful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-al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historical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-ic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scientific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-ian</w:t>
      </w:r>
      <w:r w:rsidRPr="00EF0247">
        <w:rPr>
          <w:rFonts w:ascii="Times New Roman" w:hAnsi="Times New Roman"/>
          <w:sz w:val="24"/>
          <w:szCs w:val="24"/>
          <w:lang w:val="en-US"/>
        </w:rPr>
        <w:t>/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-an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Russian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-ing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loving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);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-ous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dangerous</w:t>
      </w:r>
      <w:r w:rsidRPr="00EF0247">
        <w:rPr>
          <w:rFonts w:ascii="Times New Roman" w:hAnsi="Times New Roman"/>
          <w:sz w:val="24"/>
          <w:szCs w:val="24"/>
          <w:lang w:val="en-US"/>
        </w:rPr>
        <w:t>),</w:t>
      </w:r>
    </w:p>
    <w:p w:rsidR="006459F1" w:rsidRPr="00EF0247" w:rsidRDefault="006459F1" w:rsidP="00EF0247">
      <w:pPr>
        <w:pStyle w:val="11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436"/>
        <w:rPr>
          <w:rFonts w:ascii="Times New Roman" w:hAnsi="Times New Roman"/>
          <w:sz w:val="24"/>
          <w:szCs w:val="24"/>
          <w:lang w:val="en-US"/>
        </w:rPr>
      </w:pPr>
      <w:r w:rsidRPr="00EF0247">
        <w:rPr>
          <w:rFonts w:ascii="Times New Roman" w:hAnsi="Times New Roman"/>
          <w:i/>
          <w:sz w:val="24"/>
          <w:szCs w:val="24"/>
          <w:lang w:val="en-US"/>
        </w:rPr>
        <w:t>able/-ible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enjoyable</w:t>
      </w:r>
      <w:r w:rsidRPr="00EF0247">
        <w:rPr>
          <w:rFonts w:ascii="Times New Roman" w:hAnsi="Times New Roman"/>
          <w:sz w:val="24"/>
          <w:szCs w:val="24"/>
          <w:lang w:val="en-US"/>
        </w:rPr>
        <w:t>/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responsible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-less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harmless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-ive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native</w:t>
      </w:r>
      <w:r w:rsidRPr="00EF0247">
        <w:rPr>
          <w:rFonts w:ascii="Times New Roman" w:hAnsi="Times New Roman"/>
          <w:sz w:val="24"/>
          <w:szCs w:val="24"/>
          <w:lang w:val="en-US"/>
        </w:rPr>
        <w:t>);</w:t>
      </w:r>
    </w:p>
    <w:p w:rsidR="00EF0247" w:rsidRPr="00EF0247" w:rsidRDefault="006459F1" w:rsidP="007A1974">
      <w:pPr>
        <w:pStyle w:val="11"/>
        <w:numPr>
          <w:ilvl w:val="0"/>
          <w:numId w:val="5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720"/>
        <w:rPr>
          <w:rFonts w:ascii="Times New Roman" w:hAnsi="Times New Roman"/>
          <w:sz w:val="24"/>
          <w:szCs w:val="24"/>
          <w:lang w:val="en-US"/>
        </w:rPr>
      </w:pPr>
      <w:r w:rsidRPr="00EF0247">
        <w:rPr>
          <w:rFonts w:ascii="Times New Roman" w:hAnsi="Times New Roman"/>
          <w:sz w:val="24"/>
          <w:szCs w:val="24"/>
        </w:rPr>
        <w:t xml:space="preserve">наречий </w:t>
      </w:r>
      <w:r w:rsidRPr="00EF0247">
        <w:rPr>
          <w:rFonts w:ascii="Times New Roman" w:hAnsi="Times New Roman"/>
          <w:i/>
          <w:sz w:val="24"/>
          <w:szCs w:val="24"/>
        </w:rPr>
        <w:t>-ly</w:t>
      </w:r>
      <w:r w:rsidRPr="00EF0247">
        <w:rPr>
          <w:rFonts w:ascii="Times New Roman" w:hAnsi="Times New Roman"/>
          <w:sz w:val="24"/>
          <w:szCs w:val="24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</w:rPr>
        <w:t>usually</w:t>
      </w:r>
      <w:r w:rsidRPr="00EF0247">
        <w:rPr>
          <w:rFonts w:ascii="Times New Roman" w:hAnsi="Times New Roman"/>
          <w:sz w:val="24"/>
          <w:szCs w:val="24"/>
        </w:rPr>
        <w:t xml:space="preserve">); </w:t>
      </w:r>
    </w:p>
    <w:p w:rsidR="006459F1" w:rsidRPr="00EF0247" w:rsidRDefault="006459F1" w:rsidP="007A1974">
      <w:pPr>
        <w:pStyle w:val="11"/>
        <w:numPr>
          <w:ilvl w:val="0"/>
          <w:numId w:val="51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hanging="720"/>
        <w:rPr>
          <w:rFonts w:ascii="Times New Roman" w:hAnsi="Times New Roman"/>
          <w:sz w:val="24"/>
          <w:szCs w:val="24"/>
          <w:lang w:val="en-US"/>
        </w:rPr>
      </w:pPr>
      <w:r w:rsidRPr="00EF0247">
        <w:rPr>
          <w:rFonts w:ascii="Times New Roman" w:hAnsi="Times New Roman"/>
          <w:sz w:val="24"/>
          <w:szCs w:val="24"/>
        </w:rPr>
        <w:t>числительных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-teen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fifteen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-ty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seventy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-th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EF0247">
        <w:rPr>
          <w:rFonts w:ascii="Times New Roman" w:hAnsi="Times New Roman"/>
          <w:i/>
          <w:sz w:val="24"/>
          <w:szCs w:val="24"/>
          <w:lang w:val="en-US"/>
        </w:rPr>
        <w:t>sixth</w:t>
      </w:r>
      <w:r w:rsidRPr="00EF0247">
        <w:rPr>
          <w:rFonts w:ascii="Times New Roman" w:hAnsi="Times New Roman"/>
          <w:sz w:val="24"/>
          <w:szCs w:val="24"/>
          <w:lang w:val="en-US"/>
        </w:rPr>
        <w:t xml:space="preserve">); </w:t>
      </w:r>
    </w:p>
    <w:p w:rsidR="00EF0247" w:rsidRDefault="006459F1" w:rsidP="007A1974">
      <w:pPr>
        <w:pStyle w:val="11"/>
        <w:numPr>
          <w:ilvl w:val="0"/>
          <w:numId w:val="10"/>
        </w:numPr>
        <w:tabs>
          <w:tab w:val="left" w:pos="284"/>
          <w:tab w:val="left" w:pos="560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1080" w:hanging="1080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 xml:space="preserve">словосложение: </w:t>
      </w:r>
    </w:p>
    <w:p w:rsidR="006459F1" w:rsidRDefault="006459F1" w:rsidP="007A1974">
      <w:pPr>
        <w:pStyle w:val="11"/>
        <w:numPr>
          <w:ilvl w:val="0"/>
          <w:numId w:val="50"/>
        </w:numPr>
        <w:tabs>
          <w:tab w:val="left" w:pos="284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0247">
        <w:rPr>
          <w:rFonts w:ascii="Times New Roman" w:hAnsi="Times New Roman"/>
          <w:sz w:val="24"/>
          <w:szCs w:val="24"/>
        </w:rPr>
        <w:t>существительное + существительное (</w:t>
      </w:r>
      <w:r w:rsidRPr="00EF0247">
        <w:rPr>
          <w:rFonts w:ascii="Times New Roman" w:hAnsi="Times New Roman"/>
          <w:i/>
          <w:sz w:val="24"/>
          <w:szCs w:val="24"/>
        </w:rPr>
        <w:t>peacemaker</w:t>
      </w:r>
      <w:r w:rsidRPr="00EF0247">
        <w:rPr>
          <w:rFonts w:ascii="Times New Roman" w:hAnsi="Times New Roman"/>
          <w:sz w:val="24"/>
          <w:szCs w:val="24"/>
        </w:rPr>
        <w:t>);</w:t>
      </w:r>
    </w:p>
    <w:p w:rsidR="006459F1" w:rsidRDefault="006459F1" w:rsidP="007A1974">
      <w:pPr>
        <w:pStyle w:val="11"/>
        <w:numPr>
          <w:ilvl w:val="0"/>
          <w:numId w:val="50"/>
        </w:numPr>
        <w:tabs>
          <w:tab w:val="left" w:pos="284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0247">
        <w:rPr>
          <w:rFonts w:ascii="Times New Roman" w:hAnsi="Times New Roman"/>
          <w:sz w:val="24"/>
          <w:szCs w:val="24"/>
        </w:rPr>
        <w:t>прилагательное + прилагательное (</w:t>
      </w:r>
      <w:r w:rsidRPr="00EF0247">
        <w:rPr>
          <w:rFonts w:ascii="Times New Roman" w:hAnsi="Times New Roman"/>
          <w:i/>
          <w:sz w:val="24"/>
          <w:szCs w:val="24"/>
        </w:rPr>
        <w:t>well-known</w:t>
      </w:r>
      <w:r w:rsidRPr="00EF0247">
        <w:rPr>
          <w:rFonts w:ascii="Times New Roman" w:hAnsi="Times New Roman"/>
          <w:sz w:val="24"/>
          <w:szCs w:val="24"/>
        </w:rPr>
        <w:t xml:space="preserve">); </w:t>
      </w:r>
    </w:p>
    <w:p w:rsidR="006459F1" w:rsidRDefault="006459F1" w:rsidP="007A1974">
      <w:pPr>
        <w:pStyle w:val="11"/>
        <w:numPr>
          <w:ilvl w:val="0"/>
          <w:numId w:val="50"/>
        </w:numPr>
        <w:tabs>
          <w:tab w:val="left" w:pos="284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0247">
        <w:rPr>
          <w:rFonts w:ascii="Times New Roman" w:hAnsi="Times New Roman"/>
          <w:sz w:val="24"/>
          <w:szCs w:val="24"/>
        </w:rPr>
        <w:t>прилагательное + существительное (</w:t>
      </w:r>
      <w:r w:rsidRPr="00EF0247">
        <w:rPr>
          <w:rFonts w:ascii="Times New Roman" w:hAnsi="Times New Roman"/>
          <w:i/>
          <w:sz w:val="24"/>
          <w:szCs w:val="24"/>
        </w:rPr>
        <w:t>blackboard</w:t>
      </w:r>
      <w:r w:rsidRPr="00EF0247">
        <w:rPr>
          <w:rFonts w:ascii="Times New Roman" w:hAnsi="Times New Roman"/>
          <w:sz w:val="24"/>
          <w:szCs w:val="24"/>
        </w:rPr>
        <w:t xml:space="preserve">); </w:t>
      </w:r>
    </w:p>
    <w:p w:rsidR="006459F1" w:rsidRPr="00EF0247" w:rsidRDefault="006459F1" w:rsidP="007A1974">
      <w:pPr>
        <w:pStyle w:val="11"/>
        <w:numPr>
          <w:ilvl w:val="0"/>
          <w:numId w:val="50"/>
        </w:numPr>
        <w:tabs>
          <w:tab w:val="left" w:pos="284"/>
          <w:tab w:val="left" w:pos="7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EF0247">
        <w:rPr>
          <w:rFonts w:ascii="Times New Roman" w:hAnsi="Times New Roman"/>
          <w:sz w:val="24"/>
          <w:szCs w:val="24"/>
        </w:rPr>
        <w:t>местоимение + существительное (</w:t>
      </w:r>
      <w:r w:rsidRPr="00EF0247">
        <w:rPr>
          <w:rFonts w:ascii="Times New Roman" w:hAnsi="Times New Roman"/>
          <w:i/>
          <w:sz w:val="24"/>
          <w:szCs w:val="24"/>
        </w:rPr>
        <w:t>self-respect</w:t>
      </w:r>
      <w:r w:rsidRPr="00EF0247">
        <w:rPr>
          <w:rFonts w:ascii="Times New Roman" w:hAnsi="Times New Roman"/>
          <w:sz w:val="24"/>
          <w:szCs w:val="24"/>
        </w:rPr>
        <w:t xml:space="preserve">); </w:t>
      </w:r>
    </w:p>
    <w:p w:rsidR="006459F1" w:rsidRDefault="006459F1" w:rsidP="00EF0247">
      <w:p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C40C89">
        <w:t>3) конверсия:</w:t>
      </w:r>
    </w:p>
    <w:p w:rsidR="006459F1" w:rsidRDefault="006459F1" w:rsidP="007A1974">
      <w:pPr>
        <w:pStyle w:val="11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40C89">
        <w:rPr>
          <w:rFonts w:ascii="Times New Roman" w:hAnsi="Times New Roman"/>
          <w:sz w:val="24"/>
          <w:szCs w:val="24"/>
        </w:rPr>
        <w:t>образование существительных от неопределённой формы глагола (</w:t>
      </w:r>
      <w:r w:rsidRPr="00C40C89">
        <w:rPr>
          <w:rFonts w:ascii="Times New Roman" w:hAnsi="Times New Roman"/>
          <w:i/>
          <w:sz w:val="24"/>
          <w:szCs w:val="24"/>
        </w:rPr>
        <w:t>to play – play</w:t>
      </w:r>
      <w:r w:rsidRPr="00C40C89">
        <w:rPr>
          <w:rFonts w:ascii="Times New Roman" w:hAnsi="Times New Roman"/>
          <w:sz w:val="24"/>
          <w:szCs w:val="24"/>
        </w:rPr>
        <w:t>);</w:t>
      </w:r>
    </w:p>
    <w:p w:rsidR="006459F1" w:rsidRPr="00EF0247" w:rsidRDefault="006459F1" w:rsidP="007A1974">
      <w:pPr>
        <w:pStyle w:val="11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F0247">
        <w:rPr>
          <w:rFonts w:ascii="Times New Roman" w:hAnsi="Times New Roman"/>
          <w:sz w:val="24"/>
          <w:szCs w:val="24"/>
        </w:rPr>
        <w:t>образование прилагательных от существительных (</w:t>
      </w:r>
      <w:r w:rsidRPr="00EF0247">
        <w:rPr>
          <w:rFonts w:ascii="Times New Roman" w:hAnsi="Times New Roman"/>
          <w:i/>
          <w:sz w:val="24"/>
          <w:szCs w:val="24"/>
        </w:rPr>
        <w:t>cold</w:t>
      </w:r>
      <w:r w:rsidRPr="00EF0247">
        <w:rPr>
          <w:rFonts w:ascii="Times New Roman" w:hAnsi="Times New Roman"/>
          <w:sz w:val="24"/>
          <w:szCs w:val="24"/>
        </w:rPr>
        <w:t xml:space="preserve"> – </w:t>
      </w:r>
      <w:r w:rsidRPr="00EF0247">
        <w:rPr>
          <w:rFonts w:ascii="Times New Roman" w:hAnsi="Times New Roman"/>
          <w:i/>
          <w:sz w:val="24"/>
          <w:szCs w:val="24"/>
        </w:rPr>
        <w:t>cold</w:t>
      </w:r>
      <w:r w:rsidRPr="00EF0247">
        <w:rPr>
          <w:rFonts w:ascii="Times New Roman" w:hAnsi="Times New Roman"/>
          <w:sz w:val="24"/>
          <w:szCs w:val="24"/>
        </w:rPr>
        <w:t xml:space="preserve"> </w:t>
      </w:r>
      <w:r w:rsidRPr="00EF0247">
        <w:rPr>
          <w:rFonts w:ascii="Times New Roman" w:hAnsi="Times New Roman"/>
          <w:i/>
          <w:sz w:val="24"/>
          <w:szCs w:val="24"/>
        </w:rPr>
        <w:t>winter</w:t>
      </w:r>
      <w:r w:rsidRPr="00EF0247">
        <w:rPr>
          <w:rFonts w:ascii="Times New Roman" w:hAnsi="Times New Roman"/>
          <w:sz w:val="24"/>
          <w:szCs w:val="24"/>
        </w:rPr>
        <w:t>).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>Распознавание и использование интернациональных слов (</w:t>
      </w:r>
      <w:r w:rsidRPr="00C40C89">
        <w:rPr>
          <w:i/>
        </w:rPr>
        <w:t>doctor</w:t>
      </w:r>
      <w:r w:rsidRPr="00C40C89">
        <w:t>).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lastRenderedPageBreak/>
        <w:t>Представления о синонимии, антонимии, лексической сочетаемости, многозначности.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Грамматическая сторона речи</w:t>
      </w:r>
    </w:p>
    <w:p w:rsidR="006459F1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6459F1" w:rsidRPr="00FF72EA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75716D">
        <w:rPr>
          <w:i/>
        </w:rPr>
        <w:t>We moved to a new house last year</w:t>
      </w:r>
      <w:r w:rsidRPr="0075716D">
        <w:t>); предложения с начальным ‘</w:t>
      </w:r>
      <w:r w:rsidRPr="0075716D">
        <w:rPr>
          <w:i/>
        </w:rPr>
        <w:t>It</w:t>
      </w:r>
      <w:r w:rsidRPr="0075716D">
        <w:t>’ и с начальным ‘</w:t>
      </w:r>
      <w:r w:rsidRPr="0075716D">
        <w:rPr>
          <w:i/>
        </w:rPr>
        <w:t>There + to be</w:t>
      </w:r>
      <w:r w:rsidRPr="0075716D">
        <w:t>’ (</w:t>
      </w:r>
      <w:r w:rsidRPr="0075716D">
        <w:rPr>
          <w:i/>
        </w:rPr>
        <w:t xml:space="preserve">It’s cold. </w:t>
      </w:r>
      <w:r w:rsidRPr="0075716D">
        <w:rPr>
          <w:i/>
          <w:lang w:val="en-US"/>
        </w:rPr>
        <w:t>It’s five o’clock. It’s interesting. It was winter. There are a lot of trees in the park</w:t>
      </w:r>
      <w:r w:rsidRPr="0075716D">
        <w:rPr>
          <w:lang w:val="en-US"/>
        </w:rPr>
        <w:t>).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 xml:space="preserve">Сложносочинённые предложения с сочинительными союзами </w:t>
      </w:r>
      <w:r w:rsidRPr="0075716D">
        <w:rPr>
          <w:i/>
        </w:rPr>
        <w:t>and</w:t>
      </w:r>
      <w:r w:rsidRPr="0075716D">
        <w:t xml:space="preserve">, </w:t>
      </w:r>
      <w:r w:rsidRPr="0075716D">
        <w:rPr>
          <w:i/>
        </w:rPr>
        <w:t>but</w:t>
      </w:r>
      <w:r w:rsidRPr="0075716D">
        <w:t xml:space="preserve">, </w:t>
      </w:r>
      <w:r w:rsidRPr="0075716D">
        <w:rPr>
          <w:i/>
        </w:rPr>
        <w:t>or</w:t>
      </w:r>
      <w:r w:rsidRPr="0075716D">
        <w:t>.</w:t>
      </w:r>
    </w:p>
    <w:p w:rsidR="006459F1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Сложноподчинённые</w:t>
      </w:r>
      <w:r w:rsidRPr="0075716D">
        <w:rPr>
          <w:lang w:val="en-US"/>
        </w:rPr>
        <w:t xml:space="preserve"> </w:t>
      </w:r>
      <w:r w:rsidRPr="0075716D">
        <w:t>предложения</w:t>
      </w:r>
      <w:r w:rsidRPr="0075716D">
        <w:rPr>
          <w:lang w:val="en-US"/>
        </w:rPr>
        <w:t xml:space="preserve"> </w:t>
      </w:r>
      <w:r w:rsidRPr="0075716D">
        <w:t>с</w:t>
      </w:r>
      <w:r w:rsidRPr="0075716D">
        <w:rPr>
          <w:lang w:val="en-US"/>
        </w:rPr>
        <w:t xml:space="preserve"> </w:t>
      </w:r>
      <w:r w:rsidRPr="0075716D">
        <w:t>союзами</w:t>
      </w:r>
      <w:r w:rsidRPr="0075716D">
        <w:rPr>
          <w:lang w:val="en-US"/>
        </w:rPr>
        <w:t xml:space="preserve"> </w:t>
      </w:r>
      <w:r w:rsidRPr="0075716D">
        <w:t>и</w:t>
      </w:r>
      <w:r w:rsidRPr="0075716D">
        <w:rPr>
          <w:lang w:val="en-US"/>
        </w:rPr>
        <w:t xml:space="preserve"> </w:t>
      </w:r>
      <w:r w:rsidRPr="0075716D">
        <w:t>союзными</w:t>
      </w:r>
      <w:r w:rsidRPr="0075716D">
        <w:rPr>
          <w:lang w:val="en-US"/>
        </w:rPr>
        <w:t xml:space="preserve"> </w:t>
      </w:r>
      <w:r w:rsidRPr="0075716D">
        <w:t>словами</w:t>
      </w:r>
      <w:r w:rsidRPr="0075716D">
        <w:rPr>
          <w:lang w:val="en-US"/>
        </w:rPr>
        <w:t xml:space="preserve"> </w:t>
      </w:r>
      <w:r w:rsidRPr="0075716D">
        <w:rPr>
          <w:i/>
          <w:lang w:val="en-US"/>
        </w:rPr>
        <w:t>what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when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why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which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that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who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if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because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that’s why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than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so</w:t>
      </w:r>
      <w:r w:rsidRPr="0075716D">
        <w:rPr>
          <w:lang w:val="en-US"/>
        </w:rPr>
        <w:t>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 xml:space="preserve">Сложноподчинённые предложения с придаточными: времени с союзами </w:t>
      </w:r>
      <w:r w:rsidRPr="0075716D">
        <w:rPr>
          <w:i/>
        </w:rPr>
        <w:t>for</w:t>
      </w:r>
      <w:r w:rsidRPr="0075716D">
        <w:t xml:space="preserve">, </w:t>
      </w:r>
      <w:r w:rsidRPr="0075716D">
        <w:rPr>
          <w:i/>
        </w:rPr>
        <w:t>since</w:t>
      </w:r>
      <w:r w:rsidRPr="0075716D">
        <w:t xml:space="preserve">, </w:t>
      </w:r>
      <w:r w:rsidRPr="0075716D">
        <w:rPr>
          <w:i/>
        </w:rPr>
        <w:t>during</w:t>
      </w:r>
      <w:r w:rsidRPr="0075716D">
        <w:t xml:space="preserve">; цели с союзом </w:t>
      </w:r>
      <w:r w:rsidRPr="0075716D">
        <w:rPr>
          <w:i/>
        </w:rPr>
        <w:t>so</w:t>
      </w:r>
      <w:r w:rsidRPr="0075716D">
        <w:t xml:space="preserve">, </w:t>
      </w:r>
      <w:r w:rsidRPr="0075716D">
        <w:rPr>
          <w:i/>
        </w:rPr>
        <w:t>that</w:t>
      </w:r>
      <w:r w:rsidRPr="0075716D">
        <w:t xml:space="preserve">; условия с союзом </w:t>
      </w:r>
      <w:r w:rsidRPr="0075716D">
        <w:rPr>
          <w:i/>
        </w:rPr>
        <w:t>unless</w:t>
      </w:r>
      <w:r w:rsidRPr="0075716D">
        <w:t xml:space="preserve">; определительными с союзами </w:t>
      </w:r>
      <w:r w:rsidRPr="0075716D">
        <w:rPr>
          <w:i/>
        </w:rPr>
        <w:t>who</w:t>
      </w:r>
      <w:r w:rsidRPr="0075716D">
        <w:t xml:space="preserve">, </w:t>
      </w:r>
      <w:r w:rsidRPr="0075716D">
        <w:rPr>
          <w:i/>
        </w:rPr>
        <w:t>which</w:t>
      </w:r>
      <w:r w:rsidRPr="0075716D">
        <w:t xml:space="preserve">, </w:t>
      </w:r>
      <w:r w:rsidRPr="0075716D">
        <w:rPr>
          <w:i/>
        </w:rPr>
        <w:t>that</w:t>
      </w:r>
      <w:r w:rsidRPr="0075716D">
        <w:t>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 xml:space="preserve">Сложноподчинённые предложения с союзами </w:t>
      </w:r>
      <w:r w:rsidRPr="0075716D">
        <w:rPr>
          <w:i/>
        </w:rPr>
        <w:t>whoever</w:t>
      </w:r>
      <w:r w:rsidRPr="0075716D">
        <w:t xml:space="preserve">, </w:t>
      </w:r>
      <w:r w:rsidRPr="0075716D">
        <w:rPr>
          <w:i/>
        </w:rPr>
        <w:t>whatever</w:t>
      </w:r>
      <w:r w:rsidRPr="0075716D">
        <w:t xml:space="preserve">, </w:t>
      </w:r>
      <w:r w:rsidRPr="0075716D">
        <w:rPr>
          <w:i/>
        </w:rPr>
        <w:t>however</w:t>
      </w:r>
      <w:r w:rsidRPr="0075716D">
        <w:t xml:space="preserve">, </w:t>
      </w:r>
      <w:r w:rsidRPr="0075716D">
        <w:rPr>
          <w:i/>
        </w:rPr>
        <w:t>whenever</w:t>
      </w:r>
      <w:r w:rsidRPr="0075716D">
        <w:t>.</w:t>
      </w:r>
    </w:p>
    <w:p w:rsidR="006459F1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Условные</w:t>
      </w:r>
      <w:r w:rsidRPr="0075716D">
        <w:rPr>
          <w:lang w:val="en-US"/>
        </w:rPr>
        <w:t xml:space="preserve"> </w:t>
      </w:r>
      <w:r w:rsidRPr="0075716D">
        <w:t>предложения</w:t>
      </w:r>
      <w:r w:rsidRPr="0075716D">
        <w:rPr>
          <w:lang w:val="en-US"/>
        </w:rPr>
        <w:t xml:space="preserve"> </w:t>
      </w:r>
      <w:r w:rsidRPr="0075716D">
        <w:t>реального</w:t>
      </w:r>
      <w:r w:rsidRPr="0075716D">
        <w:rPr>
          <w:lang w:val="en-US"/>
        </w:rPr>
        <w:t xml:space="preserve"> (</w:t>
      </w:r>
      <w:r w:rsidRPr="0075716D">
        <w:rPr>
          <w:i/>
          <w:lang w:val="en-US"/>
        </w:rPr>
        <w:t>Conditional I – If it doesn’t rain, they’ll go for a picnic</w:t>
      </w:r>
      <w:r w:rsidRPr="0075716D">
        <w:rPr>
          <w:lang w:val="en-US"/>
        </w:rPr>
        <w:t xml:space="preserve">) </w:t>
      </w:r>
      <w:r w:rsidRPr="0075716D">
        <w:t>и</w:t>
      </w:r>
      <w:r w:rsidRPr="0075716D">
        <w:rPr>
          <w:lang w:val="en-US"/>
        </w:rPr>
        <w:t xml:space="preserve"> </w:t>
      </w:r>
      <w:r w:rsidRPr="0075716D">
        <w:t>нереального</w:t>
      </w:r>
      <w:r w:rsidRPr="0075716D">
        <w:rPr>
          <w:lang w:val="en-US"/>
        </w:rPr>
        <w:t xml:space="preserve"> </w:t>
      </w:r>
      <w:r w:rsidRPr="0075716D">
        <w:t>характера</w:t>
      </w:r>
      <w:r w:rsidRPr="0075716D">
        <w:rPr>
          <w:lang w:val="en-US"/>
        </w:rPr>
        <w:t xml:space="preserve"> (</w:t>
      </w:r>
      <w:r w:rsidRPr="0075716D">
        <w:rPr>
          <w:i/>
          <w:lang w:val="en-US"/>
        </w:rPr>
        <w:t>Conditional II – If I were rich, I would help the endangered animals</w:t>
      </w:r>
      <w:r w:rsidRPr="0075716D">
        <w:rPr>
          <w:lang w:val="en-US"/>
        </w:rPr>
        <w:t>;</w:t>
      </w:r>
      <w:r w:rsidRPr="0075716D">
        <w:rPr>
          <w:i/>
          <w:lang w:val="en-US"/>
        </w:rPr>
        <w:t xml:space="preserve"> Conditional III – If she had asked me, I would have helped her</w:t>
      </w:r>
      <w:r w:rsidRPr="0075716D">
        <w:rPr>
          <w:lang w:val="en-US"/>
        </w:rPr>
        <w:t>).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 xml:space="preserve">Все типы вопросительных предложений (общий, специальный, альтернативный, разделительный вопросы в </w:t>
      </w:r>
      <w:r w:rsidRPr="0075716D">
        <w:rPr>
          <w:i/>
        </w:rPr>
        <w:t>Present</w:t>
      </w:r>
      <w:r w:rsidRPr="0075716D">
        <w:t xml:space="preserve">, </w:t>
      </w:r>
      <w:r w:rsidRPr="0075716D">
        <w:rPr>
          <w:i/>
        </w:rPr>
        <w:t>Future</w:t>
      </w:r>
      <w:r w:rsidRPr="0075716D">
        <w:t xml:space="preserve">, </w:t>
      </w:r>
      <w:r w:rsidRPr="0075716D">
        <w:rPr>
          <w:i/>
        </w:rPr>
        <w:t>Past Simple</w:t>
      </w:r>
      <w:r w:rsidRPr="0075716D">
        <w:t xml:space="preserve">; </w:t>
      </w:r>
      <w:r w:rsidRPr="0075716D">
        <w:rPr>
          <w:i/>
        </w:rPr>
        <w:t>Present Perfect</w:t>
      </w:r>
      <w:r w:rsidRPr="0075716D">
        <w:t xml:space="preserve">; </w:t>
      </w:r>
      <w:r w:rsidRPr="0075716D">
        <w:rPr>
          <w:i/>
        </w:rPr>
        <w:t>Present Continuous</w:t>
      </w:r>
      <w:r w:rsidRPr="0075716D">
        <w:t>).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Побудительные предложения в утвердительной (</w:t>
      </w:r>
      <w:r w:rsidRPr="0075716D">
        <w:rPr>
          <w:i/>
        </w:rPr>
        <w:t>Be careful</w:t>
      </w:r>
      <w:r w:rsidRPr="0075716D">
        <w:t>) и отрицательной (</w:t>
      </w:r>
      <w:r w:rsidRPr="0075716D">
        <w:rPr>
          <w:i/>
        </w:rPr>
        <w:t>Don’t worry</w:t>
      </w:r>
      <w:r w:rsidRPr="0075716D">
        <w:t>) форме.</w:t>
      </w:r>
    </w:p>
    <w:p w:rsidR="006459F1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Предложения</w:t>
      </w:r>
      <w:r w:rsidRPr="0075716D">
        <w:rPr>
          <w:lang w:val="en-US"/>
        </w:rPr>
        <w:t xml:space="preserve"> </w:t>
      </w:r>
      <w:r w:rsidRPr="0075716D">
        <w:t>с</w:t>
      </w:r>
      <w:r w:rsidRPr="0075716D">
        <w:rPr>
          <w:lang w:val="en-US"/>
        </w:rPr>
        <w:t xml:space="preserve"> </w:t>
      </w:r>
      <w:r w:rsidRPr="0075716D">
        <w:t>конструкциями</w:t>
      </w:r>
      <w:r w:rsidRPr="0075716D">
        <w:rPr>
          <w:lang w:val="en-US"/>
        </w:rPr>
        <w:t xml:space="preserve"> </w:t>
      </w:r>
      <w:r w:rsidRPr="0075716D">
        <w:rPr>
          <w:i/>
          <w:lang w:val="en-US"/>
        </w:rPr>
        <w:t>as ... as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not so ... as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either ... or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neither ...</w:t>
      </w:r>
      <w:r w:rsidRPr="0075716D">
        <w:rPr>
          <w:lang w:val="en-US"/>
        </w:rPr>
        <w:t xml:space="preserve"> </w:t>
      </w:r>
      <w:r w:rsidRPr="0075716D">
        <w:rPr>
          <w:i/>
          <w:lang w:val="en-US"/>
        </w:rPr>
        <w:t>nor</w:t>
      </w:r>
      <w:r w:rsidRPr="0075716D">
        <w:rPr>
          <w:lang w:val="en-US"/>
        </w:rPr>
        <w:t>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 xml:space="preserve">Конструкция </w:t>
      </w:r>
      <w:r w:rsidRPr="0075716D">
        <w:rPr>
          <w:i/>
        </w:rPr>
        <w:t>to be going to</w:t>
      </w:r>
      <w:r w:rsidRPr="0075716D">
        <w:t xml:space="preserve"> (для выражения будущего действия).</w:t>
      </w:r>
    </w:p>
    <w:p w:rsidR="006459F1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Конструкции</w:t>
      </w:r>
      <w:r w:rsidRPr="0075716D">
        <w:rPr>
          <w:lang w:val="en-US"/>
        </w:rPr>
        <w:t xml:space="preserve"> </w:t>
      </w:r>
      <w:r w:rsidRPr="0075716D">
        <w:rPr>
          <w:i/>
          <w:lang w:val="en-US"/>
        </w:rPr>
        <w:t>It takes me ... to do something</w:t>
      </w:r>
      <w:r w:rsidRPr="0075716D">
        <w:rPr>
          <w:lang w:val="en-US"/>
        </w:rPr>
        <w:t xml:space="preserve">; </w:t>
      </w:r>
      <w:r w:rsidRPr="0075716D">
        <w:rPr>
          <w:i/>
          <w:lang w:val="en-US"/>
        </w:rPr>
        <w:t>to look/feel/be happy</w:t>
      </w:r>
      <w:r w:rsidRPr="0075716D">
        <w:rPr>
          <w:lang w:val="en-US"/>
        </w:rPr>
        <w:t>.</w:t>
      </w:r>
    </w:p>
    <w:p w:rsidR="0075716D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Конструкции</w:t>
      </w:r>
      <w:r w:rsidRPr="0075716D">
        <w:rPr>
          <w:lang w:val="en-US"/>
        </w:rPr>
        <w:t xml:space="preserve"> </w:t>
      </w:r>
      <w:r w:rsidRPr="0075716D">
        <w:rPr>
          <w:i/>
          <w:lang w:val="en-US"/>
        </w:rPr>
        <w:t>be/get used to something</w:t>
      </w:r>
      <w:r w:rsidRPr="0075716D">
        <w:rPr>
          <w:lang w:val="en-US"/>
        </w:rPr>
        <w:t xml:space="preserve">; </w:t>
      </w:r>
      <w:r w:rsidRPr="0075716D">
        <w:rPr>
          <w:i/>
          <w:lang w:val="en-US"/>
        </w:rPr>
        <w:t>be/get used to doing something</w:t>
      </w:r>
      <w:r w:rsidRPr="0075716D">
        <w:rPr>
          <w:lang w:val="en-US"/>
        </w:rPr>
        <w:t>.</w:t>
      </w:r>
    </w:p>
    <w:p w:rsidR="006459F1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Конструкции</w:t>
      </w:r>
      <w:r w:rsidRPr="0075716D">
        <w:rPr>
          <w:lang w:val="en-US"/>
        </w:rPr>
        <w:t xml:space="preserve"> </w:t>
      </w:r>
      <w:r w:rsidRPr="0075716D">
        <w:t>с</w:t>
      </w:r>
      <w:r w:rsidRPr="0075716D">
        <w:rPr>
          <w:lang w:val="en-US"/>
        </w:rPr>
        <w:t xml:space="preserve"> </w:t>
      </w:r>
      <w:r w:rsidRPr="0075716D">
        <w:t>инфинитивом</w:t>
      </w:r>
      <w:r w:rsidRPr="0075716D">
        <w:rPr>
          <w:lang w:val="en-US"/>
        </w:rPr>
        <w:t xml:space="preserve"> </w:t>
      </w:r>
      <w:r w:rsidRPr="0075716D">
        <w:t>типа</w:t>
      </w:r>
      <w:r w:rsidRPr="0075716D">
        <w:rPr>
          <w:lang w:val="en-US"/>
        </w:rPr>
        <w:t xml:space="preserve"> </w:t>
      </w:r>
      <w:r w:rsidRPr="0075716D">
        <w:rPr>
          <w:i/>
          <w:lang w:val="en-US"/>
        </w:rPr>
        <w:t xml:space="preserve">I saw Jim ride/riding his bike. I want you to meet me at the station tomorrow. </w:t>
      </w:r>
      <w:r w:rsidRPr="0075716D">
        <w:rPr>
          <w:i/>
        </w:rPr>
        <w:t>She seems to be a good friend.</w:t>
      </w:r>
    </w:p>
    <w:p w:rsidR="006459F1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Правильные</w:t>
      </w:r>
      <w:r w:rsidRPr="0075716D">
        <w:rPr>
          <w:lang w:val="en-US"/>
        </w:rPr>
        <w:t xml:space="preserve"> </w:t>
      </w:r>
      <w:r w:rsidRPr="0075716D">
        <w:t>и</w:t>
      </w:r>
      <w:r w:rsidRPr="0075716D">
        <w:rPr>
          <w:lang w:val="en-US"/>
        </w:rPr>
        <w:t xml:space="preserve"> </w:t>
      </w:r>
      <w:r w:rsidRPr="0075716D">
        <w:t>неправильные</w:t>
      </w:r>
      <w:r w:rsidRPr="0075716D">
        <w:rPr>
          <w:lang w:val="en-US"/>
        </w:rPr>
        <w:t xml:space="preserve"> </w:t>
      </w:r>
      <w:r w:rsidRPr="0075716D">
        <w:t>глаголы</w:t>
      </w:r>
      <w:r w:rsidRPr="0075716D">
        <w:rPr>
          <w:lang w:val="en-US"/>
        </w:rPr>
        <w:t xml:space="preserve"> </w:t>
      </w:r>
      <w:r w:rsidRPr="0075716D">
        <w:t>в</w:t>
      </w:r>
      <w:r w:rsidRPr="0075716D">
        <w:rPr>
          <w:lang w:val="en-US"/>
        </w:rPr>
        <w:t xml:space="preserve"> </w:t>
      </w:r>
      <w:r w:rsidRPr="0075716D">
        <w:t>формах</w:t>
      </w:r>
      <w:r w:rsidRPr="0075716D">
        <w:rPr>
          <w:lang w:val="en-US"/>
        </w:rPr>
        <w:t xml:space="preserve"> </w:t>
      </w:r>
      <w:r w:rsidRPr="0075716D">
        <w:t>действительного</w:t>
      </w:r>
      <w:r w:rsidRPr="0075716D">
        <w:rPr>
          <w:lang w:val="en-US"/>
        </w:rPr>
        <w:t xml:space="preserve"> </w:t>
      </w:r>
      <w:r w:rsidRPr="0075716D">
        <w:t>залога</w:t>
      </w:r>
      <w:r w:rsidRPr="0075716D">
        <w:rPr>
          <w:lang w:val="en-US"/>
        </w:rPr>
        <w:t xml:space="preserve"> </w:t>
      </w:r>
      <w:r w:rsidRPr="0075716D">
        <w:t>в</w:t>
      </w:r>
      <w:r w:rsidRPr="0075716D">
        <w:rPr>
          <w:lang w:val="en-US"/>
        </w:rPr>
        <w:t xml:space="preserve"> </w:t>
      </w:r>
      <w:r w:rsidRPr="0075716D">
        <w:t>изъявительном</w:t>
      </w:r>
      <w:r w:rsidRPr="0075716D">
        <w:rPr>
          <w:lang w:val="en-US"/>
        </w:rPr>
        <w:t xml:space="preserve"> </w:t>
      </w:r>
      <w:r w:rsidRPr="0075716D">
        <w:t>наклонении</w:t>
      </w:r>
      <w:r w:rsidRPr="0075716D">
        <w:rPr>
          <w:lang w:val="en-US"/>
        </w:rPr>
        <w:t xml:space="preserve"> (</w:t>
      </w:r>
      <w:r w:rsidRPr="0075716D">
        <w:rPr>
          <w:i/>
          <w:lang w:val="en-US"/>
        </w:rPr>
        <w:t>Present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Past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Future Simple</w:t>
      </w:r>
      <w:r w:rsidRPr="0075716D">
        <w:rPr>
          <w:lang w:val="en-US"/>
        </w:rPr>
        <w:t xml:space="preserve">; </w:t>
      </w:r>
      <w:r w:rsidRPr="0075716D">
        <w:rPr>
          <w:i/>
          <w:lang w:val="en-US"/>
        </w:rPr>
        <w:t>Present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Past Perfect</w:t>
      </w:r>
      <w:r w:rsidRPr="0075716D">
        <w:rPr>
          <w:lang w:val="en-US"/>
        </w:rPr>
        <w:t xml:space="preserve">; </w:t>
      </w:r>
      <w:r w:rsidRPr="0075716D">
        <w:rPr>
          <w:i/>
          <w:lang w:val="en-US"/>
        </w:rPr>
        <w:t>Present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Past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Future Continuous</w:t>
      </w:r>
      <w:r w:rsidRPr="0075716D">
        <w:rPr>
          <w:lang w:val="en-US"/>
        </w:rPr>
        <w:t xml:space="preserve">; </w:t>
      </w:r>
      <w:r w:rsidRPr="0075716D">
        <w:rPr>
          <w:i/>
          <w:lang w:val="en-US"/>
        </w:rPr>
        <w:t>Present Perfect Continuous</w:t>
      </w:r>
      <w:r w:rsidRPr="0075716D">
        <w:rPr>
          <w:lang w:val="en-US"/>
        </w:rPr>
        <w:t xml:space="preserve">; </w:t>
      </w:r>
      <w:r w:rsidRPr="0075716D">
        <w:rPr>
          <w:i/>
          <w:lang w:val="en-US"/>
        </w:rPr>
        <w:t>Future-in-the-Past</w:t>
      </w:r>
      <w:r w:rsidRPr="0075716D">
        <w:rPr>
          <w:lang w:val="en-US"/>
        </w:rPr>
        <w:t>).</w:t>
      </w:r>
    </w:p>
    <w:p w:rsidR="006459F1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Глаголы</w:t>
      </w:r>
      <w:r w:rsidRPr="0075716D">
        <w:rPr>
          <w:lang w:val="en-US"/>
        </w:rPr>
        <w:t xml:space="preserve"> </w:t>
      </w:r>
      <w:r w:rsidRPr="0075716D">
        <w:t>в</w:t>
      </w:r>
      <w:r w:rsidRPr="0075716D">
        <w:rPr>
          <w:lang w:val="en-US"/>
        </w:rPr>
        <w:t xml:space="preserve"> </w:t>
      </w:r>
      <w:r w:rsidRPr="0075716D">
        <w:t>видо</w:t>
      </w:r>
      <w:r w:rsidRPr="0075716D">
        <w:rPr>
          <w:lang w:val="en-US"/>
        </w:rPr>
        <w:t>-</w:t>
      </w:r>
      <w:r w:rsidRPr="0075716D">
        <w:t>временных</w:t>
      </w:r>
      <w:r w:rsidRPr="0075716D">
        <w:rPr>
          <w:lang w:val="en-US"/>
        </w:rPr>
        <w:t xml:space="preserve"> </w:t>
      </w:r>
      <w:r w:rsidRPr="0075716D">
        <w:t>формах</w:t>
      </w:r>
      <w:r w:rsidRPr="0075716D">
        <w:rPr>
          <w:lang w:val="en-US"/>
        </w:rPr>
        <w:t xml:space="preserve"> </w:t>
      </w:r>
      <w:r w:rsidRPr="0075716D">
        <w:t>страдательного</w:t>
      </w:r>
      <w:r w:rsidRPr="0075716D">
        <w:rPr>
          <w:lang w:val="en-US"/>
        </w:rPr>
        <w:t xml:space="preserve"> </w:t>
      </w:r>
      <w:r w:rsidRPr="0075716D">
        <w:t>залога</w:t>
      </w:r>
      <w:r w:rsidRPr="0075716D">
        <w:rPr>
          <w:lang w:val="en-US"/>
        </w:rPr>
        <w:t xml:space="preserve"> (</w:t>
      </w:r>
      <w:r w:rsidRPr="0075716D">
        <w:rPr>
          <w:i/>
          <w:lang w:val="en-US"/>
        </w:rPr>
        <w:t>Present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Past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Future Simple Passive</w:t>
      </w:r>
      <w:r w:rsidRPr="0075716D">
        <w:rPr>
          <w:lang w:val="en-US"/>
        </w:rPr>
        <w:t xml:space="preserve">; </w:t>
      </w:r>
      <w:r w:rsidRPr="0075716D">
        <w:rPr>
          <w:i/>
          <w:lang w:val="en-US"/>
        </w:rPr>
        <w:t>Past Perfect Passive</w:t>
      </w:r>
      <w:r w:rsidRPr="0075716D">
        <w:rPr>
          <w:lang w:val="en-US"/>
        </w:rPr>
        <w:t>).</w:t>
      </w:r>
    </w:p>
    <w:p w:rsidR="006459F1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  <w:rPr>
          <w:lang w:val="en-US"/>
        </w:rPr>
      </w:pPr>
      <w:r w:rsidRPr="0075716D">
        <w:t>Модальные</w:t>
      </w:r>
      <w:r w:rsidRPr="0075716D">
        <w:rPr>
          <w:lang w:val="en-US"/>
        </w:rPr>
        <w:t xml:space="preserve"> </w:t>
      </w:r>
      <w:r w:rsidRPr="0075716D">
        <w:t>глаголы</w:t>
      </w:r>
      <w:r w:rsidRPr="0075716D">
        <w:rPr>
          <w:lang w:val="en-US"/>
        </w:rPr>
        <w:t xml:space="preserve"> </w:t>
      </w:r>
      <w:r w:rsidRPr="0075716D">
        <w:t>и</w:t>
      </w:r>
      <w:r w:rsidRPr="0075716D">
        <w:rPr>
          <w:lang w:val="en-US"/>
        </w:rPr>
        <w:t xml:space="preserve"> </w:t>
      </w:r>
      <w:r w:rsidRPr="0075716D">
        <w:t>их</w:t>
      </w:r>
      <w:r w:rsidRPr="0075716D">
        <w:rPr>
          <w:lang w:val="en-US"/>
        </w:rPr>
        <w:t xml:space="preserve"> </w:t>
      </w:r>
      <w:r w:rsidRPr="0075716D">
        <w:t>эквиваленты</w:t>
      </w:r>
      <w:r w:rsidRPr="0075716D">
        <w:rPr>
          <w:lang w:val="en-US"/>
        </w:rPr>
        <w:t xml:space="preserve"> (</w:t>
      </w:r>
      <w:r w:rsidRPr="0075716D">
        <w:rPr>
          <w:i/>
          <w:lang w:val="en-US"/>
        </w:rPr>
        <w:t>can/could/be able to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may/might, must/have to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shall/should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would</w:t>
      </w:r>
      <w:r w:rsidRPr="0075716D">
        <w:rPr>
          <w:lang w:val="en-US"/>
        </w:rPr>
        <w:t xml:space="preserve">, </w:t>
      </w:r>
      <w:r w:rsidRPr="0075716D">
        <w:rPr>
          <w:i/>
          <w:lang w:val="en-US"/>
        </w:rPr>
        <w:t>need</w:t>
      </w:r>
      <w:r w:rsidRPr="0075716D">
        <w:rPr>
          <w:lang w:val="en-US"/>
        </w:rPr>
        <w:t>).</w:t>
      </w:r>
    </w:p>
    <w:p w:rsidR="006459F1" w:rsidRPr="00FF72EA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Причастия настоящего и прошедшего времени.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Неличные формы глагола (герундий, причастия настоящего и прошедшего времени) без различения их функций.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Фразовые глаголы, обслуживающие темы, отобранные для данного этапа обучения.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Определённый, неопределённый и нулевой артикли (в том числе c географическими названиями).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Неисчисляемые и исчисляемые существительные (</w:t>
      </w:r>
      <w:r w:rsidRPr="0075716D">
        <w:rPr>
          <w:i/>
        </w:rPr>
        <w:t>a pencil</w:t>
      </w:r>
      <w:r w:rsidRPr="0075716D">
        <w:t xml:space="preserve">, </w:t>
      </w:r>
      <w:r w:rsidRPr="0075716D">
        <w:rPr>
          <w:i/>
        </w:rPr>
        <w:t>water</w:t>
      </w:r>
      <w:r w:rsidRPr="0075716D">
        <w:t>), существительные с причастиями настоящего и прошедшего времени (</w:t>
      </w:r>
      <w:r w:rsidRPr="0075716D">
        <w:rPr>
          <w:i/>
        </w:rPr>
        <w:t>a</w:t>
      </w:r>
      <w:r w:rsidRPr="0075716D">
        <w:t xml:space="preserve"> </w:t>
      </w:r>
      <w:r w:rsidRPr="0075716D">
        <w:rPr>
          <w:i/>
        </w:rPr>
        <w:t>burning house</w:t>
      </w:r>
      <w:r w:rsidRPr="0075716D">
        <w:t xml:space="preserve">, </w:t>
      </w:r>
      <w:r w:rsidRPr="0075716D">
        <w:rPr>
          <w:i/>
        </w:rPr>
        <w:t>a written letter</w:t>
      </w:r>
      <w:r w:rsidRPr="0075716D">
        <w:t>). Существительные в функции прилагательного (</w:t>
      </w:r>
      <w:r w:rsidRPr="0075716D">
        <w:rPr>
          <w:i/>
        </w:rPr>
        <w:t>art gallery</w:t>
      </w:r>
      <w:r w:rsidRPr="0075716D">
        <w:t>).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Степени сравнения прилагательных и наречий, в том числе образованных не по правилу (</w:t>
      </w:r>
      <w:r w:rsidRPr="0075716D">
        <w:rPr>
          <w:i/>
        </w:rPr>
        <w:t>little</w:t>
      </w:r>
      <w:r w:rsidRPr="0075716D">
        <w:t xml:space="preserve"> – </w:t>
      </w:r>
      <w:r w:rsidRPr="0075716D">
        <w:rPr>
          <w:i/>
        </w:rPr>
        <w:t>less</w:t>
      </w:r>
      <w:r w:rsidRPr="0075716D">
        <w:t xml:space="preserve"> – </w:t>
      </w:r>
      <w:r w:rsidRPr="0075716D">
        <w:rPr>
          <w:i/>
        </w:rPr>
        <w:t>least</w:t>
      </w:r>
      <w:r w:rsidRPr="0075716D">
        <w:t>).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Личные местоимения в именительном (</w:t>
      </w:r>
      <w:r w:rsidRPr="0075716D">
        <w:rPr>
          <w:i/>
        </w:rPr>
        <w:t>my</w:t>
      </w:r>
      <w:r w:rsidRPr="0075716D">
        <w:t>) и объектном (</w:t>
      </w:r>
      <w:r w:rsidRPr="0075716D">
        <w:rPr>
          <w:i/>
        </w:rPr>
        <w:t>me</w:t>
      </w:r>
      <w:r w:rsidRPr="0075716D">
        <w:t>) падежах, а также в абсолютной форме (</w:t>
      </w:r>
      <w:r w:rsidRPr="0075716D">
        <w:rPr>
          <w:i/>
        </w:rPr>
        <w:t>mine</w:t>
      </w:r>
      <w:r w:rsidRPr="0075716D">
        <w:t>). Неопределённые местоимения (</w:t>
      </w:r>
      <w:r w:rsidRPr="0075716D">
        <w:rPr>
          <w:i/>
        </w:rPr>
        <w:t>some</w:t>
      </w:r>
      <w:r w:rsidRPr="0075716D">
        <w:t xml:space="preserve">, </w:t>
      </w:r>
      <w:r w:rsidRPr="0075716D">
        <w:rPr>
          <w:i/>
        </w:rPr>
        <w:t>any</w:t>
      </w:r>
      <w:r w:rsidRPr="0075716D">
        <w:t>). Возвратные местоимения, неопределённые местоимения и их производные (</w:t>
      </w:r>
      <w:r w:rsidRPr="0075716D">
        <w:rPr>
          <w:i/>
        </w:rPr>
        <w:t>somebody</w:t>
      </w:r>
      <w:r w:rsidRPr="0075716D">
        <w:t xml:space="preserve">, </w:t>
      </w:r>
      <w:r w:rsidRPr="0075716D">
        <w:rPr>
          <w:i/>
        </w:rPr>
        <w:t>anything</w:t>
      </w:r>
      <w:r w:rsidRPr="0075716D">
        <w:t xml:space="preserve">, </w:t>
      </w:r>
      <w:r w:rsidRPr="0075716D">
        <w:rPr>
          <w:i/>
        </w:rPr>
        <w:t>nobody</w:t>
      </w:r>
      <w:r w:rsidRPr="0075716D">
        <w:t xml:space="preserve">, </w:t>
      </w:r>
      <w:r w:rsidRPr="0075716D">
        <w:rPr>
          <w:i/>
        </w:rPr>
        <w:t>everything</w:t>
      </w:r>
      <w:r w:rsidRPr="0075716D">
        <w:t xml:space="preserve"> и т. д.).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 xml:space="preserve">Наречия, оканчивающиеся на </w:t>
      </w:r>
      <w:r w:rsidRPr="0075716D">
        <w:rPr>
          <w:i/>
        </w:rPr>
        <w:t>-ly</w:t>
      </w:r>
      <w:r w:rsidRPr="0075716D">
        <w:t xml:space="preserve"> (</w:t>
      </w:r>
      <w:r w:rsidRPr="0075716D">
        <w:rPr>
          <w:i/>
        </w:rPr>
        <w:t>early</w:t>
      </w:r>
      <w:r w:rsidRPr="0075716D">
        <w:t>), а также совпадающие по форме с прилагательными (</w:t>
      </w:r>
      <w:r w:rsidRPr="0075716D">
        <w:rPr>
          <w:i/>
        </w:rPr>
        <w:t>fast</w:t>
      </w:r>
      <w:r w:rsidRPr="0075716D">
        <w:t xml:space="preserve">, </w:t>
      </w:r>
      <w:r w:rsidRPr="0075716D">
        <w:rPr>
          <w:i/>
        </w:rPr>
        <w:t>high</w:t>
      </w:r>
      <w:r w:rsidRPr="0075716D">
        <w:t>).</w:t>
      </w:r>
    </w:p>
    <w:p w:rsidR="006459F1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 xml:space="preserve">Устойчивые словоформы в функции наречия типа </w:t>
      </w:r>
      <w:r w:rsidRPr="0075716D">
        <w:rPr>
          <w:i/>
        </w:rPr>
        <w:t>sometimes</w:t>
      </w:r>
      <w:r w:rsidRPr="0075716D">
        <w:t xml:space="preserve">, </w:t>
      </w:r>
      <w:r w:rsidRPr="0075716D">
        <w:rPr>
          <w:i/>
        </w:rPr>
        <w:t>at last</w:t>
      </w:r>
      <w:r w:rsidRPr="0075716D">
        <w:t xml:space="preserve">, </w:t>
      </w:r>
      <w:r w:rsidRPr="0075716D">
        <w:rPr>
          <w:i/>
        </w:rPr>
        <w:t>at</w:t>
      </w:r>
      <w:r w:rsidRPr="0075716D">
        <w:t xml:space="preserve"> </w:t>
      </w:r>
      <w:r w:rsidRPr="0075716D">
        <w:rPr>
          <w:i/>
        </w:rPr>
        <w:t>least</w:t>
      </w:r>
      <w:r w:rsidRPr="0075716D">
        <w:t xml:space="preserve"> и т. д.</w:t>
      </w:r>
    </w:p>
    <w:p w:rsidR="006459F1" w:rsidRPr="0075716D" w:rsidRDefault="006459F1" w:rsidP="007A1974">
      <w:pPr>
        <w:pStyle w:val="a4"/>
        <w:numPr>
          <w:ilvl w:val="0"/>
          <w:numId w:val="5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75716D">
        <w:t>Числительные для обозначения дат и больших чисел.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Социокультурная осведомлённость</w:t>
      </w:r>
    </w:p>
    <w:p w:rsidR="006459F1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</w:pPr>
      <w:r w:rsidRPr="00C40C89">
        <w:lastRenderedPageBreak/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6459F1" w:rsidRDefault="006459F1" w:rsidP="007A1974">
      <w:pPr>
        <w:pStyle w:val="a4"/>
        <w:numPr>
          <w:ilvl w:val="0"/>
          <w:numId w:val="5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знаниями о значении родного и иностранного языков в современном мире;</w:t>
      </w:r>
    </w:p>
    <w:p w:rsidR="006459F1" w:rsidRDefault="006459F1" w:rsidP="007A1974">
      <w:pPr>
        <w:pStyle w:val="a4"/>
        <w:numPr>
          <w:ilvl w:val="0"/>
          <w:numId w:val="5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сведениями о социокультурном портрете стран, говорящих на иностранном языке, их символике и культурном наследии;</w:t>
      </w:r>
    </w:p>
    <w:p w:rsidR="006459F1" w:rsidRDefault="006459F1" w:rsidP="007A1974">
      <w:pPr>
        <w:pStyle w:val="a4"/>
        <w:numPr>
          <w:ilvl w:val="0"/>
          <w:numId w:val="5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459F1" w:rsidRDefault="006459F1" w:rsidP="007A1974">
      <w:pPr>
        <w:pStyle w:val="a4"/>
        <w:numPr>
          <w:ilvl w:val="0"/>
          <w:numId w:val="5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459F1" w:rsidRDefault="006459F1" w:rsidP="007A1974">
      <w:pPr>
        <w:pStyle w:val="a4"/>
        <w:numPr>
          <w:ilvl w:val="0"/>
          <w:numId w:val="5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6459F1" w:rsidRPr="00C40C89" w:rsidRDefault="006459F1" w:rsidP="007A1974">
      <w:pPr>
        <w:pStyle w:val="a4"/>
        <w:numPr>
          <w:ilvl w:val="0"/>
          <w:numId w:val="5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b/>
        </w:rPr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Компенсаторные умения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C40C89">
        <w:t>Совершенствуются умения:</w:t>
      </w:r>
    </w:p>
    <w:p w:rsidR="006459F1" w:rsidRDefault="006459F1" w:rsidP="007A1974">
      <w:pPr>
        <w:pStyle w:val="a4"/>
        <w:numPr>
          <w:ilvl w:val="0"/>
          <w:numId w:val="5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>переспрашивать, просить повторить, уточняя значение незнакомых слов;</w:t>
      </w:r>
    </w:p>
    <w:p w:rsidR="006459F1" w:rsidRDefault="006459F1" w:rsidP="007A1974">
      <w:pPr>
        <w:pStyle w:val="a4"/>
        <w:numPr>
          <w:ilvl w:val="0"/>
          <w:numId w:val="5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>использовать</w:t>
      </w:r>
      <w:r w:rsidRPr="00C40C89">
        <w:tab/>
        <w:t>в качестве</w:t>
      </w:r>
      <w:r w:rsidRPr="00C40C89">
        <w:tab/>
        <w:t>опоры при собственных высказываниях ключевые слова, план к тексту, тематический словарь и т. д.;</w:t>
      </w:r>
    </w:p>
    <w:p w:rsidR="006459F1" w:rsidRDefault="006459F1" w:rsidP="007A1974">
      <w:pPr>
        <w:pStyle w:val="a4"/>
        <w:numPr>
          <w:ilvl w:val="0"/>
          <w:numId w:val="5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>прогнозировать содержание текста на основе заголовка, предварительно поставленных вопросов;</w:t>
      </w:r>
    </w:p>
    <w:p w:rsidR="006459F1" w:rsidRDefault="006459F1" w:rsidP="007A1974">
      <w:pPr>
        <w:pStyle w:val="a4"/>
        <w:numPr>
          <w:ilvl w:val="0"/>
          <w:numId w:val="5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>догадываться о значении незнакомых слов по контексту, по используемым собеседником жестам и мимике;</w:t>
      </w:r>
    </w:p>
    <w:p w:rsidR="006459F1" w:rsidRPr="00C40C89" w:rsidRDefault="006459F1" w:rsidP="007A1974">
      <w:pPr>
        <w:pStyle w:val="a4"/>
        <w:numPr>
          <w:ilvl w:val="0"/>
          <w:numId w:val="5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>использовать синонимы, антонимы, описания понятия при дефиците языковых средств.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Общеучебные умения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C40C89">
        <w:t>Формируются и совершенствуются умения:</w:t>
      </w:r>
    </w:p>
    <w:p w:rsidR="006459F1" w:rsidRDefault="006459F1" w:rsidP="007A1974">
      <w:pPr>
        <w:pStyle w:val="a4"/>
        <w:numPr>
          <w:ilvl w:val="0"/>
          <w:numId w:val="5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459F1" w:rsidRDefault="006459F1" w:rsidP="007A1974">
      <w:pPr>
        <w:pStyle w:val="a4"/>
        <w:numPr>
          <w:ilvl w:val="0"/>
          <w:numId w:val="5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 информации;</w:t>
      </w:r>
    </w:p>
    <w:p w:rsidR="006459F1" w:rsidRDefault="006459F1" w:rsidP="007A1974">
      <w:pPr>
        <w:pStyle w:val="a4"/>
        <w:numPr>
          <w:ilvl w:val="0"/>
          <w:numId w:val="5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6459F1" w:rsidRDefault="006459F1" w:rsidP="007A1974">
      <w:pPr>
        <w:pStyle w:val="a4"/>
        <w:numPr>
          <w:ilvl w:val="0"/>
          <w:numId w:val="5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6459F1" w:rsidRPr="00C40C89" w:rsidRDefault="006459F1" w:rsidP="007A1974">
      <w:pPr>
        <w:pStyle w:val="a4"/>
        <w:numPr>
          <w:ilvl w:val="0"/>
          <w:numId w:val="5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  <w:jc w:val="both"/>
      </w:pPr>
      <w:r w:rsidRPr="00C40C89">
        <w:t>самостоятельно работать, рационально организовывая свой труд в классе и дома.</w:t>
      </w: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</w:p>
    <w:p w:rsidR="006459F1" w:rsidRPr="00C40C89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outlineLvl w:val="0"/>
        <w:rPr>
          <w:b/>
        </w:rPr>
      </w:pPr>
      <w:r w:rsidRPr="00C40C89">
        <w:rPr>
          <w:b/>
        </w:rPr>
        <w:t>Специальные учебные умения</w:t>
      </w:r>
    </w:p>
    <w:p w:rsidR="006459F1" w:rsidRDefault="006459F1" w:rsidP="006459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C40C89">
        <w:t>Формируются и совершенствуются умения:</w:t>
      </w:r>
    </w:p>
    <w:p w:rsidR="006459F1" w:rsidRDefault="006459F1" w:rsidP="007A1974">
      <w:pPr>
        <w:pStyle w:val="a4"/>
        <w:numPr>
          <w:ilvl w:val="0"/>
          <w:numId w:val="5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>находить ключевые слова и социокультурные реалии при работе с текстом;</w:t>
      </w:r>
    </w:p>
    <w:p w:rsidR="006459F1" w:rsidRDefault="006459F1" w:rsidP="007A1974">
      <w:pPr>
        <w:pStyle w:val="a4"/>
        <w:numPr>
          <w:ilvl w:val="0"/>
          <w:numId w:val="5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 xml:space="preserve">семантизировать слова на основе языковой догадки; </w:t>
      </w:r>
    </w:p>
    <w:p w:rsidR="006459F1" w:rsidRDefault="006459F1" w:rsidP="007A1974">
      <w:pPr>
        <w:pStyle w:val="a4"/>
        <w:numPr>
          <w:ilvl w:val="0"/>
          <w:numId w:val="5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 xml:space="preserve">осуществлять словообразовательный анализ; </w:t>
      </w:r>
    </w:p>
    <w:p w:rsidR="006459F1" w:rsidRDefault="006459F1" w:rsidP="007A1974">
      <w:pPr>
        <w:pStyle w:val="a4"/>
        <w:numPr>
          <w:ilvl w:val="0"/>
          <w:numId w:val="5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 xml:space="preserve">выборочно использовать перевод; </w:t>
      </w:r>
    </w:p>
    <w:p w:rsidR="006459F1" w:rsidRDefault="006459F1" w:rsidP="007A1974">
      <w:pPr>
        <w:pStyle w:val="a4"/>
        <w:numPr>
          <w:ilvl w:val="0"/>
          <w:numId w:val="5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>пользоваться двуязычным и толковым словарями;</w:t>
      </w:r>
    </w:p>
    <w:p w:rsidR="006459F1" w:rsidRPr="00C40C89" w:rsidRDefault="006459F1" w:rsidP="007A1974">
      <w:pPr>
        <w:pStyle w:val="a4"/>
        <w:numPr>
          <w:ilvl w:val="0"/>
          <w:numId w:val="5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284" w:hanging="284"/>
      </w:pPr>
      <w:r w:rsidRPr="00C40C89">
        <w:t>участвовать в проектной деятельности межпредметного характера.</w:t>
      </w:r>
    </w:p>
    <w:p w:rsidR="006459F1" w:rsidRPr="00C40C89" w:rsidRDefault="006459F1" w:rsidP="006459F1">
      <w:pPr>
        <w:pStyle w:val="a9"/>
        <w:rPr>
          <w:b/>
          <w:sz w:val="24"/>
        </w:rPr>
      </w:pPr>
    </w:p>
    <w:p w:rsidR="006459F1" w:rsidRPr="00C40C89" w:rsidRDefault="006459F1" w:rsidP="0075716D">
      <w:pPr>
        <w:ind w:firstLine="709"/>
        <w:jc w:val="center"/>
        <w:rPr>
          <w:b/>
        </w:rPr>
      </w:pPr>
      <w:r w:rsidRPr="00C40C89">
        <w:rPr>
          <w:b/>
        </w:rPr>
        <w:t>Планируемые результаты освоения программы</w:t>
      </w:r>
    </w:p>
    <w:p w:rsidR="006459F1" w:rsidRPr="00C40C89" w:rsidRDefault="006459F1" w:rsidP="006459F1">
      <w:pPr>
        <w:ind w:firstLine="709"/>
        <w:jc w:val="both"/>
      </w:pPr>
    </w:p>
    <w:p w:rsidR="0075716D" w:rsidRDefault="006459F1" w:rsidP="0075716D">
      <w:pPr>
        <w:tabs>
          <w:tab w:val="left" w:pos="0"/>
        </w:tabs>
        <w:jc w:val="both"/>
        <w:rPr>
          <w:b/>
        </w:rPr>
      </w:pPr>
      <w:r w:rsidRPr="00C40C89">
        <w:rPr>
          <w:b/>
        </w:rPr>
        <w:t>Коммуникативные умения</w:t>
      </w:r>
    </w:p>
    <w:p w:rsidR="0075716D" w:rsidRDefault="0075716D" w:rsidP="0075716D">
      <w:pPr>
        <w:tabs>
          <w:tab w:val="left" w:pos="0"/>
        </w:tabs>
        <w:jc w:val="both"/>
        <w:rPr>
          <w:b/>
        </w:rPr>
      </w:pPr>
    </w:p>
    <w:p w:rsidR="0075716D" w:rsidRDefault="006459F1" w:rsidP="0075716D">
      <w:pPr>
        <w:tabs>
          <w:tab w:val="left" w:pos="0"/>
        </w:tabs>
        <w:jc w:val="both"/>
        <w:rPr>
          <w:b/>
        </w:rPr>
      </w:pPr>
      <w:r w:rsidRPr="00C40C89">
        <w:rPr>
          <w:b/>
        </w:rPr>
        <w:t>Говорение. Диалогическая речь</w:t>
      </w:r>
    </w:p>
    <w:p w:rsidR="0075716D" w:rsidRDefault="006459F1" w:rsidP="0075716D">
      <w:pPr>
        <w:tabs>
          <w:tab w:val="left" w:pos="0"/>
        </w:tabs>
        <w:jc w:val="both"/>
        <w:rPr>
          <w:b/>
        </w:rPr>
      </w:pPr>
      <w:r w:rsidRPr="00C40C89">
        <w:rPr>
          <w:b/>
        </w:rPr>
        <w:t>Выпускник научится:</w:t>
      </w:r>
    </w:p>
    <w:p w:rsidR="0075716D" w:rsidRPr="0075716D" w:rsidRDefault="006459F1" w:rsidP="007A1974">
      <w:pPr>
        <w:pStyle w:val="a4"/>
        <w:numPr>
          <w:ilvl w:val="0"/>
          <w:numId w:val="57"/>
        </w:numPr>
        <w:tabs>
          <w:tab w:val="left" w:pos="0"/>
        </w:tabs>
        <w:ind w:left="284" w:hanging="284"/>
        <w:jc w:val="both"/>
        <w:rPr>
          <w:b/>
        </w:rPr>
      </w:pPr>
      <w:r w:rsidRPr="00C40C89">
        <w:t>вести диалог (диалог эт</w:t>
      </w:r>
      <w:r w:rsidR="0075716D">
        <w:t>икетного характера, диалог-</w:t>
      </w:r>
      <w:r w:rsidRPr="00C40C89"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459F1" w:rsidRPr="0075716D" w:rsidRDefault="006459F1" w:rsidP="0075716D">
      <w:pPr>
        <w:pStyle w:val="a4"/>
        <w:tabs>
          <w:tab w:val="left" w:pos="0"/>
        </w:tabs>
        <w:ind w:left="0"/>
        <w:jc w:val="both"/>
        <w:rPr>
          <w:b/>
        </w:rPr>
      </w:pPr>
      <w:r w:rsidRPr="0075716D">
        <w:rPr>
          <w:b/>
        </w:rPr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вести диалог-обмен мнениями; </w:t>
      </w:r>
    </w:p>
    <w:p w:rsidR="006459F1" w:rsidRPr="00C40C89" w:rsidRDefault="006459F1" w:rsidP="007A1974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брать и давать интервью;</w:t>
      </w:r>
    </w:p>
    <w:p w:rsidR="0075716D" w:rsidRDefault="006459F1" w:rsidP="007A1974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вести диалог-расспрос на основе нелинейного текста (таблицы, диаграммы и т. д.).</w:t>
      </w:r>
    </w:p>
    <w:p w:rsidR="0075716D" w:rsidRDefault="0075716D" w:rsidP="0075716D">
      <w:pPr>
        <w:tabs>
          <w:tab w:val="left" w:pos="284"/>
        </w:tabs>
        <w:jc w:val="both"/>
        <w:rPr>
          <w:i/>
        </w:rPr>
      </w:pPr>
    </w:p>
    <w:p w:rsidR="0075716D" w:rsidRDefault="006459F1" w:rsidP="0075716D">
      <w:pPr>
        <w:tabs>
          <w:tab w:val="left" w:pos="284"/>
        </w:tabs>
        <w:jc w:val="both"/>
        <w:rPr>
          <w:i/>
        </w:rPr>
      </w:pPr>
      <w:r w:rsidRPr="0075716D">
        <w:rPr>
          <w:b/>
        </w:rPr>
        <w:t>Говорение. Монологическая речь</w:t>
      </w:r>
    </w:p>
    <w:p w:rsidR="006459F1" w:rsidRPr="0075716D" w:rsidRDefault="006459F1" w:rsidP="0075716D">
      <w:pPr>
        <w:tabs>
          <w:tab w:val="left" w:pos="284"/>
        </w:tabs>
        <w:jc w:val="both"/>
        <w:rPr>
          <w:i/>
        </w:rPr>
      </w:pPr>
      <w:r w:rsidRPr="00C40C89">
        <w:rPr>
          <w:b/>
        </w:rPr>
        <w:t>Выпускник научится:</w:t>
      </w:r>
    </w:p>
    <w:p w:rsidR="006459F1" w:rsidRPr="00C40C89" w:rsidRDefault="006459F1" w:rsidP="007A1974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C40C89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459F1" w:rsidRPr="00C40C89" w:rsidRDefault="006459F1" w:rsidP="007A1974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C40C89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459F1" w:rsidRPr="00C40C89" w:rsidRDefault="006459F1" w:rsidP="007A1974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C40C89">
        <w:t xml:space="preserve">давать краткую характеристику реальных людей и литературных персонажей; </w:t>
      </w:r>
    </w:p>
    <w:p w:rsidR="006459F1" w:rsidRPr="00C40C89" w:rsidRDefault="006459F1" w:rsidP="007A1974">
      <w:pPr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C40C89">
        <w:t>передавать основное содержание прочитанного текста с опорой или без опоры на текст, ключевые слова/ план/ вопросы;</w:t>
      </w:r>
    </w:p>
    <w:p w:rsidR="006459F1" w:rsidRPr="00C40C89" w:rsidRDefault="006459F1" w:rsidP="007A1974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t>описывать картинку/ фото с опорой или без опоры на ключевые слова/ план/ вопросы.</w:t>
      </w: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 xml:space="preserve">Выпускник получит возможность научиться: </w:t>
      </w:r>
    </w:p>
    <w:p w:rsidR="006459F1" w:rsidRPr="00C40C89" w:rsidRDefault="006459F1" w:rsidP="007A1974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делать сообщение на заданную тему на основе прочитанного; </w:t>
      </w:r>
    </w:p>
    <w:p w:rsidR="006459F1" w:rsidRPr="00C40C89" w:rsidRDefault="006459F1" w:rsidP="007A1974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6459F1" w:rsidRPr="00C40C89" w:rsidRDefault="006459F1" w:rsidP="007A1974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459F1" w:rsidRPr="00C40C89" w:rsidRDefault="006459F1" w:rsidP="007A1974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6459F1" w:rsidRDefault="006459F1" w:rsidP="007A1974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кратко излагать результаты выполненной проектной работы.</w:t>
      </w:r>
    </w:p>
    <w:p w:rsidR="0075716D" w:rsidRPr="00C40C89" w:rsidRDefault="0075716D" w:rsidP="0075716D">
      <w:pPr>
        <w:tabs>
          <w:tab w:val="left" w:pos="284"/>
        </w:tabs>
        <w:jc w:val="both"/>
        <w:rPr>
          <w:i/>
        </w:rPr>
      </w:pPr>
    </w:p>
    <w:p w:rsidR="006459F1" w:rsidRPr="00C40C89" w:rsidRDefault="006459F1" w:rsidP="0075716D">
      <w:pPr>
        <w:jc w:val="both"/>
        <w:rPr>
          <w:b/>
          <w:i/>
        </w:rPr>
      </w:pPr>
      <w:r w:rsidRPr="00C40C89">
        <w:rPr>
          <w:b/>
        </w:rPr>
        <w:t>Аудирование</w:t>
      </w: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 xml:space="preserve">Выпускник научится: </w:t>
      </w:r>
    </w:p>
    <w:p w:rsidR="006459F1" w:rsidRPr="00C40C89" w:rsidRDefault="006459F1" w:rsidP="007A1974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C40C89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5716D" w:rsidRDefault="006459F1" w:rsidP="007A1974">
      <w:pPr>
        <w:numPr>
          <w:ilvl w:val="0"/>
          <w:numId w:val="28"/>
        </w:numPr>
        <w:tabs>
          <w:tab w:val="left" w:pos="284"/>
        </w:tabs>
        <w:ind w:left="0" w:firstLine="0"/>
        <w:jc w:val="both"/>
      </w:pPr>
      <w:r w:rsidRPr="00C40C89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459F1" w:rsidRPr="0075716D" w:rsidRDefault="006459F1" w:rsidP="0075716D">
      <w:pPr>
        <w:tabs>
          <w:tab w:val="left" w:pos="284"/>
        </w:tabs>
        <w:jc w:val="both"/>
      </w:pPr>
      <w:r w:rsidRPr="0075716D">
        <w:rPr>
          <w:b/>
        </w:rPr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выделять основную тему в воспринимаемом на слух тексте;</w:t>
      </w:r>
    </w:p>
    <w:p w:rsidR="006459F1" w:rsidRDefault="006459F1" w:rsidP="007A1974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75716D" w:rsidRPr="00C40C89" w:rsidRDefault="0075716D" w:rsidP="0075716D">
      <w:pPr>
        <w:tabs>
          <w:tab w:val="left" w:pos="284"/>
        </w:tabs>
        <w:jc w:val="both"/>
        <w:rPr>
          <w:i/>
        </w:rPr>
      </w:pPr>
    </w:p>
    <w:p w:rsidR="006459F1" w:rsidRPr="00C40C89" w:rsidRDefault="006459F1" w:rsidP="0075716D">
      <w:pPr>
        <w:jc w:val="both"/>
        <w:rPr>
          <w:i/>
        </w:rPr>
      </w:pPr>
      <w:r w:rsidRPr="00C40C89">
        <w:rPr>
          <w:b/>
        </w:rPr>
        <w:t xml:space="preserve">Чтение </w:t>
      </w: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 xml:space="preserve">Выпускник научится: </w:t>
      </w:r>
    </w:p>
    <w:p w:rsidR="006459F1" w:rsidRPr="00C40C89" w:rsidRDefault="006459F1" w:rsidP="007A197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C40C89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459F1" w:rsidRPr="00C40C89" w:rsidRDefault="006459F1" w:rsidP="007A1974">
      <w:pPr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C40C89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459F1" w:rsidRPr="00C40C89" w:rsidRDefault="006459F1" w:rsidP="007A1974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t>читать и полностью понимать несложные аутентичные тексты, построенные на изученном языковом материале;</w:t>
      </w:r>
    </w:p>
    <w:p w:rsidR="0075716D" w:rsidRDefault="006459F1" w:rsidP="007A1974">
      <w:pPr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C40C89"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459F1" w:rsidRPr="00C40C89" w:rsidRDefault="006459F1" w:rsidP="0075716D">
      <w:pPr>
        <w:tabs>
          <w:tab w:val="left" w:pos="284"/>
        </w:tabs>
        <w:jc w:val="both"/>
      </w:pPr>
      <w:r w:rsidRPr="0075716D">
        <w:rPr>
          <w:b/>
        </w:rPr>
        <w:lastRenderedPageBreak/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459F1" w:rsidRPr="00C40C89" w:rsidRDefault="006459F1" w:rsidP="007A1974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75716D" w:rsidRDefault="0075716D" w:rsidP="0075716D">
      <w:pPr>
        <w:jc w:val="both"/>
        <w:rPr>
          <w:b/>
        </w:rPr>
      </w:pP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 xml:space="preserve">Письменная речь </w:t>
      </w: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 xml:space="preserve">Выпускник научится: </w:t>
      </w:r>
    </w:p>
    <w:p w:rsidR="006459F1" w:rsidRPr="00C40C89" w:rsidRDefault="006459F1" w:rsidP="007A1974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C40C89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459F1" w:rsidRPr="00C40C89" w:rsidRDefault="006459F1" w:rsidP="007A1974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C40C89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459F1" w:rsidRPr="00C40C89" w:rsidRDefault="006459F1" w:rsidP="007A1974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C40C89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75716D" w:rsidRDefault="006459F1" w:rsidP="007A1974">
      <w:pPr>
        <w:numPr>
          <w:ilvl w:val="0"/>
          <w:numId w:val="32"/>
        </w:numPr>
        <w:tabs>
          <w:tab w:val="left" w:pos="284"/>
        </w:tabs>
        <w:ind w:left="0" w:firstLine="0"/>
        <w:jc w:val="both"/>
      </w:pPr>
      <w:r w:rsidRPr="00C40C89">
        <w:t>писать небольшие письменные высказывания с опорой на образец/ план.</w:t>
      </w:r>
    </w:p>
    <w:p w:rsidR="006459F1" w:rsidRPr="0075716D" w:rsidRDefault="006459F1" w:rsidP="0075716D">
      <w:pPr>
        <w:tabs>
          <w:tab w:val="left" w:pos="284"/>
        </w:tabs>
        <w:jc w:val="both"/>
      </w:pPr>
      <w:r w:rsidRPr="0075716D">
        <w:rPr>
          <w:b/>
        </w:rPr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6459F1" w:rsidRPr="00C40C89" w:rsidRDefault="006459F1" w:rsidP="007A1974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писать электронное письмо (</w:t>
      </w:r>
      <w:r w:rsidRPr="00C40C89">
        <w:rPr>
          <w:i/>
          <w:lang w:val="en-US"/>
        </w:rPr>
        <w:t>e</w:t>
      </w:r>
      <w:r w:rsidRPr="00C40C89">
        <w:rPr>
          <w:i/>
        </w:rPr>
        <w:t>-</w:t>
      </w:r>
      <w:r w:rsidRPr="00C40C89">
        <w:rPr>
          <w:i/>
          <w:lang w:val="en-US"/>
        </w:rPr>
        <w:t>mail</w:t>
      </w:r>
      <w:r w:rsidRPr="00C40C89">
        <w:rPr>
          <w:i/>
        </w:rPr>
        <w:t>) зарубежному другу в ответ на электронное письмо-стимул;</w:t>
      </w:r>
    </w:p>
    <w:p w:rsidR="006459F1" w:rsidRPr="00C40C89" w:rsidRDefault="006459F1" w:rsidP="007A1974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составлять план/ тезисы устного или письменного сообщения; </w:t>
      </w:r>
    </w:p>
    <w:p w:rsidR="006459F1" w:rsidRPr="00C40C89" w:rsidRDefault="006459F1" w:rsidP="007A1974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кратко излагать в письменном виде результаты проектной деятельности;</w:t>
      </w:r>
    </w:p>
    <w:p w:rsidR="006459F1" w:rsidRPr="00C40C89" w:rsidRDefault="006459F1" w:rsidP="007A1974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>Языковые навыки и средства оперирования ими</w:t>
      </w: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>Орфография и пунктуация</w:t>
      </w: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>Выпускник научится:</w:t>
      </w:r>
    </w:p>
    <w:p w:rsidR="006459F1" w:rsidRPr="00C40C89" w:rsidRDefault="006459F1" w:rsidP="007A1974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C40C89">
        <w:t>правильно писать изученные слова;</w:t>
      </w:r>
    </w:p>
    <w:p w:rsidR="006459F1" w:rsidRPr="00C40C89" w:rsidRDefault="006459F1" w:rsidP="007A1974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C40C89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75716D" w:rsidRDefault="006459F1" w:rsidP="007A1974">
      <w:pPr>
        <w:numPr>
          <w:ilvl w:val="0"/>
          <w:numId w:val="41"/>
        </w:numPr>
        <w:tabs>
          <w:tab w:val="left" w:pos="284"/>
        </w:tabs>
        <w:ind w:left="0" w:firstLine="0"/>
        <w:jc w:val="both"/>
      </w:pPr>
      <w:r w:rsidRPr="00C40C89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459F1" w:rsidRPr="0075716D" w:rsidRDefault="006459F1" w:rsidP="0075716D">
      <w:pPr>
        <w:tabs>
          <w:tab w:val="left" w:pos="284"/>
        </w:tabs>
        <w:jc w:val="both"/>
      </w:pPr>
      <w:r w:rsidRPr="0075716D">
        <w:rPr>
          <w:b/>
        </w:rPr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сравнивать и анализировать буквосочетания английского языка и их транскрипцию.</w:t>
      </w:r>
    </w:p>
    <w:p w:rsidR="0075716D" w:rsidRDefault="0075716D" w:rsidP="0075716D">
      <w:pPr>
        <w:jc w:val="both"/>
        <w:rPr>
          <w:b/>
        </w:rPr>
      </w:pP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>Фонетическая сторона речи</w:t>
      </w:r>
    </w:p>
    <w:p w:rsidR="006459F1" w:rsidRPr="00C40C89" w:rsidRDefault="006459F1" w:rsidP="0075716D">
      <w:pPr>
        <w:jc w:val="both"/>
        <w:rPr>
          <w:b/>
        </w:rPr>
      </w:pPr>
      <w:r w:rsidRPr="00C40C89">
        <w:rPr>
          <w:b/>
        </w:rPr>
        <w:t>Выпускник научится:</w:t>
      </w:r>
    </w:p>
    <w:p w:rsidR="006459F1" w:rsidRPr="00C40C89" w:rsidRDefault="006459F1" w:rsidP="007A19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C40C89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459F1" w:rsidRPr="00C40C89" w:rsidRDefault="006459F1" w:rsidP="007A19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C40C89">
        <w:t>соблюдать правильное ударение в изученных словах;</w:t>
      </w:r>
    </w:p>
    <w:p w:rsidR="006459F1" w:rsidRPr="00C40C89" w:rsidRDefault="006459F1" w:rsidP="007A19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C40C89">
        <w:t>различать коммуникативные типы предложений по их интонации;</w:t>
      </w:r>
    </w:p>
    <w:p w:rsidR="006459F1" w:rsidRPr="00C40C89" w:rsidRDefault="006459F1" w:rsidP="007A19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C40C89">
        <w:t>членить предложение на смысловые группы;</w:t>
      </w:r>
    </w:p>
    <w:p w:rsidR="006459F1" w:rsidRDefault="006459F1" w:rsidP="007A1974">
      <w:pPr>
        <w:numPr>
          <w:ilvl w:val="0"/>
          <w:numId w:val="35"/>
        </w:numPr>
        <w:tabs>
          <w:tab w:val="left" w:pos="284"/>
        </w:tabs>
        <w:ind w:left="0" w:firstLine="0"/>
        <w:jc w:val="both"/>
      </w:pPr>
      <w:r w:rsidRPr="00C40C89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459F1" w:rsidRPr="0075716D" w:rsidRDefault="006459F1" w:rsidP="0075716D">
      <w:pPr>
        <w:tabs>
          <w:tab w:val="left" w:pos="284"/>
        </w:tabs>
        <w:jc w:val="both"/>
      </w:pPr>
      <w:r w:rsidRPr="0075716D">
        <w:rPr>
          <w:b/>
        </w:rPr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выражать модальные значения, чувства и эмоции с помощью интонации;</w:t>
      </w:r>
    </w:p>
    <w:p w:rsidR="006459F1" w:rsidRPr="00C40C89" w:rsidRDefault="006459F1" w:rsidP="007A1974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различать британские и американские варианты английского языка в прослушанных высказываниях.</w:t>
      </w:r>
    </w:p>
    <w:p w:rsidR="00A93DAC" w:rsidRDefault="00A93DAC" w:rsidP="006459F1">
      <w:pPr>
        <w:ind w:firstLine="709"/>
        <w:jc w:val="both"/>
        <w:rPr>
          <w:b/>
        </w:rPr>
      </w:pPr>
    </w:p>
    <w:p w:rsidR="006459F1" w:rsidRPr="00C40C89" w:rsidRDefault="006459F1" w:rsidP="00A93DAC">
      <w:pPr>
        <w:jc w:val="both"/>
        <w:rPr>
          <w:b/>
        </w:rPr>
      </w:pPr>
      <w:r w:rsidRPr="00C40C89">
        <w:rPr>
          <w:b/>
        </w:rPr>
        <w:t>Лексическая сторона речи</w:t>
      </w:r>
    </w:p>
    <w:p w:rsidR="006459F1" w:rsidRPr="00C40C89" w:rsidRDefault="006459F1" w:rsidP="00A93DAC">
      <w:pPr>
        <w:jc w:val="both"/>
        <w:rPr>
          <w:b/>
        </w:rPr>
      </w:pPr>
      <w:r w:rsidRPr="00C40C89">
        <w:rPr>
          <w:b/>
        </w:rPr>
        <w:t>Выпускник научится:</w:t>
      </w:r>
    </w:p>
    <w:p w:rsidR="006459F1" w:rsidRPr="00C40C89" w:rsidRDefault="006459F1" w:rsidP="007A1974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C40C89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459F1" w:rsidRPr="00C40C89" w:rsidRDefault="006459F1" w:rsidP="007A1974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C40C89">
        <w:lastRenderedPageBreak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459F1" w:rsidRPr="00C40C89" w:rsidRDefault="006459F1" w:rsidP="007A1974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C40C89">
        <w:t>соблюдать существующие в английском языке нормы лексической сочетаемости;</w:t>
      </w:r>
    </w:p>
    <w:p w:rsidR="006459F1" w:rsidRPr="00C40C89" w:rsidRDefault="006459F1" w:rsidP="007A1974">
      <w:pPr>
        <w:numPr>
          <w:ilvl w:val="0"/>
          <w:numId w:val="36"/>
        </w:numPr>
        <w:tabs>
          <w:tab w:val="left" w:pos="284"/>
        </w:tabs>
        <w:ind w:left="0" w:firstLine="0"/>
        <w:jc w:val="both"/>
      </w:pPr>
      <w:r w:rsidRPr="00C40C89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459F1" w:rsidRPr="00C40C89" w:rsidRDefault="006459F1" w:rsidP="007A1974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lang w:bidi="en-US"/>
        </w:rPr>
      </w:pPr>
      <w:r w:rsidRPr="00C40C89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A93DAC" w:rsidRDefault="006459F1" w:rsidP="007A1974">
      <w:pPr>
        <w:pStyle w:val="a4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 w:rsidRPr="00C40C89">
        <w:t xml:space="preserve">глаголы при помощи аффиксов </w:t>
      </w:r>
      <w:r w:rsidRPr="00A93DAC">
        <w:rPr>
          <w:i/>
          <w:lang w:val="en-US"/>
        </w:rPr>
        <w:t>dis</w:t>
      </w:r>
      <w:r w:rsidRPr="00C40C89">
        <w:t xml:space="preserve">-, </w:t>
      </w:r>
      <w:r w:rsidRPr="00A93DAC">
        <w:rPr>
          <w:i/>
          <w:lang w:val="en-US"/>
        </w:rPr>
        <w:t>mis</w:t>
      </w:r>
      <w:r w:rsidRPr="00C40C89">
        <w:t xml:space="preserve">-, </w:t>
      </w:r>
      <w:r w:rsidRPr="00A93DAC">
        <w:rPr>
          <w:i/>
          <w:lang w:val="en-US"/>
        </w:rPr>
        <w:t>re</w:t>
      </w:r>
      <w:r w:rsidRPr="00C40C89">
        <w:t>-, -</w:t>
      </w:r>
      <w:r w:rsidRPr="00A93DAC">
        <w:rPr>
          <w:i/>
          <w:lang w:val="en-US"/>
        </w:rPr>
        <w:t>i</w:t>
      </w:r>
      <w:r w:rsidRPr="00A93DAC">
        <w:rPr>
          <w:i/>
        </w:rPr>
        <w:t>ze</w:t>
      </w:r>
      <w:r w:rsidRPr="00C40C89">
        <w:t>/-</w:t>
      </w:r>
      <w:r w:rsidRPr="00A93DAC">
        <w:rPr>
          <w:i/>
        </w:rPr>
        <w:t>ise</w:t>
      </w:r>
      <w:r w:rsidRPr="00C40C89">
        <w:t xml:space="preserve">; </w:t>
      </w:r>
    </w:p>
    <w:p w:rsidR="00A93DAC" w:rsidRPr="00A93DAC" w:rsidRDefault="006459F1" w:rsidP="007A1974">
      <w:pPr>
        <w:pStyle w:val="a4"/>
        <w:numPr>
          <w:ilvl w:val="0"/>
          <w:numId w:val="58"/>
        </w:numPr>
        <w:tabs>
          <w:tab w:val="left" w:pos="284"/>
        </w:tabs>
        <w:ind w:left="284" w:hanging="284"/>
        <w:jc w:val="both"/>
        <w:rPr>
          <w:lang w:val="en-US"/>
        </w:rPr>
      </w:pPr>
      <w:r w:rsidRPr="00C40C89">
        <w:t>имена</w:t>
      </w:r>
      <w:r w:rsidRPr="00A93DAC">
        <w:rPr>
          <w:lang w:val="en-US"/>
        </w:rPr>
        <w:t xml:space="preserve"> </w:t>
      </w:r>
      <w:r w:rsidRPr="00C40C89">
        <w:t>существительные</w:t>
      </w:r>
      <w:r w:rsidRPr="00A93DAC">
        <w:rPr>
          <w:lang w:val="en-US"/>
        </w:rPr>
        <w:t xml:space="preserve"> </w:t>
      </w:r>
      <w:r w:rsidRPr="00C40C89">
        <w:t>при</w:t>
      </w:r>
      <w:r w:rsidRPr="00A93DAC">
        <w:rPr>
          <w:lang w:val="en-US"/>
        </w:rPr>
        <w:t xml:space="preserve"> </w:t>
      </w:r>
      <w:r w:rsidRPr="00C40C89">
        <w:t>помощи</w:t>
      </w:r>
      <w:r w:rsidRPr="00A93DAC">
        <w:rPr>
          <w:lang w:val="en-US"/>
        </w:rPr>
        <w:t xml:space="preserve"> </w:t>
      </w:r>
      <w:r w:rsidRPr="00C40C89">
        <w:t>суффиксов</w:t>
      </w:r>
      <w:r w:rsidRPr="00A93DAC">
        <w:rPr>
          <w:lang w:val="en-US"/>
        </w:rPr>
        <w:t xml:space="preserve"> -</w:t>
      </w:r>
      <w:r w:rsidRPr="00A93DAC">
        <w:rPr>
          <w:i/>
          <w:lang w:val="en-US"/>
        </w:rPr>
        <w:t>or</w:t>
      </w:r>
      <w:r w:rsidRPr="00A93DAC">
        <w:rPr>
          <w:lang w:val="en-US"/>
        </w:rPr>
        <w:t>/ -</w:t>
      </w:r>
      <w:r w:rsidRPr="00A93DAC">
        <w:rPr>
          <w:i/>
          <w:lang w:val="en-US"/>
        </w:rPr>
        <w:t>er</w:t>
      </w:r>
      <w:r w:rsidRPr="00A93DAC">
        <w:rPr>
          <w:lang w:val="en-US"/>
        </w:rPr>
        <w:t>, -</w:t>
      </w:r>
      <w:r w:rsidRPr="00A93DAC">
        <w:rPr>
          <w:i/>
          <w:lang w:val="en-US"/>
        </w:rPr>
        <w:t>ist</w:t>
      </w:r>
      <w:r w:rsidRPr="00A93DAC">
        <w:rPr>
          <w:lang w:val="en-US"/>
        </w:rPr>
        <w:t xml:space="preserve"> , -</w:t>
      </w:r>
      <w:r w:rsidRPr="00A93DAC">
        <w:rPr>
          <w:i/>
          <w:lang w:val="en-US"/>
        </w:rPr>
        <w:t>sion</w:t>
      </w:r>
      <w:r w:rsidRPr="00A93DAC">
        <w:rPr>
          <w:lang w:val="en-US"/>
        </w:rPr>
        <w:t>/-</w:t>
      </w:r>
      <w:r w:rsidRPr="00A93DAC">
        <w:rPr>
          <w:i/>
          <w:lang w:val="en-US"/>
        </w:rPr>
        <w:t>tion</w:t>
      </w:r>
      <w:r w:rsidRPr="00A93DAC">
        <w:rPr>
          <w:lang w:val="en-US"/>
        </w:rPr>
        <w:t>, -</w:t>
      </w:r>
      <w:r w:rsidRPr="00A93DAC">
        <w:rPr>
          <w:i/>
          <w:lang w:val="en-US"/>
        </w:rPr>
        <w:t>nce</w:t>
      </w:r>
      <w:r w:rsidRPr="00A93DAC">
        <w:rPr>
          <w:lang w:val="en-US"/>
        </w:rPr>
        <w:t>/-</w:t>
      </w:r>
      <w:r w:rsidRPr="00A93DAC">
        <w:rPr>
          <w:i/>
          <w:lang w:val="en-US"/>
        </w:rPr>
        <w:t>ence</w:t>
      </w:r>
      <w:r w:rsidRPr="00A93DAC">
        <w:rPr>
          <w:lang w:val="en-US"/>
        </w:rPr>
        <w:t>, -</w:t>
      </w:r>
      <w:r w:rsidRPr="00A93DAC">
        <w:rPr>
          <w:i/>
          <w:lang w:val="en-US"/>
        </w:rPr>
        <w:t>ment</w:t>
      </w:r>
      <w:r w:rsidRPr="00A93DAC">
        <w:rPr>
          <w:lang w:val="en-US"/>
        </w:rPr>
        <w:t>, -</w:t>
      </w:r>
      <w:r w:rsidRPr="00A93DAC">
        <w:rPr>
          <w:i/>
          <w:lang w:val="en-US"/>
        </w:rPr>
        <w:t>ity</w:t>
      </w:r>
      <w:r w:rsidRPr="00A93DAC">
        <w:rPr>
          <w:lang w:val="en-US"/>
        </w:rPr>
        <w:t xml:space="preserve"> , -</w:t>
      </w:r>
      <w:r w:rsidRPr="00A93DAC">
        <w:rPr>
          <w:i/>
          <w:lang w:val="en-US"/>
        </w:rPr>
        <w:t>ness</w:t>
      </w:r>
      <w:r w:rsidRPr="00A93DAC">
        <w:rPr>
          <w:lang w:val="en-US"/>
        </w:rPr>
        <w:t>, -</w:t>
      </w:r>
      <w:r w:rsidRPr="00A93DAC">
        <w:rPr>
          <w:i/>
          <w:lang w:val="en-US"/>
        </w:rPr>
        <w:t>ship</w:t>
      </w:r>
      <w:r w:rsidRPr="00A93DAC">
        <w:rPr>
          <w:lang w:val="en-US"/>
        </w:rPr>
        <w:t>, -</w:t>
      </w:r>
      <w:r w:rsidRPr="00A93DAC">
        <w:rPr>
          <w:i/>
          <w:lang w:val="en-US"/>
        </w:rPr>
        <w:t>ing</w:t>
      </w:r>
      <w:r w:rsidRPr="00A93DAC">
        <w:rPr>
          <w:lang w:val="en-US"/>
        </w:rPr>
        <w:t xml:space="preserve">; </w:t>
      </w:r>
    </w:p>
    <w:p w:rsidR="00A93DAC" w:rsidRPr="00A93DAC" w:rsidRDefault="006459F1" w:rsidP="007A1974">
      <w:pPr>
        <w:pStyle w:val="a4"/>
        <w:numPr>
          <w:ilvl w:val="0"/>
          <w:numId w:val="58"/>
        </w:numPr>
        <w:tabs>
          <w:tab w:val="left" w:pos="284"/>
        </w:tabs>
        <w:ind w:left="284" w:hanging="284"/>
        <w:jc w:val="both"/>
        <w:rPr>
          <w:lang w:val="en-US"/>
        </w:rPr>
      </w:pPr>
      <w:r w:rsidRPr="00C40C89">
        <w:t>имена</w:t>
      </w:r>
      <w:r w:rsidRPr="00A93DAC">
        <w:rPr>
          <w:lang w:val="en-US"/>
        </w:rPr>
        <w:t xml:space="preserve"> </w:t>
      </w:r>
      <w:r w:rsidRPr="00C40C89">
        <w:t>прилагательные</w:t>
      </w:r>
      <w:r w:rsidRPr="00A93DAC">
        <w:rPr>
          <w:lang w:val="en-US"/>
        </w:rPr>
        <w:t xml:space="preserve"> </w:t>
      </w:r>
      <w:r w:rsidRPr="00C40C89">
        <w:t>при</w:t>
      </w:r>
      <w:r w:rsidRPr="00A93DAC">
        <w:rPr>
          <w:lang w:val="en-US"/>
        </w:rPr>
        <w:t xml:space="preserve"> </w:t>
      </w:r>
      <w:r w:rsidRPr="00C40C89">
        <w:t>помощи</w:t>
      </w:r>
      <w:r w:rsidRPr="00A93DAC">
        <w:rPr>
          <w:lang w:val="en-US"/>
        </w:rPr>
        <w:t xml:space="preserve"> </w:t>
      </w:r>
      <w:r w:rsidRPr="00C40C89">
        <w:t>аффиксов</w:t>
      </w:r>
      <w:r w:rsidRPr="00A93DAC">
        <w:rPr>
          <w:i/>
          <w:lang w:val="en-US" w:bidi="en-US"/>
        </w:rPr>
        <w:t>inter</w:t>
      </w:r>
      <w:r w:rsidRPr="00A93DAC">
        <w:rPr>
          <w:lang w:val="en-US" w:bidi="en-US"/>
        </w:rPr>
        <w:t>-; -</w:t>
      </w:r>
      <w:r w:rsidRPr="00A93DAC">
        <w:rPr>
          <w:i/>
          <w:lang w:val="en-US" w:bidi="en-US"/>
        </w:rPr>
        <w:t>y</w:t>
      </w:r>
      <w:r w:rsidRPr="00A93DAC">
        <w:rPr>
          <w:lang w:val="en-US" w:bidi="en-US"/>
        </w:rPr>
        <w:t>, -</w:t>
      </w:r>
      <w:r w:rsidRPr="00A93DAC">
        <w:rPr>
          <w:i/>
          <w:lang w:val="en-US" w:bidi="en-US"/>
        </w:rPr>
        <w:t>ly</w:t>
      </w:r>
      <w:r w:rsidRPr="00A93DAC">
        <w:rPr>
          <w:lang w:val="en-US" w:bidi="en-US"/>
        </w:rPr>
        <w:t>, -</w:t>
      </w:r>
      <w:r w:rsidRPr="00A93DAC">
        <w:rPr>
          <w:i/>
          <w:lang w:val="en-US" w:bidi="en-US"/>
        </w:rPr>
        <w:t>ful</w:t>
      </w:r>
      <w:r w:rsidRPr="00A93DAC">
        <w:rPr>
          <w:lang w:val="en-US" w:bidi="en-US"/>
        </w:rPr>
        <w:t xml:space="preserve"> , -</w:t>
      </w:r>
      <w:r w:rsidRPr="00A93DAC">
        <w:rPr>
          <w:i/>
          <w:lang w:val="en-US" w:bidi="en-US"/>
        </w:rPr>
        <w:t>al</w:t>
      </w:r>
      <w:r w:rsidRPr="00A93DAC">
        <w:rPr>
          <w:lang w:val="en-US" w:bidi="en-US"/>
        </w:rPr>
        <w:t xml:space="preserve"> , -</w:t>
      </w:r>
      <w:r w:rsidRPr="00A93DAC">
        <w:rPr>
          <w:i/>
          <w:lang w:val="en-US" w:bidi="en-US"/>
        </w:rPr>
        <w:t>ic</w:t>
      </w:r>
      <w:r w:rsidRPr="00A93DAC">
        <w:rPr>
          <w:lang w:val="en-US" w:bidi="en-US"/>
        </w:rPr>
        <w:t>,-</w:t>
      </w:r>
      <w:r w:rsidRPr="00A93DAC">
        <w:rPr>
          <w:i/>
          <w:lang w:val="en-US" w:bidi="en-US"/>
        </w:rPr>
        <w:t>ian</w:t>
      </w:r>
      <w:r w:rsidRPr="00A93DAC">
        <w:rPr>
          <w:lang w:val="en-US" w:bidi="en-US"/>
        </w:rPr>
        <w:t>/</w:t>
      </w:r>
      <w:r w:rsidRPr="00A93DAC">
        <w:rPr>
          <w:i/>
          <w:lang w:val="en-US" w:bidi="en-US"/>
        </w:rPr>
        <w:t>an</w:t>
      </w:r>
      <w:r w:rsidRPr="00A93DAC">
        <w:rPr>
          <w:lang w:val="en-US" w:bidi="en-US"/>
        </w:rPr>
        <w:t>, -</w:t>
      </w:r>
      <w:r w:rsidRPr="00A93DAC">
        <w:rPr>
          <w:i/>
          <w:lang w:val="en-US" w:bidi="en-US"/>
        </w:rPr>
        <w:t>ing</w:t>
      </w:r>
      <w:r w:rsidRPr="00A93DAC">
        <w:rPr>
          <w:lang w:val="en-US" w:bidi="en-US"/>
        </w:rPr>
        <w:t>; -</w:t>
      </w:r>
      <w:r w:rsidRPr="00A93DAC">
        <w:rPr>
          <w:i/>
          <w:lang w:val="en-US" w:bidi="en-US"/>
        </w:rPr>
        <w:t>ous</w:t>
      </w:r>
      <w:r w:rsidRPr="00A93DAC">
        <w:rPr>
          <w:lang w:val="en-US" w:bidi="en-US"/>
        </w:rPr>
        <w:t>, -</w:t>
      </w:r>
      <w:r w:rsidRPr="00A93DAC">
        <w:rPr>
          <w:i/>
          <w:lang w:val="en-US" w:bidi="en-US"/>
        </w:rPr>
        <w:t>able</w:t>
      </w:r>
      <w:r w:rsidRPr="00A93DAC">
        <w:rPr>
          <w:lang w:val="en-US" w:bidi="en-US"/>
        </w:rPr>
        <w:t>/</w:t>
      </w:r>
      <w:r w:rsidRPr="00A93DAC">
        <w:rPr>
          <w:i/>
          <w:lang w:val="en-US" w:bidi="en-US"/>
        </w:rPr>
        <w:t>ible</w:t>
      </w:r>
      <w:r w:rsidRPr="00A93DAC">
        <w:rPr>
          <w:lang w:val="en-US" w:bidi="en-US"/>
        </w:rPr>
        <w:t>, -</w:t>
      </w:r>
      <w:r w:rsidRPr="00A93DAC">
        <w:rPr>
          <w:i/>
          <w:lang w:val="en-US" w:bidi="en-US"/>
        </w:rPr>
        <w:t>less</w:t>
      </w:r>
      <w:r w:rsidRPr="00A93DAC">
        <w:rPr>
          <w:lang w:val="en-US" w:bidi="en-US"/>
        </w:rPr>
        <w:t>, -</w:t>
      </w:r>
      <w:r w:rsidRPr="00A93DAC">
        <w:rPr>
          <w:i/>
          <w:lang w:val="en-US" w:bidi="en-US"/>
        </w:rPr>
        <w:t>ive</w:t>
      </w:r>
      <w:r w:rsidRPr="00A93DAC">
        <w:rPr>
          <w:lang w:val="en-US" w:bidi="en-US"/>
        </w:rPr>
        <w:t>;</w:t>
      </w:r>
    </w:p>
    <w:p w:rsidR="00A93DAC" w:rsidRDefault="006459F1" w:rsidP="007A1974">
      <w:pPr>
        <w:pStyle w:val="a4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 w:rsidRPr="00C40C89">
        <w:t>наречия при помощи суффикса -</w:t>
      </w:r>
      <w:r w:rsidRPr="00A93DAC">
        <w:rPr>
          <w:i/>
          <w:lang w:val="en-US"/>
        </w:rPr>
        <w:t>ly</w:t>
      </w:r>
      <w:r w:rsidRPr="00C40C89">
        <w:t>;</w:t>
      </w:r>
    </w:p>
    <w:p w:rsidR="00A93DAC" w:rsidRDefault="006459F1" w:rsidP="007A1974">
      <w:pPr>
        <w:pStyle w:val="a4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 w:rsidRPr="00C40C89">
        <w:t>имена существительные, имена прилагательные, наречия при помощи отрицательных префиксов</w:t>
      </w:r>
      <w:r w:rsidRPr="00A93DAC">
        <w:rPr>
          <w:i/>
          <w:lang w:val="en-US" w:bidi="en-US"/>
        </w:rPr>
        <w:t>un</w:t>
      </w:r>
      <w:r w:rsidRPr="00C40C89">
        <w:rPr>
          <w:lang w:bidi="en-US"/>
        </w:rPr>
        <w:t xml:space="preserve">-, </w:t>
      </w:r>
      <w:r w:rsidRPr="00A93DAC">
        <w:rPr>
          <w:i/>
          <w:lang w:val="en-US" w:bidi="en-US"/>
        </w:rPr>
        <w:t>im</w:t>
      </w:r>
      <w:r w:rsidRPr="00C40C89">
        <w:rPr>
          <w:lang w:bidi="en-US"/>
        </w:rPr>
        <w:t>-/</w:t>
      </w:r>
      <w:r w:rsidRPr="00A93DAC">
        <w:rPr>
          <w:i/>
          <w:lang w:val="en-US" w:bidi="en-US"/>
        </w:rPr>
        <w:t>in</w:t>
      </w:r>
      <w:r w:rsidRPr="00C40C89">
        <w:rPr>
          <w:lang w:bidi="en-US"/>
        </w:rPr>
        <w:t>-;</w:t>
      </w:r>
    </w:p>
    <w:p w:rsidR="006459F1" w:rsidRPr="00C40C89" w:rsidRDefault="006459F1" w:rsidP="007A1974">
      <w:pPr>
        <w:pStyle w:val="a4"/>
        <w:numPr>
          <w:ilvl w:val="0"/>
          <w:numId w:val="58"/>
        </w:numPr>
        <w:tabs>
          <w:tab w:val="left" w:pos="284"/>
        </w:tabs>
        <w:ind w:left="284" w:hanging="284"/>
        <w:jc w:val="both"/>
      </w:pPr>
      <w:r w:rsidRPr="00C40C89">
        <w:t>числительные при помощи суффиксов -</w:t>
      </w:r>
      <w:r w:rsidRPr="00A93DAC">
        <w:rPr>
          <w:i/>
          <w:lang w:val="en-US"/>
        </w:rPr>
        <w:t>teen</w:t>
      </w:r>
      <w:r w:rsidRPr="00C40C89">
        <w:t>, -</w:t>
      </w:r>
      <w:r w:rsidRPr="00A93DAC">
        <w:rPr>
          <w:i/>
          <w:lang w:val="en-US"/>
        </w:rPr>
        <w:t>ty</w:t>
      </w:r>
      <w:r w:rsidRPr="00C40C89">
        <w:t>; -</w:t>
      </w:r>
      <w:r w:rsidRPr="00A93DAC">
        <w:rPr>
          <w:i/>
          <w:lang w:val="en-US"/>
        </w:rPr>
        <w:t>th</w:t>
      </w:r>
      <w:r w:rsidRPr="00C40C89">
        <w:t>.</w:t>
      </w:r>
    </w:p>
    <w:p w:rsidR="006459F1" w:rsidRPr="00C40C89" w:rsidRDefault="006459F1" w:rsidP="00A93DAC">
      <w:pPr>
        <w:jc w:val="both"/>
        <w:rPr>
          <w:b/>
        </w:rPr>
      </w:pPr>
      <w:r w:rsidRPr="00C40C89">
        <w:rPr>
          <w:b/>
        </w:rPr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459F1" w:rsidRPr="00C40C89" w:rsidRDefault="006459F1" w:rsidP="007A1974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459F1" w:rsidRPr="00C40C89" w:rsidRDefault="006459F1" w:rsidP="007A1974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распознавать и употреблять в речи наиболее распространенные фразовые глаголы;</w:t>
      </w:r>
    </w:p>
    <w:p w:rsidR="006459F1" w:rsidRPr="00C40C89" w:rsidRDefault="006459F1" w:rsidP="007A1974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распознавать принадлежность слов к частям речи по аффиксам;</w:t>
      </w:r>
    </w:p>
    <w:p w:rsidR="006459F1" w:rsidRPr="00C40C89" w:rsidRDefault="006459F1" w:rsidP="007A1974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распознавать и употреблять в речи различные средства связи в тексте для обеспечения его целостности (</w:t>
      </w:r>
      <w:r w:rsidRPr="00C40C89">
        <w:rPr>
          <w:i/>
          <w:lang w:val="en-US"/>
        </w:rPr>
        <w:t>firstly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tobeginwith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however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asforme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finally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atlast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etc</w:t>
      </w:r>
      <w:r w:rsidRPr="00C40C89">
        <w:rPr>
          <w:i/>
        </w:rPr>
        <w:t>.);</w:t>
      </w:r>
    </w:p>
    <w:p w:rsidR="006459F1" w:rsidRDefault="006459F1" w:rsidP="007A1974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A93DAC" w:rsidRPr="00C40C89" w:rsidRDefault="00A93DAC" w:rsidP="00A93DAC">
      <w:pPr>
        <w:tabs>
          <w:tab w:val="left" w:pos="284"/>
        </w:tabs>
        <w:jc w:val="both"/>
        <w:rPr>
          <w:i/>
        </w:rPr>
      </w:pPr>
    </w:p>
    <w:p w:rsidR="006459F1" w:rsidRPr="00C40C89" w:rsidRDefault="006459F1" w:rsidP="00A93DAC">
      <w:pPr>
        <w:jc w:val="both"/>
        <w:rPr>
          <w:b/>
        </w:rPr>
      </w:pPr>
      <w:r w:rsidRPr="00C40C89">
        <w:rPr>
          <w:b/>
        </w:rPr>
        <w:t>Грамматическая сторона речи</w:t>
      </w:r>
    </w:p>
    <w:p w:rsidR="006459F1" w:rsidRPr="00C40C89" w:rsidRDefault="006459F1" w:rsidP="00A93DAC">
      <w:pPr>
        <w:jc w:val="both"/>
        <w:rPr>
          <w:b/>
        </w:rPr>
      </w:pPr>
      <w:r w:rsidRPr="00C40C89">
        <w:rPr>
          <w:b/>
        </w:rPr>
        <w:t>Выпускник научится:</w:t>
      </w:r>
    </w:p>
    <w:p w:rsidR="006459F1" w:rsidRPr="00C40C89" w:rsidRDefault="006459F1" w:rsidP="007A1974">
      <w:pPr>
        <w:numPr>
          <w:ilvl w:val="0"/>
          <w:numId w:val="39"/>
        </w:numPr>
        <w:tabs>
          <w:tab w:val="left" w:pos="284"/>
        </w:tabs>
        <w:ind w:left="0" w:firstLine="0"/>
        <w:jc w:val="both"/>
      </w:pPr>
      <w:r w:rsidRPr="00C40C89"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 xml:space="preserve">распознавать и употреблять в речи предложения с начальным </w:t>
      </w:r>
      <w:r w:rsidRPr="00C40C89">
        <w:rPr>
          <w:i/>
        </w:rPr>
        <w:t>It</w:t>
      </w:r>
      <w:r w:rsidRPr="00C40C89">
        <w:t>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 xml:space="preserve">распознавать и употреблять в речи предложения с начальным </w:t>
      </w:r>
      <w:r w:rsidRPr="00C40C89">
        <w:rPr>
          <w:i/>
        </w:rPr>
        <w:t>There+</w:t>
      </w:r>
      <w:r w:rsidRPr="00C40C89">
        <w:rPr>
          <w:i/>
          <w:lang w:val="en-US"/>
        </w:rPr>
        <w:t>tobe</w:t>
      </w:r>
      <w:r w:rsidRPr="00C40C89">
        <w:t>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 xml:space="preserve">распознавать и употреблять в речи сложносочиненные предложения с сочинительными союзами </w:t>
      </w:r>
      <w:r w:rsidRPr="00C40C89">
        <w:rPr>
          <w:i/>
        </w:rPr>
        <w:t>and</w:t>
      </w:r>
      <w:r w:rsidRPr="00C40C89">
        <w:t>,</w:t>
      </w:r>
      <w:r w:rsidRPr="00C40C89">
        <w:rPr>
          <w:i/>
        </w:rPr>
        <w:t xml:space="preserve"> but</w:t>
      </w:r>
      <w:r w:rsidRPr="00C40C89">
        <w:t>,</w:t>
      </w:r>
      <w:r w:rsidRPr="00C40C89">
        <w:rPr>
          <w:i/>
        </w:rPr>
        <w:t xml:space="preserve"> or</w:t>
      </w:r>
      <w:r w:rsidRPr="00C40C89">
        <w:t>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t xml:space="preserve">распознавать и употреблять в речи сложноподчиненные предложения с союзами и союзными словами </w:t>
      </w:r>
      <w:r w:rsidRPr="00C40C89">
        <w:rPr>
          <w:i/>
          <w:lang w:val="en-US"/>
        </w:rPr>
        <w:t>because</w:t>
      </w:r>
      <w:r w:rsidRPr="00C40C89">
        <w:t xml:space="preserve">, </w:t>
      </w:r>
      <w:r w:rsidRPr="00C40C89">
        <w:rPr>
          <w:i/>
          <w:lang w:val="en-US"/>
        </w:rPr>
        <w:t>if</w:t>
      </w:r>
      <w:r w:rsidRPr="00C40C89">
        <w:t>,</w:t>
      </w:r>
      <w:r w:rsidRPr="00C40C89">
        <w:rPr>
          <w:i/>
          <w:lang w:val="en-US"/>
        </w:rPr>
        <w:t>that</w:t>
      </w:r>
      <w:r w:rsidRPr="00C40C89">
        <w:t xml:space="preserve">, </w:t>
      </w:r>
      <w:r w:rsidRPr="00C40C89">
        <w:rPr>
          <w:i/>
          <w:lang w:val="en-US"/>
        </w:rPr>
        <w:t>who</w:t>
      </w:r>
      <w:r w:rsidRPr="00C40C89">
        <w:t xml:space="preserve">, </w:t>
      </w:r>
      <w:r w:rsidRPr="00C40C89">
        <w:rPr>
          <w:i/>
          <w:lang w:val="en-US"/>
        </w:rPr>
        <w:t>which</w:t>
      </w:r>
      <w:r w:rsidRPr="00C40C89">
        <w:t>,</w:t>
      </w:r>
      <w:r w:rsidRPr="00C40C89">
        <w:rPr>
          <w:i/>
          <w:lang w:val="en-US"/>
        </w:rPr>
        <w:t>what</w:t>
      </w:r>
      <w:r w:rsidRPr="00C40C89">
        <w:t xml:space="preserve">, </w:t>
      </w:r>
      <w:r w:rsidRPr="00C40C89">
        <w:rPr>
          <w:i/>
          <w:lang w:val="en-US"/>
        </w:rPr>
        <w:t>when</w:t>
      </w:r>
      <w:r w:rsidRPr="00C40C89">
        <w:t xml:space="preserve">, </w:t>
      </w:r>
      <w:r w:rsidRPr="00C40C89">
        <w:rPr>
          <w:i/>
          <w:lang w:val="en-US"/>
        </w:rPr>
        <w:t>where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how</w:t>
      </w:r>
      <w:r w:rsidRPr="00C40C89">
        <w:rPr>
          <w:i/>
        </w:rPr>
        <w:t>,</w:t>
      </w:r>
      <w:r w:rsidRPr="00C40C89">
        <w:rPr>
          <w:i/>
          <w:lang w:val="en-US"/>
        </w:rPr>
        <w:t>why</w:t>
      </w:r>
      <w:r w:rsidRPr="00C40C89">
        <w:t>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использовать косвенную речь в утвердительных и вопросительных предложениях в настоящем и прошедшем времени;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  <w:lang w:val="en-US"/>
        </w:rPr>
      </w:pPr>
      <w:r w:rsidRPr="00C40C89">
        <w:t>распознаватьиупотреблятьвречиусловныепредложенияреальногохарактера</w:t>
      </w:r>
      <w:r w:rsidRPr="00C40C89">
        <w:rPr>
          <w:lang w:val="en-US"/>
        </w:rPr>
        <w:t xml:space="preserve"> (Conditional I – </w:t>
      </w:r>
      <w:r w:rsidRPr="00C40C89">
        <w:rPr>
          <w:i/>
          <w:lang w:val="en-US"/>
        </w:rPr>
        <w:t>If I see Jim, I’ll invite him to our school party</w:t>
      </w:r>
      <w:r w:rsidRPr="00C40C89">
        <w:rPr>
          <w:lang w:val="en-US"/>
        </w:rPr>
        <w:t xml:space="preserve">) </w:t>
      </w:r>
      <w:r w:rsidRPr="00C40C89">
        <w:t>и</w:t>
      </w:r>
      <w:r w:rsidRPr="00C40C89">
        <w:rPr>
          <w:lang w:val="en-US"/>
        </w:rPr>
        <w:t xml:space="preserve"> </w:t>
      </w:r>
      <w:r w:rsidRPr="00C40C89">
        <w:t>нереального</w:t>
      </w:r>
      <w:r w:rsidRPr="00C40C89">
        <w:rPr>
          <w:lang w:val="en-US"/>
        </w:rPr>
        <w:t xml:space="preserve"> </w:t>
      </w:r>
      <w:r w:rsidRPr="00C40C89">
        <w:t>характера</w:t>
      </w:r>
      <w:r w:rsidRPr="00C40C89">
        <w:rPr>
          <w:lang w:val="en-US"/>
        </w:rPr>
        <w:t xml:space="preserve"> (Conditional II</w:t>
      </w:r>
      <w:r w:rsidRPr="00C40C89">
        <w:rPr>
          <w:i/>
          <w:lang w:val="en-US"/>
        </w:rPr>
        <w:t xml:space="preserve"> – If I were you, I would start learning French);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lastRenderedPageBreak/>
        <w:t>распознавать и употреблять в речи существительные с определенным/ неопределенным/нулевым артиклем;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распознавать и употреблять в речи наречия времени и образа действия и слова, выражающие количество (</w:t>
      </w:r>
      <w:r w:rsidRPr="00C40C89">
        <w:rPr>
          <w:i/>
          <w:lang w:val="en-US"/>
        </w:rPr>
        <w:t>many</w:t>
      </w:r>
      <w:r w:rsidRPr="00C40C89">
        <w:t>/</w:t>
      </w:r>
      <w:r w:rsidRPr="00C40C89">
        <w:rPr>
          <w:i/>
          <w:lang w:val="en-US"/>
        </w:rPr>
        <w:t>much</w:t>
      </w:r>
      <w:r w:rsidRPr="00C40C89">
        <w:t xml:space="preserve">, </w:t>
      </w:r>
      <w:r w:rsidRPr="00C40C89">
        <w:rPr>
          <w:i/>
          <w:lang w:val="en-US"/>
        </w:rPr>
        <w:t>few</w:t>
      </w:r>
      <w:r w:rsidRPr="00C40C89">
        <w:t>/</w:t>
      </w:r>
      <w:r w:rsidRPr="00C40C89">
        <w:rPr>
          <w:i/>
          <w:lang w:val="en-US"/>
        </w:rPr>
        <w:t>afew</w:t>
      </w:r>
      <w:r w:rsidRPr="00C40C89">
        <w:t xml:space="preserve">, </w:t>
      </w:r>
      <w:r w:rsidRPr="00C40C89">
        <w:rPr>
          <w:i/>
          <w:lang w:val="en-US"/>
        </w:rPr>
        <w:t>little</w:t>
      </w:r>
      <w:r w:rsidRPr="00C40C89">
        <w:t>/</w:t>
      </w:r>
      <w:r w:rsidRPr="00C40C89">
        <w:rPr>
          <w:i/>
          <w:lang w:val="en-US"/>
        </w:rPr>
        <w:t>alittle</w:t>
      </w:r>
      <w:r w:rsidRPr="00C40C89">
        <w:t>); наречия в положительной, сравнительной и превосходной степенях, образованные по правилу и исключения;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распознавать и употреблять в речи количественные и порядковые числительные;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t>распознавать и употреблять в речи различные грамматические средства для выражения будущего времени: Simple Future</w:t>
      </w:r>
      <w:r w:rsidRPr="00C40C89">
        <w:rPr>
          <w:i/>
        </w:rPr>
        <w:t xml:space="preserve">, to be going to, </w:t>
      </w:r>
      <w:r w:rsidRPr="00C40C89">
        <w:t>Present Continuous</w:t>
      </w:r>
      <w:r w:rsidRPr="00C40C89">
        <w:rPr>
          <w:i/>
        </w:rPr>
        <w:t>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распознавать и употреблять в речи модальные глаголы и их эквиваленты (</w:t>
      </w:r>
      <w:r w:rsidRPr="00C40C89">
        <w:rPr>
          <w:i/>
          <w:lang w:val="en-US"/>
        </w:rPr>
        <w:t>may</w:t>
      </w:r>
      <w:r w:rsidRPr="00C40C89">
        <w:t>,</w:t>
      </w:r>
      <w:r w:rsidRPr="00C40C89">
        <w:rPr>
          <w:i/>
          <w:lang w:val="en-US"/>
        </w:rPr>
        <w:t>can</w:t>
      </w:r>
      <w:r w:rsidRPr="00C40C89">
        <w:t>,</w:t>
      </w:r>
      <w:r w:rsidRPr="00C40C89">
        <w:rPr>
          <w:i/>
          <w:lang w:val="en-US"/>
        </w:rPr>
        <w:t>could</w:t>
      </w:r>
      <w:r w:rsidRPr="00C40C89">
        <w:t>,</w:t>
      </w:r>
      <w:r w:rsidRPr="00C40C89">
        <w:rPr>
          <w:i/>
          <w:lang w:val="en-US"/>
        </w:rPr>
        <w:t>beableto</w:t>
      </w:r>
      <w:r w:rsidRPr="00C40C89">
        <w:t>,</w:t>
      </w:r>
      <w:r w:rsidRPr="00C40C89">
        <w:rPr>
          <w:i/>
          <w:lang w:val="en-US"/>
        </w:rPr>
        <w:t>must</w:t>
      </w:r>
      <w:r w:rsidRPr="00C40C89">
        <w:t>,</w:t>
      </w:r>
      <w:r w:rsidRPr="00C40C89">
        <w:rPr>
          <w:i/>
          <w:lang w:val="en-US"/>
        </w:rPr>
        <w:t>haveto</w:t>
      </w:r>
      <w:r w:rsidRPr="00C40C89">
        <w:t xml:space="preserve">, </w:t>
      </w:r>
      <w:r w:rsidRPr="00C40C89">
        <w:rPr>
          <w:i/>
          <w:lang w:val="en-US"/>
        </w:rPr>
        <w:t>should</w:t>
      </w:r>
      <w:r w:rsidRPr="00C40C89">
        <w:t>);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 xml:space="preserve">распознавать и употреблять в речи глаголы в следующих формах страдательного залога: </w:t>
      </w:r>
      <w:r w:rsidRPr="00C40C89">
        <w:rPr>
          <w:lang w:val="en-US"/>
        </w:rPr>
        <w:t>PresentSimplePassive</w:t>
      </w:r>
      <w:r w:rsidRPr="00C40C89">
        <w:t xml:space="preserve">, </w:t>
      </w:r>
      <w:r w:rsidRPr="00C40C89">
        <w:rPr>
          <w:lang w:val="en-US"/>
        </w:rPr>
        <w:t>PastSimplePassive</w:t>
      </w:r>
      <w:r w:rsidRPr="00C40C89">
        <w:t>;</w:t>
      </w:r>
    </w:p>
    <w:p w:rsidR="006459F1" w:rsidRPr="00C40C89" w:rsidRDefault="006459F1" w:rsidP="007A1974">
      <w:pPr>
        <w:numPr>
          <w:ilvl w:val="0"/>
          <w:numId w:val="38"/>
        </w:numPr>
        <w:tabs>
          <w:tab w:val="left" w:pos="284"/>
        </w:tabs>
        <w:ind w:left="0" w:firstLine="0"/>
        <w:jc w:val="both"/>
      </w:pPr>
      <w:r w:rsidRPr="00C40C89"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459F1" w:rsidRPr="00C40C89" w:rsidRDefault="006459F1" w:rsidP="00A93DAC">
      <w:pPr>
        <w:jc w:val="both"/>
        <w:rPr>
          <w:b/>
        </w:rPr>
      </w:pPr>
      <w:r w:rsidRPr="00C40C89">
        <w:rPr>
          <w:b/>
        </w:rPr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распознавать сложноподчиненные предложения с придаточными: времени с союзом </w:t>
      </w:r>
      <w:r w:rsidRPr="00C40C89">
        <w:rPr>
          <w:i/>
          <w:lang w:val="en-US"/>
        </w:rPr>
        <w:t>since</w:t>
      </w:r>
      <w:r w:rsidRPr="00C40C89">
        <w:rPr>
          <w:i/>
        </w:rPr>
        <w:t xml:space="preserve">; цели с союзом </w:t>
      </w:r>
      <w:r w:rsidRPr="00C40C89">
        <w:rPr>
          <w:i/>
          <w:lang w:val="en-US"/>
        </w:rPr>
        <w:t>sothat</w:t>
      </w:r>
      <w:r w:rsidRPr="00C40C89">
        <w:rPr>
          <w:i/>
        </w:rPr>
        <w:t xml:space="preserve">; условия с союзом </w:t>
      </w:r>
      <w:r w:rsidRPr="00C40C89">
        <w:rPr>
          <w:i/>
          <w:lang w:val="en-US"/>
        </w:rPr>
        <w:t>unless</w:t>
      </w:r>
      <w:r w:rsidRPr="00C40C89">
        <w:rPr>
          <w:i/>
        </w:rPr>
        <w:t xml:space="preserve">; определительными с союзами </w:t>
      </w:r>
      <w:r w:rsidRPr="00C40C89">
        <w:rPr>
          <w:i/>
          <w:lang w:val="en-US"/>
        </w:rPr>
        <w:t>who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which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that</w:t>
      </w:r>
      <w:r w:rsidRPr="00C40C89">
        <w:rPr>
          <w:i/>
        </w:rPr>
        <w:t>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распознавать и употреблять в речи сложноподчиненные предложения с союзами whoever, whatever, however, whenever;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распознавать и употреблять в речи предложения с конструкциями </w:t>
      </w:r>
      <w:r w:rsidRPr="00C40C89">
        <w:rPr>
          <w:i/>
          <w:lang w:val="en-US"/>
        </w:rPr>
        <w:t>as</w:t>
      </w:r>
      <w:r w:rsidRPr="00C40C89">
        <w:rPr>
          <w:i/>
        </w:rPr>
        <w:t xml:space="preserve"> … </w:t>
      </w:r>
      <w:r w:rsidRPr="00C40C89">
        <w:rPr>
          <w:i/>
          <w:lang w:val="en-US"/>
        </w:rPr>
        <w:t>as</w:t>
      </w:r>
      <w:r w:rsidRPr="00C40C89">
        <w:rPr>
          <w:i/>
        </w:rPr>
        <w:t xml:space="preserve">; </w:t>
      </w:r>
      <w:r w:rsidRPr="00C40C89">
        <w:rPr>
          <w:i/>
          <w:lang w:val="en-US"/>
        </w:rPr>
        <w:t>notso</w:t>
      </w:r>
      <w:r w:rsidRPr="00C40C89">
        <w:rPr>
          <w:i/>
        </w:rPr>
        <w:t xml:space="preserve"> … </w:t>
      </w:r>
      <w:r w:rsidRPr="00C40C89">
        <w:rPr>
          <w:i/>
          <w:lang w:val="en-US"/>
        </w:rPr>
        <w:t>as</w:t>
      </w:r>
      <w:r w:rsidRPr="00C40C89">
        <w:rPr>
          <w:i/>
        </w:rPr>
        <w:t xml:space="preserve">; </w:t>
      </w:r>
      <w:r w:rsidRPr="00C40C89">
        <w:rPr>
          <w:i/>
          <w:lang w:val="en-US"/>
        </w:rPr>
        <w:t>either</w:t>
      </w:r>
      <w:r w:rsidRPr="00C40C89">
        <w:rPr>
          <w:i/>
        </w:rPr>
        <w:t xml:space="preserve"> … </w:t>
      </w:r>
      <w:r w:rsidRPr="00C40C89">
        <w:rPr>
          <w:i/>
          <w:lang w:val="en-US"/>
        </w:rPr>
        <w:t>or</w:t>
      </w:r>
      <w:r w:rsidRPr="00C40C89">
        <w:rPr>
          <w:i/>
        </w:rPr>
        <w:t xml:space="preserve">; </w:t>
      </w:r>
      <w:r w:rsidRPr="00C40C89">
        <w:rPr>
          <w:i/>
          <w:lang w:val="en-US"/>
        </w:rPr>
        <w:t>neither</w:t>
      </w:r>
      <w:r w:rsidRPr="00C40C89">
        <w:rPr>
          <w:i/>
        </w:rPr>
        <w:t xml:space="preserve"> … </w:t>
      </w:r>
      <w:r w:rsidRPr="00C40C89">
        <w:rPr>
          <w:i/>
          <w:lang w:val="en-US"/>
        </w:rPr>
        <w:t>nor</w:t>
      </w:r>
      <w:r w:rsidRPr="00C40C89">
        <w:rPr>
          <w:i/>
        </w:rPr>
        <w:t>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распознавать и употреблять в речи предложения с конструкцией I wish;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распознавать и употреблять в речи конструкции с глаголами на -ing: to love/hate doing something; Stop talking;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  <w:lang w:val="en-US"/>
        </w:rPr>
      </w:pPr>
      <w:r w:rsidRPr="00C40C89">
        <w:rPr>
          <w:i/>
        </w:rPr>
        <w:t>распознаватьиупотреблятьвречиконструкции</w:t>
      </w:r>
      <w:r w:rsidRPr="00C40C89">
        <w:rPr>
          <w:i/>
          <w:lang w:val="en-US"/>
        </w:rPr>
        <w:t>It takes me …to do something; to look / feel / be happy;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распознавать и употреблять в речи глаголы во временных формах действительного залога: </w:t>
      </w:r>
      <w:r w:rsidRPr="00C40C89">
        <w:rPr>
          <w:i/>
          <w:lang w:val="en-US"/>
        </w:rPr>
        <w:t>PastPerfect</w:t>
      </w:r>
      <w:r w:rsidRPr="00C40C89">
        <w:rPr>
          <w:i/>
        </w:rPr>
        <w:t xml:space="preserve">, </w:t>
      </w:r>
      <w:r w:rsidRPr="00C40C89">
        <w:rPr>
          <w:i/>
          <w:lang w:val="de-DE"/>
        </w:rPr>
        <w:t xml:space="preserve">Present </w:t>
      </w:r>
      <w:r w:rsidRPr="00C40C89">
        <w:rPr>
          <w:i/>
          <w:lang w:val="en-US"/>
        </w:rPr>
        <w:t>PerfectContinuous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Future</w:t>
      </w:r>
      <w:r w:rsidRPr="00C40C89">
        <w:rPr>
          <w:i/>
        </w:rPr>
        <w:t>-</w:t>
      </w:r>
      <w:r w:rsidRPr="00C40C89">
        <w:rPr>
          <w:i/>
          <w:lang w:val="en-US"/>
        </w:rPr>
        <w:t>in</w:t>
      </w:r>
      <w:r w:rsidRPr="00C40C89">
        <w:rPr>
          <w:i/>
        </w:rPr>
        <w:t>-</w:t>
      </w:r>
      <w:r w:rsidRPr="00C40C89">
        <w:rPr>
          <w:i/>
          <w:lang w:val="en-US"/>
        </w:rPr>
        <w:t>the</w:t>
      </w:r>
      <w:r w:rsidRPr="00C40C89">
        <w:rPr>
          <w:i/>
        </w:rPr>
        <w:t>-</w:t>
      </w:r>
      <w:r w:rsidRPr="00C40C89">
        <w:rPr>
          <w:i/>
          <w:lang w:val="en-US"/>
        </w:rPr>
        <w:t>Past</w:t>
      </w:r>
      <w:r w:rsidRPr="00C40C89">
        <w:rPr>
          <w:i/>
        </w:rPr>
        <w:t>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распознавать и употреблять в речи глаголы в формах страдательного залога Future SimplePassive, </w:t>
      </w:r>
      <w:r w:rsidRPr="00C40C89">
        <w:rPr>
          <w:i/>
          <w:lang w:val="en-US"/>
        </w:rPr>
        <w:t>PresentPerfect</w:t>
      </w:r>
      <w:r w:rsidRPr="00C40C89">
        <w:rPr>
          <w:i/>
        </w:rPr>
        <w:t xml:space="preserve"> Passive;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распознавать и употреблять в речи модальные глаголы </w:t>
      </w:r>
      <w:r w:rsidRPr="00C40C89">
        <w:rPr>
          <w:i/>
          <w:lang w:val="en-US"/>
        </w:rPr>
        <w:t>need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shall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might</w:t>
      </w:r>
      <w:r w:rsidRPr="00C40C89">
        <w:rPr>
          <w:i/>
        </w:rPr>
        <w:t xml:space="preserve">, </w:t>
      </w:r>
      <w:r w:rsidRPr="00C40C89">
        <w:rPr>
          <w:i/>
          <w:lang w:val="en-US"/>
        </w:rPr>
        <w:t>would</w:t>
      </w:r>
      <w:r w:rsidRPr="00C40C89">
        <w:rPr>
          <w:i/>
        </w:rPr>
        <w:t>;</w:t>
      </w:r>
    </w:p>
    <w:p w:rsidR="006459F1" w:rsidRPr="00C40C89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C40C89">
        <w:rPr>
          <w:i/>
          <w:lang w:val="en-US"/>
        </w:rPr>
        <w:t>I</w:t>
      </w:r>
      <w:r w:rsidRPr="00C40C89">
        <w:rPr>
          <w:i/>
        </w:rPr>
        <w:t xml:space="preserve">и </w:t>
      </w:r>
      <w:r w:rsidRPr="00C40C89">
        <w:rPr>
          <w:i/>
          <w:lang w:val="en-US"/>
        </w:rPr>
        <w:t>II</w:t>
      </w:r>
      <w:r w:rsidRPr="00C40C89">
        <w:rPr>
          <w:i/>
        </w:rPr>
        <w:t>, отглагольного существительного) без различения их функций и употреблять их в речи;</w:t>
      </w:r>
    </w:p>
    <w:p w:rsidR="006459F1" w:rsidRDefault="006459F1" w:rsidP="007A1974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i/>
        </w:rPr>
      </w:pPr>
      <w:r w:rsidRPr="00C40C89">
        <w:rPr>
          <w:i/>
        </w:rPr>
        <w:t xml:space="preserve">распознавать и употреблять в речи словосочетания «Причастие </w:t>
      </w:r>
      <w:r w:rsidRPr="00C40C89">
        <w:rPr>
          <w:i/>
          <w:lang w:val="en-US"/>
        </w:rPr>
        <w:t>I</w:t>
      </w:r>
      <w:r w:rsidRPr="00C40C89">
        <w:rPr>
          <w:i/>
        </w:rPr>
        <w:t>+существительное» (</w:t>
      </w:r>
      <w:r w:rsidRPr="00C40C89">
        <w:rPr>
          <w:i/>
          <w:lang w:val="en-US"/>
        </w:rPr>
        <w:t>aplayingchild</w:t>
      </w:r>
      <w:r w:rsidRPr="00C40C89">
        <w:rPr>
          <w:i/>
        </w:rPr>
        <w:t xml:space="preserve">) и «Причастие </w:t>
      </w:r>
      <w:r w:rsidRPr="00C40C89">
        <w:rPr>
          <w:i/>
          <w:lang w:val="en-US"/>
        </w:rPr>
        <w:t>II</w:t>
      </w:r>
      <w:r w:rsidRPr="00C40C89">
        <w:rPr>
          <w:i/>
        </w:rPr>
        <w:t>+существительное» (</w:t>
      </w:r>
      <w:r w:rsidRPr="00C40C89">
        <w:rPr>
          <w:i/>
          <w:lang w:val="en-US"/>
        </w:rPr>
        <w:t>awrittenpoem</w:t>
      </w:r>
      <w:r w:rsidRPr="00C40C89">
        <w:rPr>
          <w:i/>
        </w:rPr>
        <w:t>).</w:t>
      </w:r>
    </w:p>
    <w:p w:rsidR="00A93DAC" w:rsidRPr="00C40C89" w:rsidRDefault="00A93DAC" w:rsidP="00A93DAC">
      <w:pPr>
        <w:tabs>
          <w:tab w:val="left" w:pos="284"/>
        </w:tabs>
        <w:jc w:val="both"/>
        <w:rPr>
          <w:i/>
        </w:rPr>
      </w:pPr>
    </w:p>
    <w:p w:rsidR="006459F1" w:rsidRPr="00C40C89" w:rsidRDefault="006459F1" w:rsidP="00A93DAC">
      <w:pPr>
        <w:jc w:val="both"/>
        <w:rPr>
          <w:b/>
        </w:rPr>
      </w:pPr>
      <w:r w:rsidRPr="00C40C89">
        <w:rPr>
          <w:b/>
        </w:rPr>
        <w:t>Социокультурные знания и умения</w:t>
      </w:r>
    </w:p>
    <w:p w:rsidR="006459F1" w:rsidRPr="00C40C89" w:rsidRDefault="006459F1" w:rsidP="00A93DAC">
      <w:pPr>
        <w:jc w:val="both"/>
        <w:rPr>
          <w:b/>
        </w:rPr>
      </w:pPr>
      <w:r w:rsidRPr="00C40C89">
        <w:rPr>
          <w:b/>
        </w:rPr>
        <w:t>Выпускник научится:</w:t>
      </w:r>
    </w:p>
    <w:p w:rsidR="006459F1" w:rsidRPr="00C40C89" w:rsidRDefault="006459F1" w:rsidP="007A1974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eastAsia="Arial Unicode MS"/>
          <w:lang w:eastAsia="ar-SA"/>
        </w:rPr>
      </w:pPr>
      <w:r w:rsidRPr="00C40C89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459F1" w:rsidRPr="00C40C89" w:rsidRDefault="006459F1" w:rsidP="007A1974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eastAsia="Arial Unicode MS"/>
          <w:lang w:eastAsia="ar-SA"/>
        </w:rPr>
      </w:pPr>
      <w:r w:rsidRPr="00C40C89">
        <w:rPr>
          <w:rFonts w:eastAsia="Arial Unicode MS"/>
          <w:lang w:eastAsia="ar-SA"/>
        </w:rPr>
        <w:t>представлять родную страну и культуру на английском языке;</w:t>
      </w:r>
    </w:p>
    <w:p w:rsidR="006459F1" w:rsidRPr="00C40C89" w:rsidRDefault="006459F1" w:rsidP="007A1974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eastAsia="Arial Unicode MS"/>
          <w:lang w:eastAsia="ar-SA"/>
        </w:rPr>
      </w:pPr>
      <w:r w:rsidRPr="00C40C89">
        <w:rPr>
          <w:rFonts w:eastAsia="Arial Unicode MS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6459F1" w:rsidRPr="00C40C89" w:rsidRDefault="006459F1" w:rsidP="00A93DAC">
      <w:pPr>
        <w:tabs>
          <w:tab w:val="left" w:pos="0"/>
        </w:tabs>
        <w:jc w:val="both"/>
        <w:rPr>
          <w:rFonts w:eastAsia="Arial Unicode MS"/>
          <w:lang w:eastAsia="ar-SA"/>
        </w:rPr>
      </w:pPr>
      <w:r w:rsidRPr="00C40C89">
        <w:rPr>
          <w:b/>
        </w:rPr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C40C89">
        <w:rPr>
          <w:rFonts w:eastAsia="Arial Unicode MS"/>
          <w:i/>
          <w:lang w:eastAsia="ar-SA"/>
        </w:rPr>
        <w:t>использовать социокультурные реалии при создании устных и письменных высказываний;</w:t>
      </w:r>
    </w:p>
    <w:p w:rsidR="006459F1" w:rsidRPr="00C40C89" w:rsidRDefault="006459F1" w:rsidP="007A1974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b/>
          <w:i/>
        </w:rPr>
      </w:pPr>
      <w:r w:rsidRPr="00C40C89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A93DAC" w:rsidRDefault="00A93DAC" w:rsidP="006459F1">
      <w:pPr>
        <w:ind w:firstLine="709"/>
        <w:jc w:val="both"/>
        <w:rPr>
          <w:rFonts w:eastAsia="Arial Unicode MS"/>
          <w:b/>
          <w:lang w:eastAsia="ar-SA"/>
        </w:rPr>
      </w:pPr>
    </w:p>
    <w:p w:rsidR="006459F1" w:rsidRPr="00C40C89" w:rsidRDefault="006459F1" w:rsidP="00A93DAC">
      <w:pPr>
        <w:jc w:val="both"/>
        <w:rPr>
          <w:rFonts w:eastAsia="Arial Unicode MS"/>
          <w:b/>
          <w:lang w:eastAsia="ar-SA"/>
        </w:rPr>
      </w:pPr>
      <w:r w:rsidRPr="00C40C89">
        <w:rPr>
          <w:rFonts w:eastAsia="Arial Unicode MS"/>
          <w:b/>
          <w:lang w:eastAsia="ar-SA"/>
        </w:rPr>
        <w:t>Компенсаторные умения</w:t>
      </w:r>
    </w:p>
    <w:p w:rsidR="006459F1" w:rsidRPr="00C40C89" w:rsidRDefault="006459F1" w:rsidP="00A93DAC">
      <w:pPr>
        <w:jc w:val="both"/>
        <w:rPr>
          <w:b/>
        </w:rPr>
      </w:pPr>
      <w:r w:rsidRPr="00C40C89">
        <w:rPr>
          <w:b/>
        </w:rPr>
        <w:t>Выпускник научится:</w:t>
      </w:r>
    </w:p>
    <w:p w:rsidR="006459F1" w:rsidRPr="00C40C89" w:rsidRDefault="006459F1" w:rsidP="007A1974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b/>
        </w:rPr>
      </w:pPr>
      <w:r w:rsidRPr="00C40C89">
        <w:rPr>
          <w:rFonts w:eastAsia="Arial Unicode MS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459F1" w:rsidRPr="00C40C89" w:rsidRDefault="006459F1" w:rsidP="00A93DAC">
      <w:pPr>
        <w:jc w:val="both"/>
        <w:rPr>
          <w:rFonts w:eastAsia="Arial Unicode MS"/>
          <w:lang w:eastAsia="ar-SA"/>
        </w:rPr>
      </w:pPr>
      <w:r w:rsidRPr="00C40C89">
        <w:rPr>
          <w:b/>
        </w:rPr>
        <w:t>Выпускник получит возможность научиться:</w:t>
      </w:r>
    </w:p>
    <w:p w:rsidR="006459F1" w:rsidRPr="00C40C89" w:rsidRDefault="006459F1" w:rsidP="007A1974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eastAsia="Arial Unicode MS"/>
          <w:i/>
          <w:lang w:eastAsia="ar-SA"/>
        </w:rPr>
      </w:pPr>
      <w:r w:rsidRPr="00C40C89">
        <w:rPr>
          <w:rFonts w:eastAsia="Arial Unicode MS"/>
          <w:i/>
          <w:lang w:eastAsia="ar-SA"/>
        </w:rPr>
        <w:t>использовать перифраз, синонимические и антонимические средства при говорении;</w:t>
      </w:r>
    </w:p>
    <w:p w:rsidR="00AE015A" w:rsidRPr="00AE015A" w:rsidRDefault="006459F1" w:rsidP="007A1974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b/>
        </w:rPr>
        <w:sectPr w:rsidR="00AE015A" w:rsidRPr="00AE015A" w:rsidSect="004F14C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C40C89">
        <w:rPr>
          <w:rFonts w:eastAsia="Arial Unicode MS"/>
          <w:i/>
          <w:lang w:eastAsia="ar-SA"/>
        </w:rPr>
        <w:t>пользоваться языковой и контекстуальной догадкой при аудировании и чтении.</w:t>
      </w:r>
    </w:p>
    <w:p w:rsidR="00AE015A" w:rsidRPr="00AE015A" w:rsidRDefault="00AE015A" w:rsidP="00AE015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AE015A" w:rsidRPr="00AE015A" w:rsidSect="004F14C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F14C0" w:rsidRPr="00AE015A" w:rsidRDefault="004F14C0" w:rsidP="00AE015A">
      <w:pPr>
        <w:pStyle w:val="ad"/>
        <w:jc w:val="center"/>
        <w:rPr>
          <w:rFonts w:ascii="Times New Roman" w:hAnsi="Times New Roman"/>
          <w:iCs/>
          <w:spacing w:val="-5"/>
          <w:sz w:val="26"/>
          <w:szCs w:val="26"/>
        </w:rPr>
        <w:sectPr w:rsidR="004F14C0" w:rsidRPr="00AE015A" w:rsidSect="004F14C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60EEB" w:rsidRPr="00A60EEB" w:rsidRDefault="00A60EEB" w:rsidP="00A60EEB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A60EEB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Содержание программы </w:t>
      </w:r>
      <w:r w:rsidRPr="00A60EEB">
        <w:rPr>
          <w:rFonts w:ascii="Times New Roman" w:hAnsi="Times New Roman"/>
          <w:sz w:val="24"/>
          <w:szCs w:val="24"/>
        </w:rPr>
        <w:t>5 класс (102 часа)</w:t>
      </w:r>
    </w:p>
    <w:p w:rsidR="007873A4" w:rsidRDefault="007873A4">
      <w:pPr>
        <w:spacing w:after="200" w:line="276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0490"/>
      </w:tblGrid>
      <w:tr w:rsidR="00AE015A" w:rsidRPr="003E33B6" w:rsidTr="00AE015A">
        <w:tc>
          <w:tcPr>
            <w:tcW w:w="709" w:type="dxa"/>
          </w:tcPr>
          <w:p w:rsidR="00AE015A" w:rsidRPr="007E17E3" w:rsidRDefault="00AE015A" w:rsidP="001105A6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7E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AE015A" w:rsidRPr="007E17E3" w:rsidRDefault="00AE015A" w:rsidP="001105A6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7E3">
              <w:rPr>
                <w:rFonts w:ascii="Times New Roman" w:hAnsi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1701" w:type="dxa"/>
          </w:tcPr>
          <w:p w:rsidR="00AE015A" w:rsidRPr="007E17E3" w:rsidRDefault="00AE015A" w:rsidP="001105A6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7E3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0490" w:type="dxa"/>
          </w:tcPr>
          <w:p w:rsidR="00AE015A" w:rsidRPr="007E17E3" w:rsidRDefault="00AE015A" w:rsidP="001105A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  <w:p w:rsidR="00AE015A" w:rsidRPr="007E17E3" w:rsidRDefault="00AE015A" w:rsidP="001105A6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AE015A" w:rsidRPr="003E33B6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Вводный модуль.</w:t>
            </w:r>
          </w:p>
        </w:tc>
        <w:tc>
          <w:tcPr>
            <w:tcW w:w="1701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4</w:t>
            </w:r>
            <w:r w:rsidR="008A6469" w:rsidRPr="007E17E3">
              <w:rPr>
                <w:rFonts w:ascii="Times New Roman" w:hAnsi="Times New Roman"/>
                <w:sz w:val="26"/>
                <w:szCs w:val="26"/>
              </w:rPr>
              <w:t>ч.</w:t>
            </w:r>
          </w:p>
        </w:tc>
        <w:tc>
          <w:tcPr>
            <w:tcW w:w="10490" w:type="dxa"/>
          </w:tcPr>
          <w:p w:rsidR="0049685E" w:rsidRPr="007E17E3" w:rsidRDefault="0049685E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Вводный урок. Знакомство. Английский алфавит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-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Z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. Числительные от 1 до 10. </w:t>
            </w:r>
            <w:r w:rsidR="009F5535">
              <w:rPr>
                <w:rFonts w:ascii="Times New Roman" w:hAnsi="Times New Roman"/>
                <w:sz w:val="26"/>
                <w:szCs w:val="26"/>
              </w:rPr>
              <w:t xml:space="preserve">Цвета.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Общеупотребительные глаголы. Школа. Фразы, употребляемые на уроке. Школьные принадлежности.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Лексика классного обихода. Общеупотребительные глаголы. 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Английский алфавит. Буквы и звуки. Буквосочетания. 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Личные местоимения. 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Числительные  1-10. 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Глагол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to be.  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Предлоги места.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Имена собственные. </w:t>
            </w:r>
          </w:p>
          <w:p w:rsidR="0065661D" w:rsidRPr="007E17E3" w:rsidRDefault="0065661D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Вопрос "Что это?"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 xml:space="preserve">  в единственном и множественном числе. 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Повелительное наклонение. </w:t>
            </w:r>
          </w:p>
        </w:tc>
      </w:tr>
      <w:tr w:rsidR="00AE015A" w:rsidRPr="00C34DE0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Школьные дни</w:t>
            </w:r>
            <w:r w:rsidR="008A6469"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9ч</w:t>
            </w:r>
            <w:r w:rsidR="008A6469"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65661D" w:rsidRPr="007E17E3" w:rsidRDefault="00AE015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Школа. </w:t>
            </w:r>
            <w:r w:rsidR="006B61B5" w:rsidRPr="007E17E3">
              <w:rPr>
                <w:rFonts w:ascii="Times New Roman" w:hAnsi="Times New Roman"/>
                <w:sz w:val="26"/>
                <w:szCs w:val="26"/>
              </w:rPr>
              <w:t xml:space="preserve">Снова в школу. Любимые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предметы. Школы </w:t>
            </w:r>
            <w:r w:rsidR="006B61B5" w:rsidRPr="007E17E3">
              <w:rPr>
                <w:rFonts w:ascii="Times New Roman" w:hAnsi="Times New Roman"/>
                <w:sz w:val="26"/>
                <w:szCs w:val="26"/>
              </w:rPr>
              <w:t>Англии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6B61B5" w:rsidRPr="007E17E3">
              <w:rPr>
                <w:rFonts w:ascii="Times New Roman" w:hAnsi="Times New Roman"/>
                <w:sz w:val="26"/>
                <w:szCs w:val="26"/>
              </w:rPr>
              <w:t xml:space="preserve">Школьная жизнь. Приветствия. Граждановедение. </w:t>
            </w:r>
          </w:p>
          <w:p w:rsidR="00CA6D59" w:rsidRPr="007E17E3" w:rsidRDefault="00CA6D59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Определен</w:t>
            </w:r>
            <w:r w:rsidR="0065661D" w:rsidRPr="007E17E3">
              <w:rPr>
                <w:rFonts w:ascii="Times New Roman" w:hAnsi="Times New Roman"/>
                <w:sz w:val="26"/>
                <w:szCs w:val="26"/>
              </w:rPr>
              <w:t>ный и неопределенный артикль a/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an. 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Глагол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 (утверждение, отрицание,  общий вопрос и ответ на него).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Предлоги места.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Личные и притяжательные местоимения. 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Существительные, которые пишутся с прописной буквы (имена и фамилии, личное местоимение I, дни недели, названия месяцев, названия стран).</w:t>
            </w:r>
          </w:p>
          <w:p w:rsidR="006B61B5" w:rsidRPr="007E17E3" w:rsidRDefault="00AE015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Числительные   1 - 20.</w:t>
            </w:r>
          </w:p>
          <w:p w:rsidR="006B61B5" w:rsidRPr="007E17E3" w:rsidRDefault="006B61B5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 Произношение звуков /æ/, /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ei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/, /Ɵ/.</w:t>
            </w:r>
          </w:p>
        </w:tc>
      </w:tr>
      <w:tr w:rsidR="00AE015A" w:rsidRPr="00C34DE0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Это я</w:t>
            </w:r>
            <w:r w:rsidR="008A6469"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9ч</w:t>
            </w:r>
            <w:r w:rsidR="008A6469"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A24A79" w:rsidRPr="007E17E3" w:rsidRDefault="00A24A79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Я из ... . Мои вещи. Моя коллекция. Сувениры из Великобритании. Наша страна. Покупка сувениров. Англо-говорящие страны. </w:t>
            </w:r>
          </w:p>
          <w:p w:rsidR="00CA6D59" w:rsidRPr="007E17E3" w:rsidRDefault="00CA6D59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17E3" w:rsidRPr="007E17E3" w:rsidRDefault="007E17E3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Словооб</w:t>
            </w:r>
            <w:r w:rsidR="004479C5">
              <w:rPr>
                <w:rFonts w:ascii="Times New Roman" w:hAnsi="Times New Roman"/>
                <w:sz w:val="26"/>
                <w:szCs w:val="26"/>
              </w:rPr>
              <w:t>разование при помощи суффиксов -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ish, -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an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, -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ian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, -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er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, -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ese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Притяжательные прилагательные. 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Глагол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have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got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 (утверждение, отрицание,  общий вопрос и ответ на него).</w:t>
            </w:r>
          </w:p>
          <w:p w:rsidR="0065661D" w:rsidRPr="007E17E3" w:rsidRDefault="00A24A79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Множественное число имени существительного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У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казательные  местоимения 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>this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/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>these</w:t>
            </w:r>
            <w:r w:rsidR="0065661D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, 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>that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/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>those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.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Числительные 21-100.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Глагол to be (краткая форма).</w:t>
            </w:r>
          </w:p>
          <w:p w:rsidR="0065661D" w:rsidRPr="007E17E3" w:rsidRDefault="00A24A79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Произношение звуков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/u:/, /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ʌ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/.</w:t>
            </w:r>
          </w:p>
        </w:tc>
      </w:tr>
      <w:tr w:rsidR="00AE015A" w:rsidRPr="000A2255" w:rsidTr="00AE015A">
        <w:tc>
          <w:tcPr>
            <w:tcW w:w="709" w:type="dxa"/>
          </w:tcPr>
          <w:p w:rsidR="0065661D" w:rsidRPr="007E17E3" w:rsidRDefault="0065661D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Мой дом</w:t>
            </w:r>
            <w:r w:rsidR="008A6469" w:rsidRPr="007E17E3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моя крепость. </w:t>
            </w:r>
          </w:p>
        </w:tc>
        <w:tc>
          <w:tcPr>
            <w:tcW w:w="1701" w:type="dxa"/>
          </w:tcPr>
          <w:p w:rsidR="00AE015A" w:rsidRPr="007E17E3" w:rsidRDefault="008A6469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11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>ч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AE015A" w:rsidRPr="009F5535" w:rsidRDefault="00AE015A" w:rsidP="007A1974">
            <w:pPr>
              <w:pStyle w:val="ad"/>
              <w:numPr>
                <w:ilvl w:val="0"/>
                <w:numId w:val="69"/>
              </w:numPr>
              <w:ind w:left="317" w:hanging="283"/>
              <w:jc w:val="both"/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Дома. 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С новосельем! С новосельем! Конструкция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 xml:space="preserve"> There is/There are.  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 xml:space="preserve"> 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Моя комната. Типичный английский дом. Д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ома в России. Осмотр</w:t>
            </w:r>
            <w:r w:rsidR="0049685E"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 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дома</w:t>
            </w:r>
            <w:r w:rsidR="0049685E"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. 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Тадж</w:t>
            </w:r>
            <w:r w:rsidR="0049685E"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-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Махал</w:t>
            </w:r>
            <w:r w:rsidR="0049685E"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. 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Проект</w:t>
            </w:r>
            <w:r w:rsidR="0049685E"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 "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Мой</w:t>
            </w:r>
            <w:r w:rsidR="0049685E"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 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дом </w:t>
            </w:r>
            <w:r w:rsidR="0049685E"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-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 моя</w:t>
            </w:r>
            <w:r w:rsidR="0049685E"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 </w:t>
            </w:r>
            <w:r w:rsidR="0049685E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крепость</w:t>
            </w:r>
            <w:r w:rsidR="0049685E"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".</w:t>
            </w:r>
            <w:r w:rsidRPr="009F5535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 </w:t>
            </w:r>
          </w:p>
          <w:p w:rsidR="00CA6D59" w:rsidRPr="007E17E3" w:rsidRDefault="00CA6D59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015A" w:rsidRPr="007E17E3" w:rsidRDefault="0065661D" w:rsidP="007A1974">
            <w:pPr>
              <w:pStyle w:val="ad"/>
              <w:numPr>
                <w:ilvl w:val="0"/>
                <w:numId w:val="69"/>
              </w:numPr>
              <w:ind w:left="317" w:hanging="283"/>
              <w:jc w:val="both"/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</w:pP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Порядковые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 xml:space="preserve"> </w:t>
            </w:r>
            <w:r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</w:rPr>
              <w:t>числительные</w:t>
            </w:r>
            <w:r w:rsidR="00AE015A" w:rsidRPr="007E17E3">
              <w:rPr>
                <w:rStyle w:val="af1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>.</w:t>
            </w:r>
          </w:p>
          <w:p w:rsidR="0065661D" w:rsidRPr="007E17E3" w:rsidRDefault="0065661D" w:rsidP="007A1974">
            <w:pPr>
              <w:pStyle w:val="ad"/>
              <w:numPr>
                <w:ilvl w:val="0"/>
                <w:numId w:val="6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К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>онструкция</w:t>
            </w:r>
            <w:r w:rsidR="00AE015A"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="00AE015A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here is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/T</w:t>
            </w:r>
            <w:r w:rsidR="00AE015A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here are.</w:t>
            </w:r>
          </w:p>
          <w:p w:rsidR="0065661D" w:rsidRPr="007E17E3" w:rsidRDefault="0065661D" w:rsidP="007A1974">
            <w:pPr>
              <w:pStyle w:val="ad"/>
              <w:numPr>
                <w:ilvl w:val="0"/>
                <w:numId w:val="6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Предлоги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места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on, in, under, next to</w:t>
            </w:r>
            <w:r w:rsidR="002A3BAB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, behind, in front of.</w:t>
            </w:r>
          </w:p>
          <w:p w:rsidR="0065661D" w:rsidRPr="007E17E3" w:rsidRDefault="00AE015A" w:rsidP="007A1974">
            <w:pPr>
              <w:pStyle w:val="ad"/>
              <w:numPr>
                <w:ilvl w:val="0"/>
                <w:numId w:val="6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17E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Притяжательные прилагательные. </w:t>
            </w:r>
          </w:p>
          <w:p w:rsidR="0049685E" w:rsidRPr="007E17E3" w:rsidRDefault="0049685E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Произношение звуков /Ɵ/- /ð/, /ʊ/, /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u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:/</w:t>
            </w:r>
            <w:r w:rsidR="008C6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E015A" w:rsidRPr="000A2255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Семейные узы. </w:t>
            </w:r>
          </w:p>
        </w:tc>
        <w:tc>
          <w:tcPr>
            <w:tcW w:w="1701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9ч</w:t>
            </w:r>
            <w:r w:rsidR="008A6469"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AE015A" w:rsidRPr="007E17E3" w:rsidRDefault="000536D3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Моя с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 xml:space="preserve">емья.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Кто есть кто? Знаменитые люди. Американские "телесемьи". Увлечения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 xml:space="preserve">. Описание семьи.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Моя семья.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E015A" w:rsidRPr="007E17E3" w:rsidRDefault="00CA6D59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536D3" w:rsidRPr="007E17E3" w:rsidRDefault="00AE015A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Личные и притяжательные местоимения. Личные и объектные местоимения. 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Притяжательный  падеж имен существительных.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Повелительное наклонение.</w:t>
            </w:r>
          </w:p>
          <w:p w:rsidR="000536D3" w:rsidRPr="007E17E3" w:rsidRDefault="000536D3" w:rsidP="007A1974">
            <w:pPr>
              <w:pStyle w:val="ad"/>
              <w:numPr>
                <w:ilvl w:val="0"/>
                <w:numId w:val="6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Произношение звуков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/w/, /i:/.</w:t>
            </w:r>
          </w:p>
        </w:tc>
      </w:tr>
      <w:tr w:rsidR="00AE015A" w:rsidRPr="000A2255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AE015A" w:rsidRPr="007E17E3" w:rsidRDefault="008A6469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Мир животных. </w:t>
            </w:r>
          </w:p>
        </w:tc>
        <w:tc>
          <w:tcPr>
            <w:tcW w:w="1701" w:type="dxa"/>
          </w:tcPr>
          <w:p w:rsidR="00AE015A" w:rsidRPr="007E17E3" w:rsidRDefault="008A6469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10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>ч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CC5912" w:rsidRPr="007E17E3" w:rsidRDefault="00CC5912" w:rsidP="007A1974">
            <w:pPr>
              <w:pStyle w:val="ad"/>
              <w:numPr>
                <w:ilvl w:val="0"/>
                <w:numId w:val="70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Удивительные создания. Удивительные создания. Простое настоящее время. В </w:t>
            </w:r>
            <w:r w:rsidR="00E362BF" w:rsidRPr="007E17E3">
              <w:rPr>
                <w:rFonts w:ascii="Times New Roman" w:hAnsi="Times New Roman"/>
                <w:sz w:val="26"/>
                <w:szCs w:val="26"/>
              </w:rPr>
              <w:t>зоопарке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. Мой питомец. Пушистые друзья. Животные России и Красноярского края. Посещение ветеринарной лечебницы. Из жизни насекомого.  </w:t>
            </w:r>
          </w:p>
          <w:p w:rsidR="00CA6D59" w:rsidRPr="007E17E3" w:rsidRDefault="00CA6D59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70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Употребление  </w:t>
            </w:r>
            <w:r w:rsidR="00CB1E24" w:rsidRPr="007E17E3">
              <w:rPr>
                <w:rFonts w:ascii="Times New Roman" w:hAnsi="Times New Roman"/>
                <w:sz w:val="26"/>
                <w:szCs w:val="26"/>
              </w:rPr>
              <w:t xml:space="preserve">времени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Present Simple (утверждение, отрицание, общий вопрос и ответ на него).</w:t>
            </w:r>
          </w:p>
          <w:p w:rsidR="00AE015A" w:rsidRPr="007E17E3" w:rsidRDefault="00CA6D59" w:rsidP="007A1974">
            <w:pPr>
              <w:pStyle w:val="ad"/>
              <w:numPr>
                <w:ilvl w:val="0"/>
                <w:numId w:val="70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Произношение звуков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/e/, /ɜ:/.</w:t>
            </w:r>
          </w:p>
        </w:tc>
      </w:tr>
      <w:tr w:rsidR="00AE015A" w:rsidRPr="000A2255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С утра до вечера.</w:t>
            </w:r>
          </w:p>
        </w:tc>
        <w:tc>
          <w:tcPr>
            <w:tcW w:w="1701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9ч</w:t>
            </w:r>
            <w:r w:rsidR="008A6469"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EB63F3" w:rsidRPr="007E17E3" w:rsidRDefault="00EB63F3" w:rsidP="007A1974">
            <w:pPr>
              <w:pStyle w:val="ad"/>
              <w:numPr>
                <w:ilvl w:val="0"/>
                <w:numId w:val="71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Подъем! На работе! На работе. Настоящее длительное время. Выходные. Главные достопримечательности. Приглашение к действию. </w:t>
            </w:r>
            <w:r w:rsidR="00FF7DAB" w:rsidRPr="007E17E3">
              <w:rPr>
                <w:rFonts w:ascii="Times New Roman" w:hAnsi="Times New Roman"/>
                <w:sz w:val="26"/>
                <w:szCs w:val="26"/>
              </w:rPr>
              <w:t xml:space="preserve">Солнечные часы. </w:t>
            </w:r>
          </w:p>
          <w:p w:rsidR="00FF7DAB" w:rsidRPr="007E17E3" w:rsidRDefault="00FF7DAB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F7DAB" w:rsidRPr="007E17E3" w:rsidRDefault="00FF7DAB" w:rsidP="007A1974">
            <w:pPr>
              <w:pStyle w:val="ad"/>
              <w:numPr>
                <w:ilvl w:val="0"/>
                <w:numId w:val="71"/>
              </w:numPr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Время на английском языке, </w:t>
            </w:r>
            <w:hyperlink r:id="rId10" w:tgtFrame="_blank" w:history="1">
              <w:r w:rsidRPr="007E17E3">
                <w:rPr>
                  <w:rStyle w:val="a8"/>
                  <w:rFonts w:ascii="Times New Roman" w:hAnsi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часы, формат am и pm</w:t>
              </w:r>
            </w:hyperlink>
            <w:r w:rsidRPr="007E17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  <w:p w:rsidR="00FF7DAB" w:rsidRPr="007E17E3" w:rsidRDefault="00FF7DAB" w:rsidP="007A1974">
            <w:pPr>
              <w:pStyle w:val="ad"/>
              <w:numPr>
                <w:ilvl w:val="0"/>
                <w:numId w:val="71"/>
              </w:numPr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Предлоги времени </w:t>
            </w:r>
            <w:r w:rsidRPr="007E17E3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at, in.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71"/>
              </w:numPr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Наречия частотности. </w:t>
            </w:r>
          </w:p>
          <w:p w:rsidR="00AE015A" w:rsidRPr="007E17E3" w:rsidRDefault="00CB1E24" w:rsidP="007A1974">
            <w:pPr>
              <w:pStyle w:val="ad"/>
              <w:numPr>
                <w:ilvl w:val="0"/>
                <w:numId w:val="71"/>
              </w:numPr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Употребление </w:t>
            </w:r>
            <w:r w:rsidR="00B431A2" w:rsidRPr="007E17E3">
              <w:rPr>
                <w:rFonts w:ascii="Times New Roman" w:hAnsi="Times New Roman"/>
                <w:sz w:val="26"/>
                <w:szCs w:val="26"/>
              </w:rPr>
              <w:t>Present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015A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Continuous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 xml:space="preserve"> (утверждение, отрицание, вопрос). </w:t>
            </w:r>
          </w:p>
          <w:p w:rsidR="00FF7DAB" w:rsidRPr="007E17E3" w:rsidRDefault="00FF7DAB" w:rsidP="007A1974">
            <w:pPr>
              <w:pStyle w:val="ad"/>
              <w:numPr>
                <w:ilvl w:val="0"/>
                <w:numId w:val="71"/>
              </w:numPr>
              <w:ind w:left="317" w:hanging="283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Произношение звуков /ƞ/, /</w:t>
            </w:r>
            <w:r w:rsidRPr="007E17E3">
              <w:rPr>
                <w:rFonts w:ascii="Times New Roman" w:hAnsi="Times New Roman"/>
                <w:color w:val="353434"/>
                <w:spacing w:val="13"/>
                <w:sz w:val="26"/>
                <w:szCs w:val="26"/>
                <w:shd w:val="clear" w:color="auto" w:fill="FAFAFA"/>
              </w:rPr>
              <w:t>ɔ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:/, /</w:t>
            </w:r>
            <w:r w:rsidRPr="007E17E3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α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:/</w:t>
            </w:r>
            <w:r w:rsidR="00B431A2"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E015A" w:rsidRPr="00B431A2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35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В любую погоду. </w:t>
            </w:r>
          </w:p>
        </w:tc>
        <w:tc>
          <w:tcPr>
            <w:tcW w:w="1701" w:type="dxa"/>
          </w:tcPr>
          <w:p w:rsidR="00AE015A" w:rsidRPr="007E17E3" w:rsidRDefault="008A6469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10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>ч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B431A2" w:rsidRPr="007E17E3" w:rsidRDefault="00B431A2" w:rsidP="007A1974">
            <w:pPr>
              <w:pStyle w:val="ad"/>
              <w:numPr>
                <w:ilvl w:val="0"/>
                <w:numId w:val="72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Год за годом. Одевайся правильно. Одевайся правильно. Сопоставление времен: настоящее время и настоящее длительное время. Что можно делать в разную погоду. Климат Аляски. Времена года. Покупка одежды. Ну и погода!</w:t>
            </w:r>
          </w:p>
          <w:p w:rsidR="00B431A2" w:rsidRPr="007E17E3" w:rsidRDefault="00B431A2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72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Сравнение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времен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Simple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и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Continuous.</w:t>
            </w:r>
          </w:p>
          <w:p w:rsidR="00B431A2" w:rsidRPr="007E17E3" w:rsidRDefault="00B431A2" w:rsidP="007A1974">
            <w:pPr>
              <w:pStyle w:val="ad"/>
              <w:numPr>
                <w:ilvl w:val="0"/>
                <w:numId w:val="72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Произношение звуков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/aʊ/, /ʃ/.</w:t>
            </w:r>
          </w:p>
        </w:tc>
      </w:tr>
      <w:tr w:rsidR="00AE015A" w:rsidRPr="00CF44DC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Особые дни. </w:t>
            </w:r>
          </w:p>
        </w:tc>
        <w:tc>
          <w:tcPr>
            <w:tcW w:w="1701" w:type="dxa"/>
          </w:tcPr>
          <w:p w:rsidR="00AE015A" w:rsidRPr="007E17E3" w:rsidRDefault="008A6469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10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>ч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1B36B3" w:rsidRPr="007E17E3" w:rsidRDefault="001B36B3" w:rsidP="007A1974">
            <w:pPr>
              <w:pStyle w:val="ad"/>
              <w:numPr>
                <w:ilvl w:val="0"/>
                <w:numId w:val="7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Праздники. Готовим сами. Готовим сами. Количественные местоимения </w:t>
            </w:r>
            <w:r w:rsidR="00C83464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some</w:t>
            </w:r>
            <w:r w:rsidR="00C83464" w:rsidRPr="007E17E3">
              <w:rPr>
                <w:rFonts w:ascii="Times New Roman" w:hAnsi="Times New Roman"/>
                <w:sz w:val="26"/>
                <w:szCs w:val="26"/>
              </w:rPr>
              <w:t>/</w:t>
            </w:r>
            <w:r w:rsidR="00C83464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any</w:t>
            </w:r>
            <w:r w:rsidR="00C83464" w:rsidRPr="007E17E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83464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much</w:t>
            </w:r>
            <w:r w:rsidR="00C83464" w:rsidRPr="007E17E3">
              <w:rPr>
                <w:rFonts w:ascii="Times New Roman" w:hAnsi="Times New Roman"/>
                <w:sz w:val="26"/>
                <w:szCs w:val="26"/>
              </w:rPr>
              <w:t>/</w:t>
            </w:r>
            <w:r w:rsidR="00C83464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many</w:t>
            </w:r>
            <w:r w:rsidR="00C83464" w:rsidRPr="007E17E3">
              <w:rPr>
                <w:rFonts w:ascii="Times New Roman" w:hAnsi="Times New Roman"/>
                <w:sz w:val="26"/>
                <w:szCs w:val="26"/>
              </w:rPr>
              <w:t xml:space="preserve">. У меня день рождения. День благодарения. Праздники и гулянья. Заказ блюд в ресторане. Здоровое питание. Когда я готовлю на кухне. </w:t>
            </w:r>
          </w:p>
          <w:p w:rsidR="00C83464" w:rsidRPr="007E17E3" w:rsidRDefault="00C83464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83464" w:rsidRPr="007E17E3" w:rsidRDefault="00AE015A" w:rsidP="007A1974">
            <w:pPr>
              <w:pStyle w:val="ad"/>
              <w:numPr>
                <w:ilvl w:val="0"/>
                <w:numId w:val="7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Исчисляемые и неисчисляемые существительные. </w:t>
            </w:r>
          </w:p>
          <w:p w:rsidR="00C83464" w:rsidRPr="007E17E3" w:rsidRDefault="00C83464" w:rsidP="007A1974">
            <w:pPr>
              <w:pStyle w:val="ad"/>
              <w:numPr>
                <w:ilvl w:val="0"/>
                <w:numId w:val="7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Тары, употребляемые с неисчисляемыми существительными.</w:t>
            </w:r>
          </w:p>
          <w:p w:rsidR="00C83464" w:rsidRPr="007E17E3" w:rsidRDefault="00C83464" w:rsidP="007A1974">
            <w:pPr>
              <w:pStyle w:val="ad"/>
              <w:numPr>
                <w:ilvl w:val="0"/>
                <w:numId w:val="7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Количественные местоимения some/any,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much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/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many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7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</w:t>
            </w:r>
            <w:r w:rsidR="00C83464" w:rsidRPr="007E17E3">
              <w:rPr>
                <w:rFonts w:ascii="Times New Roman" w:hAnsi="Times New Roman"/>
                <w:sz w:val="26"/>
                <w:szCs w:val="26"/>
              </w:rPr>
              <w:t xml:space="preserve">опросительные слова </w:t>
            </w:r>
            <w:r w:rsidR="00C83464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ow  much и how many.</w:t>
            </w:r>
          </w:p>
          <w:p w:rsidR="00C83464" w:rsidRPr="007E17E3" w:rsidRDefault="00C83464" w:rsidP="007A1974">
            <w:pPr>
              <w:pStyle w:val="ad"/>
              <w:numPr>
                <w:ilvl w:val="0"/>
                <w:numId w:val="7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Произношение звуков /ƞ/, /ƞ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/, /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/, /ʤ/.</w:t>
            </w:r>
          </w:p>
        </w:tc>
      </w:tr>
      <w:tr w:rsidR="00AE015A" w:rsidRPr="00CF44DC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AE015A" w:rsidRPr="007E17E3" w:rsidRDefault="008A6469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Жить в ногу со временем.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E015A" w:rsidRPr="007E17E3" w:rsidRDefault="008A6469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11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>ч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926568" w:rsidRPr="007E17E3" w:rsidRDefault="00926568" w:rsidP="007A1974">
            <w:pPr>
              <w:pStyle w:val="ad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За покупками. За покупками. Простое прошедшее время глагола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. Давай пойдем. Давай пойдем. Простое прошедшее время правильных глаголов. Не пропустите! Простое прошедшее время неправильных глаголов. Оживленные места в Лондоне. Музеи: Музей игрушки в Сергиевом Посаде.  Как пройти...? Британские монеты. </w:t>
            </w:r>
          </w:p>
          <w:p w:rsidR="00926568" w:rsidRPr="007E17E3" w:rsidRDefault="00926568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26568" w:rsidRPr="007E17E3" w:rsidRDefault="00926568" w:rsidP="007A1974">
            <w:pPr>
              <w:pStyle w:val="ad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Употребление неопределенного артикля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/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an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26568" w:rsidRPr="007E17E3" w:rsidRDefault="00926568" w:rsidP="007A1974">
            <w:pPr>
              <w:pStyle w:val="ad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Употребление определенного артикля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the.</w:t>
            </w:r>
          </w:p>
          <w:p w:rsidR="00926568" w:rsidRPr="007E17E3" w:rsidRDefault="00926568" w:rsidP="007A1974">
            <w:pPr>
              <w:pStyle w:val="ad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Простое прошедшее время глагола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26568" w:rsidRPr="007E17E3" w:rsidRDefault="00926568" w:rsidP="007A1974">
            <w:pPr>
              <w:pStyle w:val="ad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Модальный глагол must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mustn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'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t.</w:t>
            </w:r>
          </w:p>
          <w:p w:rsidR="00926568" w:rsidRPr="007E17E3" w:rsidRDefault="00926568" w:rsidP="007A1974">
            <w:pPr>
              <w:pStyle w:val="ad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Простое прошедшее время</w:t>
            </w:r>
            <w:r w:rsidR="00CB1E24" w:rsidRPr="007E17E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CB1E24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="00CB1E24" w:rsidRPr="007E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1E24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="00CB1E24" w:rsidRPr="007E17E3">
              <w:rPr>
                <w:rFonts w:ascii="Times New Roman" w:hAnsi="Times New Roman"/>
                <w:sz w:val="26"/>
                <w:szCs w:val="26"/>
              </w:rPr>
              <w:t>)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 xml:space="preserve"> правильных глаголов.</w:t>
            </w:r>
          </w:p>
          <w:p w:rsidR="00926568" w:rsidRPr="007E17E3" w:rsidRDefault="00926568" w:rsidP="007A1974">
            <w:pPr>
              <w:pStyle w:val="ad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Простое прошедшее время </w:t>
            </w:r>
            <w:r w:rsidR="00CB1E24" w:rsidRPr="007E17E3">
              <w:rPr>
                <w:rFonts w:ascii="Times New Roman" w:hAnsi="Times New Roman"/>
                <w:sz w:val="26"/>
                <w:szCs w:val="26"/>
              </w:rPr>
              <w:t>(</w:t>
            </w:r>
            <w:r w:rsidR="00CB1E24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="00CB1E24" w:rsidRPr="007E1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1E24" w:rsidRPr="007E17E3"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="00CB1E24" w:rsidRPr="007E17E3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неправильных глаголов.</w:t>
            </w:r>
          </w:p>
          <w:p w:rsidR="00AE015A" w:rsidRPr="007E17E3" w:rsidRDefault="00CB1E24" w:rsidP="007A1974">
            <w:pPr>
              <w:pStyle w:val="ad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Произношение звуков /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/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AE015A" w:rsidRPr="00C50BC2" w:rsidTr="00AE015A">
        <w:tc>
          <w:tcPr>
            <w:tcW w:w="709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AE015A" w:rsidRPr="007E17E3" w:rsidRDefault="00AE015A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Каникулы. </w:t>
            </w:r>
          </w:p>
        </w:tc>
        <w:tc>
          <w:tcPr>
            <w:tcW w:w="1701" w:type="dxa"/>
          </w:tcPr>
          <w:p w:rsidR="00AE015A" w:rsidRPr="007E17E3" w:rsidRDefault="008A6469" w:rsidP="008A6469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10</w:t>
            </w:r>
            <w:r w:rsidR="00AE015A" w:rsidRPr="007E17E3">
              <w:rPr>
                <w:rFonts w:ascii="Times New Roman" w:hAnsi="Times New Roman"/>
                <w:sz w:val="26"/>
                <w:szCs w:val="26"/>
              </w:rPr>
              <w:t>ч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CB1E24" w:rsidRPr="007E17E3" w:rsidRDefault="00CB1E24" w:rsidP="007A1974">
            <w:pPr>
              <w:pStyle w:val="ad"/>
              <w:numPr>
                <w:ilvl w:val="0"/>
                <w:numId w:val="7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Путешествия и отдых. Летние удовольствия. Летние удовольствия. Простое будущее время. Просто записка ... . Путешествие по Шотландии. Как взять на прокат (велосипед, автомобиль). Летний лагерь. </w:t>
            </w:r>
          </w:p>
          <w:p w:rsidR="00CB1E24" w:rsidRPr="007E17E3" w:rsidRDefault="00CB1E24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E24" w:rsidRPr="007E17E3" w:rsidRDefault="00CB1E24" w:rsidP="007A1974">
            <w:pPr>
              <w:pStyle w:val="ad"/>
              <w:numPr>
                <w:ilvl w:val="0"/>
                <w:numId w:val="7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Модальный глагол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can/can't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CB1E24" w:rsidRPr="007E17E3" w:rsidRDefault="00CB1E24" w:rsidP="007A1974">
            <w:pPr>
              <w:pStyle w:val="ad"/>
              <w:numPr>
                <w:ilvl w:val="0"/>
                <w:numId w:val="7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Употребление времени Future Simple.</w:t>
            </w:r>
          </w:p>
          <w:p w:rsidR="00AE015A" w:rsidRPr="007E17E3" w:rsidRDefault="00AE015A" w:rsidP="007A1974">
            <w:pPr>
              <w:pStyle w:val="ad"/>
              <w:numPr>
                <w:ilvl w:val="0"/>
                <w:numId w:val="7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Сравнение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времен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Simple 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и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Continuous.</w:t>
            </w:r>
          </w:p>
          <w:p w:rsidR="00CB1E24" w:rsidRPr="007E17E3" w:rsidRDefault="00CB1E24" w:rsidP="007A1974">
            <w:pPr>
              <w:pStyle w:val="ad"/>
              <w:numPr>
                <w:ilvl w:val="0"/>
                <w:numId w:val="7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Произношение звуков /</w:t>
            </w:r>
            <w:r w:rsidR="00C50BC2" w:rsidRPr="007E17E3">
              <w:rPr>
                <w:rFonts w:ascii="Times New Roman" w:hAnsi="Times New Roman"/>
                <w:sz w:val="26"/>
                <w:szCs w:val="26"/>
              </w:rPr>
              <w:t>ʧ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/</w:t>
            </w:r>
            <w:r w:rsidR="00C50BC2" w:rsidRPr="007E17E3">
              <w:rPr>
                <w:rFonts w:ascii="Times New Roman" w:hAnsi="Times New Roman"/>
                <w:sz w:val="26"/>
                <w:szCs w:val="26"/>
              </w:rPr>
              <w:t>, /ʤ/, /ɒ/.</w:t>
            </w:r>
          </w:p>
        </w:tc>
      </w:tr>
    </w:tbl>
    <w:p w:rsidR="00A60EEB" w:rsidRPr="00C50BC2" w:rsidRDefault="00A60EEB" w:rsidP="00A60EEB"/>
    <w:p w:rsidR="00A60EEB" w:rsidRPr="00C50BC2" w:rsidRDefault="00A60EEB">
      <w:pPr>
        <w:spacing w:after="200" w:line="276" w:lineRule="auto"/>
        <w:rPr>
          <w:b/>
          <w:bCs/>
        </w:rPr>
      </w:pPr>
    </w:p>
    <w:p w:rsidR="007E17E3" w:rsidRDefault="007E17E3" w:rsidP="007E17E3">
      <w:pPr>
        <w:spacing w:after="200" w:line="276" w:lineRule="auto"/>
        <w:rPr>
          <w:sz w:val="28"/>
          <w:szCs w:val="28"/>
        </w:rPr>
      </w:pPr>
    </w:p>
    <w:p w:rsidR="007E17E3" w:rsidRDefault="007E17E3" w:rsidP="007E17E3">
      <w:pPr>
        <w:spacing w:after="200" w:line="276" w:lineRule="auto"/>
        <w:rPr>
          <w:sz w:val="28"/>
          <w:szCs w:val="28"/>
        </w:rPr>
      </w:pPr>
    </w:p>
    <w:p w:rsidR="007E17E3" w:rsidRDefault="007E17E3" w:rsidP="007E17E3">
      <w:pPr>
        <w:spacing w:after="200" w:line="276" w:lineRule="auto"/>
        <w:rPr>
          <w:sz w:val="28"/>
          <w:szCs w:val="28"/>
        </w:rPr>
      </w:pPr>
    </w:p>
    <w:p w:rsidR="007E17E3" w:rsidRDefault="007E17E3" w:rsidP="007E17E3">
      <w:pPr>
        <w:spacing w:after="200" w:line="276" w:lineRule="auto"/>
        <w:rPr>
          <w:sz w:val="28"/>
          <w:szCs w:val="28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Default="007E17E3" w:rsidP="007E17E3">
      <w:pPr>
        <w:spacing w:after="200" w:line="276" w:lineRule="auto"/>
        <w:jc w:val="center"/>
        <w:rPr>
          <w:b/>
          <w:color w:val="000000"/>
        </w:rPr>
      </w:pPr>
    </w:p>
    <w:p w:rsidR="007E17E3" w:rsidRPr="007E17E3" w:rsidRDefault="007E17E3" w:rsidP="007E17E3">
      <w:pPr>
        <w:spacing w:after="200" w:line="276" w:lineRule="auto"/>
        <w:jc w:val="center"/>
        <w:rPr>
          <w:b/>
          <w:sz w:val="28"/>
          <w:szCs w:val="28"/>
        </w:rPr>
      </w:pPr>
      <w:r w:rsidRPr="007E17E3">
        <w:rPr>
          <w:b/>
          <w:color w:val="000000"/>
        </w:rPr>
        <w:lastRenderedPageBreak/>
        <w:t>Содержание программы 6</w:t>
      </w:r>
      <w:r w:rsidRPr="007E17E3">
        <w:rPr>
          <w:b/>
        </w:rPr>
        <w:t xml:space="preserve"> класс (102 часа)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0490"/>
      </w:tblGrid>
      <w:tr w:rsidR="007E17E3" w:rsidRPr="003E33B6" w:rsidTr="007E17E3">
        <w:tc>
          <w:tcPr>
            <w:tcW w:w="709" w:type="dxa"/>
          </w:tcPr>
          <w:p w:rsidR="007E17E3" w:rsidRPr="003E33B6" w:rsidRDefault="007E17E3" w:rsidP="001105A6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33B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7E17E3" w:rsidRPr="003E33B6" w:rsidRDefault="007E17E3" w:rsidP="001105A6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17E3">
              <w:rPr>
                <w:rFonts w:ascii="Times New Roman" w:hAnsi="Times New Roman"/>
                <w:b/>
                <w:sz w:val="26"/>
                <w:szCs w:val="26"/>
              </w:rPr>
              <w:t>Модуль</w:t>
            </w:r>
          </w:p>
        </w:tc>
        <w:tc>
          <w:tcPr>
            <w:tcW w:w="1701" w:type="dxa"/>
          </w:tcPr>
          <w:p w:rsidR="007E17E3" w:rsidRPr="003E33B6" w:rsidRDefault="007E17E3" w:rsidP="001105A6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E33B6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0490" w:type="dxa"/>
          </w:tcPr>
          <w:p w:rsidR="007E17E3" w:rsidRPr="003E33B6" w:rsidRDefault="007E17E3" w:rsidP="001105A6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3E33B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  <w:p w:rsidR="007E17E3" w:rsidRPr="003E33B6" w:rsidRDefault="007E17E3" w:rsidP="001105A6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7E17E3" w:rsidRPr="003E33B6" w:rsidTr="007E17E3">
        <w:tc>
          <w:tcPr>
            <w:tcW w:w="709" w:type="dxa"/>
          </w:tcPr>
          <w:p w:rsidR="007E17E3" w:rsidRPr="009C78EC" w:rsidRDefault="007E17E3" w:rsidP="001105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7E17E3" w:rsidRPr="009C78EC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Кто есть кто?</w:t>
            </w:r>
          </w:p>
        </w:tc>
        <w:tc>
          <w:tcPr>
            <w:tcW w:w="1701" w:type="dxa"/>
          </w:tcPr>
          <w:p w:rsidR="007E17E3" w:rsidRPr="009C78EC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74F9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E74F93" w:rsidRDefault="00E74F93" w:rsidP="007A1974">
            <w:pPr>
              <w:pStyle w:val="ad"/>
              <w:numPr>
                <w:ilvl w:val="0"/>
                <w:numId w:val="7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Вводный урок. Члены семьи. Члены семьи. Все о себе. Все о себе. Моя страна. Великобритания. </w:t>
            </w:r>
            <w:r w:rsidR="001105A6">
              <w:rPr>
                <w:rFonts w:ascii="Times New Roman" w:hAnsi="Times New Roman"/>
                <w:sz w:val="26"/>
                <w:szCs w:val="26"/>
              </w:rPr>
              <w:t>Знакомство</w:t>
            </w:r>
            <w:r w:rsidR="001105A6" w:rsidRPr="001105A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Приветствия. Население Земли. </w:t>
            </w:r>
          </w:p>
          <w:p w:rsidR="00E74F93" w:rsidRPr="007E17E3" w:rsidRDefault="00E74F93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17E3" w:rsidRPr="00B57E9B" w:rsidRDefault="007E17E3" w:rsidP="007A1974">
            <w:pPr>
              <w:pStyle w:val="ad"/>
              <w:numPr>
                <w:ilvl w:val="0"/>
                <w:numId w:val="7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862F7">
              <w:rPr>
                <w:rFonts w:ascii="Times New Roman" w:hAnsi="Times New Roman"/>
                <w:sz w:val="26"/>
                <w:szCs w:val="26"/>
              </w:rPr>
              <w:t>Глаголы</w:t>
            </w:r>
            <w:r w:rsidRPr="00B57E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862F7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B57E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862F7"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Pr="00B57E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1862F7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B57E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862F7">
              <w:rPr>
                <w:rFonts w:ascii="Times New Roman" w:hAnsi="Times New Roman"/>
                <w:sz w:val="26"/>
                <w:szCs w:val="26"/>
                <w:lang w:val="en-US"/>
              </w:rPr>
              <w:t>have</w:t>
            </w:r>
            <w:r w:rsidRPr="00B57E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1862F7">
              <w:rPr>
                <w:rFonts w:ascii="Times New Roman" w:hAnsi="Times New Roman"/>
                <w:sz w:val="26"/>
                <w:szCs w:val="26"/>
                <w:lang w:val="en-US"/>
              </w:rPr>
              <w:t>question</w:t>
            </w:r>
            <w:r w:rsidRPr="00B57E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862F7">
              <w:rPr>
                <w:rFonts w:ascii="Times New Roman" w:hAnsi="Times New Roman"/>
                <w:sz w:val="26"/>
                <w:szCs w:val="26"/>
                <w:lang w:val="en-US"/>
              </w:rPr>
              <w:t>words</w:t>
            </w:r>
            <w:r w:rsidRPr="00B57E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– </w:t>
            </w:r>
            <w:r w:rsidRPr="001862F7">
              <w:rPr>
                <w:rFonts w:ascii="Times New Roman" w:hAnsi="Times New Roman"/>
                <w:sz w:val="26"/>
                <w:szCs w:val="26"/>
              </w:rPr>
              <w:t>обзорное</w:t>
            </w:r>
            <w:r w:rsidRPr="00B57E9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862F7">
              <w:rPr>
                <w:rFonts w:ascii="Times New Roman" w:hAnsi="Times New Roman"/>
                <w:sz w:val="26"/>
                <w:szCs w:val="26"/>
              </w:rPr>
              <w:t>повторение</w:t>
            </w:r>
            <w:r w:rsidRPr="00B57E9B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1105A6" w:rsidRPr="001105A6" w:rsidRDefault="001105A6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Словообразование при помощи суффиксов –ish, -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an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, -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ian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, -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er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, -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ese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17E3" w:rsidRDefault="007E17E3" w:rsidP="007A1974">
            <w:pPr>
              <w:pStyle w:val="ad"/>
              <w:numPr>
                <w:ilvl w:val="0"/>
                <w:numId w:val="7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62F7">
              <w:rPr>
                <w:rFonts w:ascii="Times New Roman" w:hAnsi="Times New Roman"/>
                <w:sz w:val="26"/>
                <w:szCs w:val="26"/>
              </w:rPr>
              <w:t>Притяжательные местоимения, существительные в притяжательном падеже.</w:t>
            </w:r>
          </w:p>
          <w:p w:rsidR="001105A6" w:rsidRDefault="001105A6" w:rsidP="007A1974">
            <w:pPr>
              <w:pStyle w:val="ad"/>
              <w:numPr>
                <w:ilvl w:val="0"/>
                <w:numId w:val="7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Притяжательные прилагательные. </w:t>
            </w:r>
          </w:p>
          <w:p w:rsidR="001862F7" w:rsidRPr="001862F7" w:rsidRDefault="001105A6" w:rsidP="007A1974">
            <w:pPr>
              <w:pStyle w:val="ad"/>
              <w:numPr>
                <w:ilvl w:val="0"/>
                <w:numId w:val="76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Произношение звуков 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æ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, 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7E17E3" w:rsidRPr="00D82A1A" w:rsidTr="007E17E3">
        <w:tc>
          <w:tcPr>
            <w:tcW w:w="709" w:type="dxa"/>
          </w:tcPr>
          <w:p w:rsidR="007E17E3" w:rsidRPr="009C78EC" w:rsidRDefault="007E17E3" w:rsidP="001105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7E17E3" w:rsidRPr="009C78EC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Вот и мы! </w:t>
            </w:r>
          </w:p>
        </w:tc>
        <w:tc>
          <w:tcPr>
            <w:tcW w:w="1701" w:type="dxa"/>
          </w:tcPr>
          <w:p w:rsidR="007E17E3" w:rsidRPr="009C78EC" w:rsidRDefault="001105A6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="007E17E3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7E17E3" w:rsidRPr="00D82A1A" w:rsidRDefault="001105A6" w:rsidP="007A1974">
            <w:pPr>
              <w:pStyle w:val="ad"/>
              <w:numPr>
                <w:ilvl w:val="0"/>
                <w:numId w:val="7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05A6">
              <w:rPr>
                <w:rFonts w:ascii="Times New Roman" w:hAnsi="Times New Roman"/>
                <w:sz w:val="26"/>
                <w:szCs w:val="26"/>
              </w:rPr>
              <w:t xml:space="preserve">Время досуга. Время досуга. </w:t>
            </w:r>
            <w:r w:rsidR="007E17E3" w:rsidRPr="001105A6">
              <w:rPr>
                <w:rFonts w:ascii="Times New Roman" w:hAnsi="Times New Roman"/>
                <w:sz w:val="26"/>
                <w:szCs w:val="26"/>
              </w:rPr>
              <w:t xml:space="preserve">У меня дома. </w:t>
            </w:r>
            <w:r w:rsidRPr="001105A6">
              <w:rPr>
                <w:rFonts w:ascii="Times New Roman" w:hAnsi="Times New Roman"/>
                <w:sz w:val="26"/>
                <w:szCs w:val="26"/>
              </w:rPr>
              <w:t>У меня дома. По соседству. Мой микрорайон</w:t>
            </w:r>
            <w:r w:rsidR="007E17E3" w:rsidRPr="001105A6">
              <w:rPr>
                <w:rFonts w:ascii="Times New Roman" w:hAnsi="Times New Roman"/>
                <w:sz w:val="26"/>
                <w:szCs w:val="26"/>
              </w:rPr>
              <w:t xml:space="preserve">. Знаменитые улицы. </w:t>
            </w:r>
            <w:r w:rsidRPr="001105A6">
              <w:rPr>
                <w:rFonts w:ascii="Times New Roman" w:hAnsi="Times New Roman"/>
                <w:sz w:val="26"/>
                <w:szCs w:val="26"/>
              </w:rPr>
              <w:t xml:space="preserve">Заявка на обслуживание. </w:t>
            </w:r>
          </w:p>
          <w:p w:rsidR="00D82A1A" w:rsidRPr="00D82A1A" w:rsidRDefault="00D82A1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17E3" w:rsidRDefault="007E17E3" w:rsidP="007A1974">
            <w:pPr>
              <w:pStyle w:val="ad"/>
              <w:numPr>
                <w:ilvl w:val="0"/>
                <w:numId w:val="7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05A6">
              <w:rPr>
                <w:rFonts w:ascii="Times New Roman" w:hAnsi="Times New Roman"/>
                <w:sz w:val="26"/>
                <w:szCs w:val="26"/>
              </w:rPr>
              <w:t xml:space="preserve">Порядковые числительные. </w:t>
            </w:r>
          </w:p>
          <w:p w:rsidR="001105A6" w:rsidRPr="007E17E3" w:rsidRDefault="001105A6" w:rsidP="007A1974">
            <w:pPr>
              <w:pStyle w:val="ad"/>
              <w:numPr>
                <w:ilvl w:val="0"/>
                <w:numId w:val="7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 xml:space="preserve">Употребление неопределенного артикля 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/</w:t>
            </w:r>
            <w:r w:rsidRPr="007E17E3">
              <w:rPr>
                <w:rFonts w:ascii="Times New Roman" w:hAnsi="Times New Roman"/>
                <w:sz w:val="26"/>
                <w:szCs w:val="26"/>
                <w:lang w:val="en-US"/>
              </w:rPr>
              <w:t>an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105A6" w:rsidRDefault="00D82A1A" w:rsidP="007A1974">
            <w:pPr>
              <w:pStyle w:val="ad"/>
              <w:numPr>
                <w:ilvl w:val="0"/>
                <w:numId w:val="7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Неопределённые местоимения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1105A6" w:rsidRPr="007E17E3">
              <w:rPr>
                <w:rFonts w:ascii="Times New Roman" w:hAnsi="Times New Roman"/>
                <w:sz w:val="26"/>
                <w:szCs w:val="26"/>
              </w:rPr>
              <w:t>some/any</w:t>
            </w:r>
            <w:r w:rsidR="001105A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105A6" w:rsidRPr="001105A6" w:rsidRDefault="001105A6" w:rsidP="007A1974">
            <w:pPr>
              <w:pStyle w:val="ad"/>
              <w:numPr>
                <w:ilvl w:val="0"/>
                <w:numId w:val="7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Предлоги времени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at, in, on.</w:t>
            </w:r>
          </w:p>
          <w:p w:rsidR="007E17E3" w:rsidRPr="001105A6" w:rsidRDefault="007E17E3" w:rsidP="007A1974">
            <w:pPr>
              <w:pStyle w:val="ad"/>
              <w:numPr>
                <w:ilvl w:val="0"/>
                <w:numId w:val="7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05A6">
              <w:rPr>
                <w:rFonts w:ascii="Times New Roman" w:hAnsi="Times New Roman"/>
                <w:sz w:val="26"/>
                <w:szCs w:val="26"/>
              </w:rPr>
              <w:t xml:space="preserve">Часы. Время. </w:t>
            </w:r>
          </w:p>
          <w:p w:rsidR="001105A6" w:rsidRDefault="001105A6" w:rsidP="007A1974">
            <w:pPr>
              <w:pStyle w:val="ad"/>
              <w:numPr>
                <w:ilvl w:val="0"/>
                <w:numId w:val="7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Предлоги</w:t>
            </w:r>
            <w:r w:rsidRPr="001105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места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in, on, under, in front of, behind, next to, opposite, between.</w:t>
            </w:r>
          </w:p>
          <w:p w:rsidR="007E17E3" w:rsidRPr="00D82A1A" w:rsidRDefault="00D82A1A" w:rsidP="007A1974">
            <w:pPr>
              <w:pStyle w:val="ad"/>
              <w:numPr>
                <w:ilvl w:val="0"/>
                <w:numId w:val="7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Правила чтения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oo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 - 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>:/</w:t>
            </w:r>
            <w:r w:rsidR="006E5BA0" w:rsidRPr="006E5BA0">
              <w:rPr>
                <w:rFonts w:ascii="Times New Roman" w:hAnsi="Times New Roman"/>
                <w:sz w:val="26"/>
                <w:szCs w:val="26"/>
              </w:rPr>
              <w:t>;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oo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 - /ʊ/.</w:t>
            </w:r>
          </w:p>
        </w:tc>
      </w:tr>
      <w:tr w:rsidR="007E17E3" w:rsidRPr="003E33B6" w:rsidTr="007E17E3">
        <w:tc>
          <w:tcPr>
            <w:tcW w:w="709" w:type="dxa"/>
          </w:tcPr>
          <w:p w:rsidR="007E17E3" w:rsidRPr="009C78EC" w:rsidRDefault="007E17E3" w:rsidP="001105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7E17E3" w:rsidRPr="009C78EC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Поехали! </w:t>
            </w:r>
          </w:p>
        </w:tc>
        <w:tc>
          <w:tcPr>
            <w:tcW w:w="1701" w:type="dxa"/>
          </w:tcPr>
          <w:p w:rsidR="007E17E3" w:rsidRPr="009C78EC" w:rsidRDefault="00D82A1A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="007E17E3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D82A1A" w:rsidRDefault="00D82A1A" w:rsidP="007A1974">
            <w:pPr>
              <w:pStyle w:val="ad"/>
              <w:numPr>
                <w:ilvl w:val="0"/>
                <w:numId w:val="7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Безопасность на дорогах. Безопасность на дорогах. Правила дорожного движения. Правила дорожного движения. Знаменитые гонщики. Виды транспорта в Лондоне. Как спросить дорогу. </w:t>
            </w:r>
          </w:p>
          <w:p w:rsidR="00D82A1A" w:rsidRDefault="00D82A1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17E3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7E17E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2A1A" w:rsidRPr="00D82A1A" w:rsidRDefault="00D82A1A" w:rsidP="007A1974">
            <w:pPr>
              <w:pStyle w:val="ad"/>
              <w:numPr>
                <w:ilvl w:val="0"/>
                <w:numId w:val="67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A1A">
              <w:rPr>
                <w:rFonts w:ascii="Times New Roman" w:hAnsi="Times New Roman"/>
                <w:sz w:val="26"/>
                <w:szCs w:val="26"/>
              </w:rPr>
              <w:t xml:space="preserve">Повелительное наклонение.  </w:t>
            </w:r>
          </w:p>
          <w:p w:rsidR="007E17E3" w:rsidRPr="00D82A1A" w:rsidRDefault="00D82A1A" w:rsidP="007A1974">
            <w:pPr>
              <w:pStyle w:val="ad"/>
              <w:numPr>
                <w:ilvl w:val="0"/>
                <w:numId w:val="7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Модальный глагол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can/can't</w:t>
            </w:r>
            <w:r w:rsidR="007E17E3" w:rsidRPr="00D82A1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82A1A" w:rsidRDefault="00D82A1A" w:rsidP="007A1974">
            <w:pPr>
              <w:pStyle w:val="ad"/>
              <w:numPr>
                <w:ilvl w:val="0"/>
                <w:numId w:val="7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Употребление предлогов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транспортом. </w:t>
            </w:r>
          </w:p>
          <w:p w:rsidR="007E17E3" w:rsidRPr="00D75948" w:rsidRDefault="00D82A1A" w:rsidP="007A1974">
            <w:pPr>
              <w:pStyle w:val="ad"/>
              <w:numPr>
                <w:ilvl w:val="0"/>
                <w:numId w:val="7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Правила чтения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 - /æ/, 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:/;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 w:rsidRPr="00D82A1A">
              <w:rPr>
                <w:rFonts w:ascii="Times New Roman" w:hAnsi="Times New Roman"/>
                <w:sz w:val="26"/>
                <w:szCs w:val="26"/>
              </w:rPr>
              <w:t xml:space="preserve"> - /ɒ/.</w:t>
            </w:r>
          </w:p>
        </w:tc>
      </w:tr>
      <w:tr w:rsidR="007E17E3" w:rsidRPr="003E33B6" w:rsidTr="007E17E3">
        <w:tc>
          <w:tcPr>
            <w:tcW w:w="709" w:type="dxa"/>
          </w:tcPr>
          <w:p w:rsidR="007E17E3" w:rsidRPr="009C78EC" w:rsidRDefault="007E17E3" w:rsidP="001105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7E17E3" w:rsidRPr="009C78EC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5948">
              <w:rPr>
                <w:rFonts w:ascii="Times New Roman" w:hAnsi="Times New Roman"/>
                <w:sz w:val="26"/>
                <w:szCs w:val="26"/>
              </w:rPr>
              <w:t xml:space="preserve">Распорядок дня. </w:t>
            </w:r>
          </w:p>
        </w:tc>
        <w:tc>
          <w:tcPr>
            <w:tcW w:w="1701" w:type="dxa"/>
          </w:tcPr>
          <w:p w:rsidR="007E17E3" w:rsidRPr="009C78EC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D75948" w:rsidRPr="009C244D" w:rsidRDefault="00D75948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Будни подростка. Будни подростка. Настоящее длительное время.</w:t>
            </w:r>
            <w:r w:rsidR="009C244D" w:rsidRPr="009C24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 xml:space="preserve">Время для отдыха. Время для отдыха. Мой любимый день. Жизнь подростков в Великобритании. Время для встреч. Обычный день российского школьника. </w:t>
            </w:r>
          </w:p>
          <w:p w:rsidR="00D75948" w:rsidRDefault="00D75948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94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="00D47864" w:rsidRPr="00D47864">
              <w:rPr>
                <w:rFonts w:ascii="Times New Roman" w:hAnsi="Times New Roman"/>
                <w:sz w:val="26"/>
                <w:szCs w:val="26"/>
              </w:rPr>
              <w:t xml:space="preserve"> во всех видах речевой деятельности</w:t>
            </w:r>
            <w:r w:rsidRPr="00D7594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75948" w:rsidRDefault="00D75948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Употребление </w:t>
            </w:r>
            <w:r w:rsidRPr="00A85F76">
              <w:rPr>
                <w:rFonts w:ascii="Times New Roman" w:hAnsi="Times New Roman"/>
                <w:sz w:val="26"/>
                <w:szCs w:val="26"/>
              </w:rPr>
              <w:t>Present Simple (утверждение, отрицание, общий вопрос и краткий ответ на него).</w:t>
            </w:r>
          </w:p>
          <w:p w:rsidR="007E17E3" w:rsidRDefault="007E17E3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5948">
              <w:rPr>
                <w:rFonts w:ascii="Times New Roman" w:hAnsi="Times New Roman"/>
                <w:sz w:val="26"/>
                <w:szCs w:val="26"/>
              </w:rPr>
              <w:t>Наречия</w:t>
            </w:r>
            <w:r w:rsidR="00D75948" w:rsidRPr="00D7594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D75948">
              <w:rPr>
                <w:rFonts w:ascii="Times New Roman" w:hAnsi="Times New Roman"/>
                <w:sz w:val="26"/>
                <w:szCs w:val="26"/>
              </w:rPr>
              <w:t>частотности</w:t>
            </w:r>
            <w:r w:rsidR="00D75948" w:rsidRPr="00D7594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D7594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always, sometimes, often, </w:t>
            </w:r>
            <w:r w:rsidR="009C244D">
              <w:rPr>
                <w:rFonts w:ascii="Times New Roman" w:hAnsi="Times New Roman"/>
                <w:sz w:val="26"/>
                <w:szCs w:val="26"/>
                <w:lang w:val="en-US"/>
              </w:rPr>
              <w:t>usually, every, never.</w:t>
            </w:r>
          </w:p>
          <w:p w:rsidR="009C244D" w:rsidRPr="009C244D" w:rsidRDefault="009C244D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Словообразование при помощи суффиксов 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ful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>, 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ing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>, 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ic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able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C244D" w:rsidRPr="009C244D" w:rsidRDefault="009C244D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Употребление</w:t>
            </w:r>
            <w:r w:rsidRPr="009C24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слов</w:t>
            </w:r>
            <w:r w:rsidRPr="009C244D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связок</w:t>
            </w:r>
            <w:r w:rsidRPr="009C24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and, then, after that, when, before.</w:t>
            </w:r>
          </w:p>
          <w:p w:rsidR="007E17E3" w:rsidRPr="009C244D" w:rsidRDefault="009C244D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чтения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ee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ea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 xml:space="preserve"> - 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C244D">
              <w:rPr>
                <w:rFonts w:ascii="Times New Roman" w:hAnsi="Times New Roman"/>
                <w:sz w:val="26"/>
                <w:szCs w:val="26"/>
              </w:rPr>
              <w:t>:/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i - /i/.</w:t>
            </w:r>
          </w:p>
        </w:tc>
      </w:tr>
      <w:tr w:rsidR="007E17E3" w:rsidRPr="003E33B6" w:rsidTr="007E17E3">
        <w:tc>
          <w:tcPr>
            <w:tcW w:w="709" w:type="dxa"/>
          </w:tcPr>
          <w:p w:rsidR="007E17E3" w:rsidRPr="009C78EC" w:rsidRDefault="007E17E3" w:rsidP="001105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EC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</w:tcPr>
          <w:p w:rsidR="007E17E3" w:rsidRPr="009C78EC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Праздники. </w:t>
            </w:r>
          </w:p>
        </w:tc>
        <w:tc>
          <w:tcPr>
            <w:tcW w:w="1701" w:type="dxa"/>
          </w:tcPr>
          <w:p w:rsidR="007E17E3" w:rsidRPr="009C78EC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9C244D" w:rsidRDefault="009C244D" w:rsidP="007A1974">
            <w:pPr>
              <w:pStyle w:val="ad"/>
              <w:numPr>
                <w:ilvl w:val="0"/>
                <w:numId w:val="80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Время праздников. Время праздников. Настоящее длительное время. Проведение праздников. Проведение праздников. Настоящее длительное время. Особые праздничные дни. Шотландские игры. Цветы к празднику. Проект "</w:t>
            </w:r>
            <w:r w:rsidR="00D47864">
              <w:rPr>
                <w:rFonts w:ascii="Times New Roman" w:hAnsi="Times New Roman"/>
                <w:sz w:val="26"/>
                <w:szCs w:val="26"/>
              </w:rPr>
              <w:t>Праздники России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="00D478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47864" w:rsidRDefault="00D47864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94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Pr="004D2C01">
              <w:rPr>
                <w:sz w:val="18"/>
                <w:szCs w:val="18"/>
              </w:rPr>
              <w:t xml:space="preserve"> </w:t>
            </w:r>
            <w:r w:rsidRPr="00D47864">
              <w:rPr>
                <w:rFonts w:ascii="Times New Roman" w:hAnsi="Times New Roman"/>
                <w:sz w:val="26"/>
                <w:szCs w:val="26"/>
              </w:rPr>
              <w:t>во всех видах речевой деятельности.</w:t>
            </w:r>
          </w:p>
          <w:p w:rsidR="007E17E3" w:rsidRDefault="00D47864" w:rsidP="007A1974">
            <w:pPr>
              <w:pStyle w:val="ad"/>
              <w:numPr>
                <w:ilvl w:val="0"/>
                <w:numId w:val="80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Употребление </w:t>
            </w:r>
            <w:r w:rsidR="007E17E3" w:rsidRPr="00D47864">
              <w:rPr>
                <w:rFonts w:ascii="Times New Roman" w:hAnsi="Times New Roman"/>
                <w:sz w:val="26"/>
                <w:szCs w:val="26"/>
              </w:rPr>
              <w:t>Present Continuous (утверждение, отрицание, общий вопрос и краткий ответ на него).</w:t>
            </w:r>
          </w:p>
          <w:p w:rsidR="007E17E3" w:rsidRPr="00D47864" w:rsidRDefault="00D47864" w:rsidP="007A1974">
            <w:pPr>
              <w:pStyle w:val="ad"/>
              <w:numPr>
                <w:ilvl w:val="0"/>
                <w:numId w:val="80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Употребление глаголов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make/do.</w:t>
            </w:r>
          </w:p>
        </w:tc>
      </w:tr>
      <w:tr w:rsidR="007E17E3" w:rsidRPr="00A85F76" w:rsidTr="007E17E3">
        <w:tc>
          <w:tcPr>
            <w:tcW w:w="709" w:type="dxa"/>
          </w:tcPr>
          <w:p w:rsidR="007E17E3" w:rsidRPr="009C78EC" w:rsidRDefault="007E17E3" w:rsidP="001105A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78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7E17E3" w:rsidRPr="009C78EC" w:rsidRDefault="007E17E3" w:rsidP="00D9476B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476B">
              <w:rPr>
                <w:rFonts w:ascii="Times New Roman" w:hAnsi="Times New Roman"/>
                <w:sz w:val="26"/>
                <w:szCs w:val="26"/>
              </w:rPr>
              <w:t>Свободное время, досуг</w:t>
            </w:r>
            <w:r w:rsidR="00D47864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</w:tcPr>
          <w:p w:rsidR="007E17E3" w:rsidRPr="009C78EC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7E17E3" w:rsidRDefault="007E17E3" w:rsidP="007A1974">
            <w:pPr>
              <w:pStyle w:val="ad"/>
              <w:numPr>
                <w:ilvl w:val="0"/>
                <w:numId w:val="81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F76">
              <w:rPr>
                <w:rFonts w:ascii="Times New Roman" w:hAnsi="Times New Roman"/>
                <w:sz w:val="26"/>
                <w:szCs w:val="26"/>
              </w:rPr>
              <w:t xml:space="preserve">Свободное время. </w:t>
            </w:r>
            <w:r w:rsidR="00D47864">
              <w:rPr>
                <w:rFonts w:ascii="Times New Roman" w:hAnsi="Times New Roman"/>
                <w:sz w:val="26"/>
                <w:szCs w:val="26"/>
              </w:rPr>
              <w:t>Свободное время. Любимая и</w:t>
            </w:r>
            <w:r w:rsidRPr="00A85F76">
              <w:rPr>
                <w:rFonts w:ascii="Times New Roman" w:hAnsi="Times New Roman"/>
                <w:sz w:val="26"/>
                <w:szCs w:val="26"/>
              </w:rPr>
              <w:t xml:space="preserve">гра. </w:t>
            </w:r>
            <w:r w:rsidR="00D47864">
              <w:rPr>
                <w:rFonts w:ascii="Times New Roman" w:hAnsi="Times New Roman"/>
                <w:sz w:val="26"/>
                <w:szCs w:val="26"/>
              </w:rPr>
              <w:t xml:space="preserve">Любимая игра. Сопоставление времен: простое настоящее время и настоящее длительное время. Время для игр. </w:t>
            </w:r>
            <w:r w:rsidRPr="00A85F76">
              <w:rPr>
                <w:rFonts w:ascii="Times New Roman" w:hAnsi="Times New Roman"/>
                <w:sz w:val="26"/>
                <w:szCs w:val="26"/>
              </w:rPr>
              <w:t xml:space="preserve">Настольные игры. Покупка подарка. </w:t>
            </w:r>
            <w:r w:rsidR="00D47864">
              <w:rPr>
                <w:rFonts w:ascii="Times New Roman" w:hAnsi="Times New Roman"/>
                <w:sz w:val="26"/>
                <w:szCs w:val="26"/>
              </w:rPr>
              <w:t xml:space="preserve">Кукольный театр. </w:t>
            </w:r>
          </w:p>
          <w:p w:rsidR="00F460CA" w:rsidRPr="00F460CA" w:rsidRDefault="00F460CA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94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Pr="004D2C01">
              <w:rPr>
                <w:sz w:val="18"/>
                <w:szCs w:val="18"/>
              </w:rPr>
              <w:t xml:space="preserve"> </w:t>
            </w:r>
            <w:r w:rsidRPr="00D47864">
              <w:rPr>
                <w:rFonts w:ascii="Times New Roman" w:hAnsi="Times New Roman"/>
                <w:sz w:val="26"/>
                <w:szCs w:val="26"/>
              </w:rPr>
              <w:t>во всех видах речевой деятельности.</w:t>
            </w:r>
          </w:p>
          <w:p w:rsidR="00D47864" w:rsidRPr="009F5535" w:rsidRDefault="009F5535" w:rsidP="007A1974">
            <w:pPr>
              <w:pStyle w:val="ad"/>
              <w:numPr>
                <w:ilvl w:val="0"/>
                <w:numId w:val="81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85F76">
              <w:rPr>
                <w:rFonts w:ascii="Times New Roman" w:hAnsi="Times New Roman"/>
                <w:sz w:val="26"/>
                <w:szCs w:val="26"/>
              </w:rPr>
              <w:t>Сравнение</w:t>
            </w:r>
            <w:r w:rsidRPr="009F553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85F76">
              <w:rPr>
                <w:rFonts w:ascii="Times New Roman" w:hAnsi="Times New Roman"/>
                <w:sz w:val="26"/>
                <w:szCs w:val="26"/>
              </w:rPr>
              <w:t>времен</w:t>
            </w:r>
            <w:r w:rsidRPr="009F553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85F76"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9F553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85F76"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9F553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85F76">
              <w:rPr>
                <w:rFonts w:ascii="Times New Roman" w:hAnsi="Times New Roman"/>
                <w:sz w:val="26"/>
                <w:szCs w:val="26"/>
              </w:rPr>
              <w:t>и</w:t>
            </w:r>
            <w:r w:rsidRPr="009F553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A85F76"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9F553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85F76">
              <w:rPr>
                <w:rFonts w:ascii="Times New Roman" w:hAnsi="Times New Roman"/>
                <w:sz w:val="26"/>
                <w:szCs w:val="26"/>
                <w:lang w:val="en-US"/>
              </w:rPr>
              <w:t>Continuous</w:t>
            </w:r>
            <w:r w:rsidRPr="009F5535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9F5535" w:rsidRPr="009F5535" w:rsidRDefault="009F5535" w:rsidP="007A1974">
            <w:pPr>
              <w:pStyle w:val="ad"/>
              <w:numPr>
                <w:ilvl w:val="0"/>
                <w:numId w:val="81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Предлоги места и времени.</w:t>
            </w:r>
          </w:p>
          <w:p w:rsidR="007E17E3" w:rsidRPr="009F5535" w:rsidRDefault="007E17E3" w:rsidP="007A1974">
            <w:pPr>
              <w:pStyle w:val="ad"/>
              <w:numPr>
                <w:ilvl w:val="0"/>
                <w:numId w:val="81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5535">
              <w:rPr>
                <w:rFonts w:ascii="Times New Roman" w:hAnsi="Times New Roman"/>
                <w:sz w:val="26"/>
                <w:szCs w:val="26"/>
              </w:rPr>
              <w:t xml:space="preserve">Сложные существительные. </w:t>
            </w:r>
          </w:p>
          <w:p w:rsidR="009F5535" w:rsidRPr="009F5535" w:rsidRDefault="009F5535" w:rsidP="007A1974">
            <w:pPr>
              <w:pStyle w:val="ad"/>
              <w:numPr>
                <w:ilvl w:val="0"/>
                <w:numId w:val="81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Употребление</w:t>
            </w:r>
            <w:r w:rsidRPr="009C244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слов</w:t>
            </w:r>
            <w:r w:rsidRPr="009C244D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связок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because.</w:t>
            </w:r>
          </w:p>
        </w:tc>
      </w:tr>
      <w:tr w:rsidR="007E17E3" w:rsidRPr="003E33B6" w:rsidTr="007E17E3">
        <w:tc>
          <w:tcPr>
            <w:tcW w:w="709" w:type="dxa"/>
          </w:tcPr>
          <w:p w:rsidR="007E17E3" w:rsidRPr="00A85F76" w:rsidRDefault="007E17E3" w:rsidP="001105A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F7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9F5535" w:rsidRDefault="009F5535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Человек в</w:t>
            </w:r>
            <w:r w:rsidR="007E17E3" w:rsidRPr="00A85F76">
              <w:rPr>
                <w:rFonts w:ascii="Times New Roman" w:hAnsi="Times New Roman"/>
                <w:sz w:val="26"/>
                <w:szCs w:val="26"/>
              </w:rPr>
              <w:t>чера,</w:t>
            </w:r>
          </w:p>
          <w:p w:rsidR="007E17E3" w:rsidRPr="00A85F76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F76">
              <w:rPr>
                <w:rFonts w:ascii="Times New Roman" w:hAnsi="Times New Roman"/>
                <w:sz w:val="26"/>
                <w:szCs w:val="26"/>
              </w:rPr>
              <w:t xml:space="preserve"> сегодня, завтра.</w:t>
            </w:r>
          </w:p>
        </w:tc>
        <w:tc>
          <w:tcPr>
            <w:tcW w:w="1701" w:type="dxa"/>
          </w:tcPr>
          <w:p w:rsidR="007E17E3" w:rsidRPr="00A85F76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F76">
              <w:rPr>
                <w:rFonts w:ascii="Times New Roman" w:hAnsi="Times New Roman"/>
                <w:sz w:val="26"/>
                <w:szCs w:val="26"/>
              </w:rPr>
              <w:t>10ч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9F5535" w:rsidRDefault="009F5535" w:rsidP="007A1974">
            <w:pPr>
              <w:pStyle w:val="ad"/>
              <w:numPr>
                <w:ilvl w:val="0"/>
                <w:numId w:val="82"/>
              </w:numPr>
              <w:ind w:left="317" w:hanging="283"/>
              <w:jc w:val="both"/>
              <w:rPr>
                <w:rFonts w:ascii="Times New Roman" w:eastAsia="TimesNewRomanPSMT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Прошлые события. Простое прошедшее время </w:t>
            </w:r>
            <w:r w:rsid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>глагола</w:t>
            </w:r>
            <w:r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to</w:t>
            </w:r>
            <w:r w:rsidRPr="009F5535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be</w:t>
            </w:r>
            <w:r w:rsidRPr="009F5535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. </w:t>
            </w:r>
            <w:r w:rsid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Прошлые события. Простое прошедшее время правильных глаголов. Дух Хэллоуина. Дух Хэллоуина. Исторические личности. Супергерои. В бюро находок. Играя в прошлое. </w:t>
            </w:r>
          </w:p>
          <w:p w:rsidR="00F460CA" w:rsidRDefault="00F460CA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94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Pr="004D2C01">
              <w:rPr>
                <w:sz w:val="18"/>
                <w:szCs w:val="18"/>
              </w:rPr>
              <w:t xml:space="preserve"> </w:t>
            </w:r>
            <w:r w:rsidRPr="00D47864">
              <w:rPr>
                <w:rFonts w:ascii="Times New Roman" w:hAnsi="Times New Roman"/>
                <w:sz w:val="26"/>
                <w:szCs w:val="26"/>
              </w:rPr>
              <w:t>во всех видах речевой деятельности.</w:t>
            </w:r>
          </w:p>
          <w:p w:rsidR="00F460CA" w:rsidRDefault="00F460CA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Глагол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be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в грамматическом времени 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Past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 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Simple</w:t>
            </w:r>
            <w:r>
              <w:rPr>
                <w:rFonts w:ascii="Times New Roman" w:eastAsia="TimesNewRomanPSMT" w:hAnsi="Times New Roman"/>
                <w:iCs/>
                <w:sz w:val="26"/>
                <w:szCs w:val="26"/>
              </w:rPr>
              <w:t>.</w:t>
            </w:r>
          </w:p>
          <w:p w:rsidR="00F460CA" w:rsidRDefault="00F460CA" w:rsidP="007A1974">
            <w:pPr>
              <w:pStyle w:val="ad"/>
              <w:numPr>
                <w:ilvl w:val="0"/>
                <w:numId w:val="82"/>
              </w:numPr>
              <w:ind w:left="317" w:hanging="283"/>
              <w:jc w:val="both"/>
              <w:rPr>
                <w:rFonts w:ascii="Times New Roman" w:eastAsia="TimesNewRomanPSMT" w:hAnsi="Times New Roman"/>
                <w:iCs/>
                <w:sz w:val="26"/>
                <w:szCs w:val="26"/>
              </w:rPr>
            </w:pPr>
            <w:r>
              <w:rPr>
                <w:rFonts w:ascii="Times New Roman" w:eastAsia="TimesNewRomanPSMT" w:hAnsi="Times New Roman"/>
                <w:iCs/>
                <w:sz w:val="26"/>
                <w:szCs w:val="26"/>
              </w:rPr>
              <w:t>П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равильные глаголы в грамматическом времени 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Past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 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Simple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>.</w:t>
            </w:r>
          </w:p>
          <w:p w:rsidR="007E17E3" w:rsidRDefault="007E17E3" w:rsidP="007A1974">
            <w:pPr>
              <w:pStyle w:val="ad"/>
              <w:numPr>
                <w:ilvl w:val="0"/>
                <w:numId w:val="82"/>
              </w:numPr>
              <w:ind w:left="317" w:hanging="283"/>
              <w:jc w:val="both"/>
              <w:rPr>
                <w:rFonts w:ascii="Times New Roman" w:eastAsia="TimesNewRomanPSMT" w:hAnsi="Times New Roman"/>
                <w:iCs/>
                <w:sz w:val="26"/>
                <w:szCs w:val="26"/>
              </w:rPr>
            </w:pP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Неправильные глаголы в грамматическом времени 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Past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 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Simple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>.</w:t>
            </w:r>
          </w:p>
          <w:p w:rsidR="00F460CA" w:rsidRPr="00F460CA" w:rsidRDefault="00F460CA" w:rsidP="007A1974">
            <w:pPr>
              <w:pStyle w:val="ad"/>
              <w:numPr>
                <w:ilvl w:val="0"/>
                <w:numId w:val="82"/>
              </w:numPr>
              <w:ind w:left="317" w:hanging="283"/>
              <w:jc w:val="both"/>
              <w:rPr>
                <w:rFonts w:ascii="Times New Roman" w:eastAsia="TimesNewRomanPSMT" w:hAnsi="Times New Roman"/>
                <w:iCs/>
                <w:sz w:val="26"/>
                <w:szCs w:val="26"/>
              </w:rPr>
            </w:pPr>
            <w:r w:rsidRPr="00D75948">
              <w:rPr>
                <w:rFonts w:ascii="Times New Roman" w:hAnsi="Times New Roman"/>
                <w:sz w:val="26"/>
                <w:szCs w:val="26"/>
              </w:rPr>
              <w:t>Наречия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прошедшего времени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last, yesterday, ago.</w:t>
            </w:r>
          </w:p>
          <w:p w:rsidR="00F460CA" w:rsidRPr="00F460CA" w:rsidRDefault="00F460CA" w:rsidP="007A1974">
            <w:pPr>
              <w:pStyle w:val="ad"/>
              <w:numPr>
                <w:ilvl w:val="0"/>
                <w:numId w:val="82"/>
              </w:numPr>
              <w:ind w:left="317" w:hanging="283"/>
              <w:jc w:val="both"/>
              <w:rPr>
                <w:rFonts w:ascii="Times New Roman" w:eastAsia="TimesNewRomanPSMT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чтения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ee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 xml:space="preserve"> - 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>:/</w:t>
            </w:r>
            <w:r w:rsidR="006E5BA0" w:rsidRPr="006E5BA0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ea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ee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 xml:space="preserve"> - 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460CA">
              <w:rPr>
                <w:rFonts w:ascii="Times New Roman" w:hAnsi="Times New Roman"/>
                <w:sz w:val="26"/>
                <w:szCs w:val="26"/>
              </w:rPr>
              <w:t>ə/.</w:t>
            </w:r>
          </w:p>
        </w:tc>
      </w:tr>
      <w:tr w:rsidR="007E17E3" w:rsidRPr="003E33B6" w:rsidTr="007E17E3">
        <w:tc>
          <w:tcPr>
            <w:tcW w:w="709" w:type="dxa"/>
          </w:tcPr>
          <w:p w:rsidR="007E17E3" w:rsidRPr="00A85F76" w:rsidRDefault="007E17E3" w:rsidP="001105A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F7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7E17E3" w:rsidRPr="00F460CA" w:rsidRDefault="00F460CA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Среда и особенности проживания человека. </w:t>
            </w:r>
          </w:p>
        </w:tc>
        <w:tc>
          <w:tcPr>
            <w:tcW w:w="1701" w:type="dxa"/>
          </w:tcPr>
          <w:p w:rsidR="007E17E3" w:rsidRPr="00A85F76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F460CA" w:rsidRPr="00F460CA" w:rsidRDefault="00F460CA" w:rsidP="007A1974">
            <w:pPr>
              <w:pStyle w:val="ad"/>
              <w:numPr>
                <w:ilvl w:val="0"/>
                <w:numId w:val="8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Правила проживания в жилых помещениях. Правила проживания в жилых помещениях. </w:t>
            </w:r>
          </w:p>
          <w:p w:rsidR="00F460CA" w:rsidRPr="008E248A" w:rsidRDefault="00F460CA" w:rsidP="00F460CA">
            <w:pPr>
              <w:pStyle w:val="ad"/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для отдыха. Место для отдыха. Степени сравнения прилагательных. Правила и инструкции. Высотные здания мира. Заказ билетов.</w:t>
            </w:r>
            <w:r w:rsidR="008E248A" w:rsidRPr="00B57E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248A">
              <w:rPr>
                <w:rFonts w:ascii="Times New Roman" w:hAnsi="Times New Roman"/>
                <w:sz w:val="26"/>
                <w:szCs w:val="26"/>
              </w:rPr>
              <w:t>Чисто ли в твоей районе?</w:t>
            </w:r>
          </w:p>
          <w:p w:rsidR="00F460CA" w:rsidRDefault="00F460CA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94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Pr="004D2C01">
              <w:rPr>
                <w:sz w:val="18"/>
                <w:szCs w:val="18"/>
              </w:rPr>
              <w:t xml:space="preserve"> </w:t>
            </w:r>
            <w:r w:rsidRPr="00D47864">
              <w:rPr>
                <w:rFonts w:ascii="Times New Roman" w:hAnsi="Times New Roman"/>
                <w:sz w:val="26"/>
                <w:szCs w:val="26"/>
              </w:rPr>
              <w:t>во всех видах речевой деятельности.</w:t>
            </w:r>
          </w:p>
          <w:p w:rsidR="007E17E3" w:rsidRPr="008E248A" w:rsidRDefault="007E17E3" w:rsidP="007A1974">
            <w:pPr>
              <w:pStyle w:val="ad"/>
              <w:numPr>
                <w:ilvl w:val="0"/>
                <w:numId w:val="8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lastRenderedPageBreak/>
              <w:t>Модальные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 xml:space="preserve"> 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</w:rPr>
              <w:t>глаголы</w:t>
            </w:r>
            <w:r w:rsidR="008E248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 xml:space="preserve"> must/mustn't, can/can'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t, ha</w:t>
            </w:r>
            <w:r w:rsidR="008E248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ve to/don'</w:t>
            </w:r>
            <w:r w:rsidRPr="00F460CA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 xml:space="preserve">t have to. </w:t>
            </w:r>
          </w:p>
          <w:p w:rsidR="007E17E3" w:rsidRPr="008E248A" w:rsidRDefault="007E17E3" w:rsidP="007A1974">
            <w:pPr>
              <w:pStyle w:val="ad"/>
              <w:numPr>
                <w:ilvl w:val="0"/>
                <w:numId w:val="8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E248A">
              <w:rPr>
                <w:rFonts w:ascii="Times New Roman" w:eastAsia="TimesNewRomanPSMT" w:hAnsi="Times New Roman"/>
                <w:iCs/>
                <w:sz w:val="26"/>
                <w:szCs w:val="26"/>
              </w:rPr>
              <w:t>Степени сравнения имен прилагательных.</w:t>
            </w:r>
          </w:p>
          <w:p w:rsidR="008E248A" w:rsidRPr="008E248A" w:rsidRDefault="008E248A" w:rsidP="007A1974">
            <w:pPr>
              <w:pStyle w:val="ad"/>
              <w:numPr>
                <w:ilvl w:val="0"/>
                <w:numId w:val="8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Правила чтения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oa</w:t>
            </w:r>
            <w:r w:rsidRPr="008E24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ow</w:t>
            </w:r>
            <w:r w:rsidRPr="008E24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on</w:t>
            </w:r>
            <w:r w:rsidRPr="008E248A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8E248A">
              <w:rPr>
                <w:rFonts w:ascii="Times New Roman" w:hAnsi="Times New Roman"/>
                <w:sz w:val="26"/>
                <w:szCs w:val="26"/>
              </w:rPr>
              <w:t xml:space="preserve"> - /əʊ/;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ou</w:t>
            </w:r>
            <w:r w:rsidRPr="008E24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ow</w:t>
            </w:r>
            <w:r w:rsidRPr="008E248A">
              <w:rPr>
                <w:rFonts w:ascii="Times New Roman" w:hAnsi="Times New Roman"/>
                <w:sz w:val="26"/>
                <w:szCs w:val="26"/>
              </w:rPr>
              <w:t xml:space="preserve"> - 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8E248A">
              <w:rPr>
                <w:rFonts w:ascii="Times New Roman" w:hAnsi="Times New Roman"/>
                <w:sz w:val="26"/>
                <w:szCs w:val="26"/>
              </w:rPr>
              <w:t>ʊ/.</w:t>
            </w:r>
          </w:p>
        </w:tc>
      </w:tr>
      <w:tr w:rsidR="007E17E3" w:rsidRPr="006E5BA0" w:rsidTr="007E17E3">
        <w:tc>
          <w:tcPr>
            <w:tcW w:w="709" w:type="dxa"/>
          </w:tcPr>
          <w:p w:rsidR="007E17E3" w:rsidRPr="00A85F76" w:rsidRDefault="007E17E3" w:rsidP="001105A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F76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</w:tcPr>
          <w:p w:rsidR="007E17E3" w:rsidRPr="006E5BA0" w:rsidRDefault="006E5BA0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Здоровое питание.</w:t>
            </w:r>
          </w:p>
        </w:tc>
        <w:tc>
          <w:tcPr>
            <w:tcW w:w="1701" w:type="dxa"/>
          </w:tcPr>
          <w:p w:rsidR="007E17E3" w:rsidRPr="006F1407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1407">
              <w:rPr>
                <w:rFonts w:ascii="Times New Roman" w:hAnsi="Times New Roman"/>
                <w:sz w:val="26"/>
                <w:szCs w:val="26"/>
              </w:rPr>
              <w:t>10ч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7E17E3" w:rsidRDefault="006E5BA0" w:rsidP="007A1974">
            <w:pPr>
              <w:pStyle w:val="ad"/>
              <w:numPr>
                <w:ilvl w:val="0"/>
                <w:numId w:val="8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Еда и </w:t>
            </w:r>
            <w:r w:rsidR="007E17E3" w:rsidRPr="006F1407">
              <w:rPr>
                <w:rFonts w:ascii="Times New Roman" w:hAnsi="Times New Roman"/>
                <w:sz w:val="26"/>
                <w:szCs w:val="26"/>
              </w:rPr>
              <w:t xml:space="preserve">напитки.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Еда и </w:t>
            </w:r>
            <w:r w:rsidRPr="006F1407">
              <w:rPr>
                <w:rFonts w:ascii="Times New Roman" w:hAnsi="Times New Roman"/>
                <w:sz w:val="26"/>
                <w:szCs w:val="26"/>
              </w:rPr>
              <w:t xml:space="preserve">напитки. </w:t>
            </w:r>
            <w:r w:rsidR="007E17E3" w:rsidRPr="006F1407">
              <w:rPr>
                <w:rFonts w:ascii="Times New Roman" w:hAnsi="Times New Roman"/>
                <w:sz w:val="26"/>
                <w:szCs w:val="26"/>
              </w:rPr>
              <w:t xml:space="preserve">Меню.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Меню Сопоставление времен: простое настоящее время и настоящее длительное время. Приготовление пищи. </w:t>
            </w:r>
            <w:r w:rsidR="007E17E3" w:rsidRPr="006F1407">
              <w:rPr>
                <w:rFonts w:ascii="Times New Roman" w:hAnsi="Times New Roman"/>
                <w:sz w:val="26"/>
                <w:szCs w:val="26"/>
              </w:rPr>
              <w:t>Кафе и закусочные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Великобритании</w:t>
            </w:r>
            <w:r w:rsidR="007E17E3" w:rsidRPr="006F140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Заказ столика в ресторане. Правильное питание - залог здоровья. </w:t>
            </w:r>
          </w:p>
          <w:p w:rsidR="006E5BA0" w:rsidRPr="006E5BA0" w:rsidRDefault="006E5BA0" w:rsidP="007A1974">
            <w:pPr>
              <w:pStyle w:val="ad"/>
              <w:numPr>
                <w:ilvl w:val="0"/>
                <w:numId w:val="79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594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Pr="004D2C01">
              <w:rPr>
                <w:sz w:val="18"/>
                <w:szCs w:val="18"/>
              </w:rPr>
              <w:t xml:space="preserve"> </w:t>
            </w:r>
            <w:r w:rsidRPr="00D47864">
              <w:rPr>
                <w:rFonts w:ascii="Times New Roman" w:hAnsi="Times New Roman"/>
                <w:sz w:val="26"/>
                <w:szCs w:val="26"/>
              </w:rPr>
              <w:t>во всех видах речевой деятельности.</w:t>
            </w:r>
          </w:p>
          <w:p w:rsidR="007E17E3" w:rsidRPr="006E5BA0" w:rsidRDefault="007E17E3" w:rsidP="007A1974">
            <w:pPr>
              <w:pStyle w:val="ad"/>
              <w:numPr>
                <w:ilvl w:val="0"/>
                <w:numId w:val="8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5BA0">
              <w:rPr>
                <w:rFonts w:ascii="Times New Roman" w:hAnsi="Times New Roman"/>
                <w:sz w:val="26"/>
                <w:szCs w:val="26"/>
              </w:rPr>
              <w:t>Исчисляемые и неисчисляемые имена существительные.</w:t>
            </w:r>
            <w:r w:rsidRPr="006E5BA0">
              <w:rPr>
                <w:rFonts w:ascii="Times New Roman" w:eastAsia="TimesNewRomanPSMT" w:hAnsi="Times New Roman"/>
                <w:sz w:val="26"/>
                <w:szCs w:val="26"/>
              </w:rPr>
              <w:t xml:space="preserve"> </w:t>
            </w:r>
          </w:p>
          <w:p w:rsidR="006E5BA0" w:rsidRPr="006E5BA0" w:rsidRDefault="006E5BA0" w:rsidP="007A1974">
            <w:pPr>
              <w:pStyle w:val="ad"/>
              <w:numPr>
                <w:ilvl w:val="0"/>
                <w:numId w:val="8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Словообразование при помощи аффикса 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6E5BA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17E3" w:rsidRPr="006E5BA0" w:rsidRDefault="007E17E3" w:rsidP="007A1974">
            <w:pPr>
              <w:pStyle w:val="ad"/>
              <w:numPr>
                <w:ilvl w:val="0"/>
                <w:numId w:val="8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5BA0">
              <w:rPr>
                <w:rFonts w:ascii="Times New Roman" w:hAnsi="Times New Roman"/>
                <w:sz w:val="26"/>
                <w:szCs w:val="26"/>
              </w:rPr>
              <w:t>Сравнение</w:t>
            </w:r>
            <w:r w:rsidRPr="006E5B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E5BA0">
              <w:rPr>
                <w:rFonts w:ascii="Times New Roman" w:hAnsi="Times New Roman"/>
                <w:sz w:val="26"/>
                <w:szCs w:val="26"/>
              </w:rPr>
              <w:t>времен</w:t>
            </w:r>
            <w:r w:rsidR="006E5B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Simple</w:t>
            </w:r>
            <w:r w:rsidR="006E5BA0" w:rsidRPr="006E5B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E5BA0">
              <w:rPr>
                <w:rFonts w:ascii="Times New Roman" w:hAnsi="Times New Roman"/>
                <w:sz w:val="26"/>
                <w:szCs w:val="26"/>
              </w:rPr>
              <w:t>и</w:t>
            </w:r>
            <w:r w:rsidRPr="006E5B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Continuous.</w:t>
            </w:r>
          </w:p>
          <w:p w:rsidR="006E5BA0" w:rsidRPr="006E5BA0" w:rsidRDefault="006E5BA0" w:rsidP="007A1974">
            <w:pPr>
              <w:pStyle w:val="ad"/>
              <w:numPr>
                <w:ilvl w:val="0"/>
                <w:numId w:val="84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Правила чтения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</w:t>
            </w:r>
            <w:r w:rsidRPr="006E5BA0">
              <w:rPr>
                <w:rFonts w:ascii="Times New Roman" w:hAnsi="Times New Roman"/>
                <w:sz w:val="26"/>
                <w:szCs w:val="26"/>
              </w:rPr>
              <w:t xml:space="preserve"> - /ʌ/,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E5BA0">
              <w:rPr>
                <w:rFonts w:ascii="Times New Roman" w:hAnsi="Times New Roman"/>
                <w:sz w:val="26"/>
                <w:szCs w:val="26"/>
              </w:rPr>
              <w:t xml:space="preserve"> - /æ/,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6E5BA0">
              <w:rPr>
                <w:rFonts w:ascii="Times New Roman" w:hAnsi="Times New Roman"/>
                <w:sz w:val="26"/>
                <w:szCs w:val="26"/>
              </w:rPr>
              <w:t xml:space="preserve"> - 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6E5BA0">
              <w:rPr>
                <w:rFonts w:ascii="Times New Roman" w:hAnsi="Times New Roman"/>
                <w:sz w:val="26"/>
                <w:szCs w:val="26"/>
              </w:rPr>
              <w:t xml:space="preserve">/;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6E5BA0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6E5BA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6E5BA0">
              <w:rPr>
                <w:rFonts w:ascii="Times New Roman" w:hAnsi="Times New Roman"/>
                <w:sz w:val="26"/>
                <w:szCs w:val="26"/>
              </w:rPr>
              <w:t xml:space="preserve"> - /ƞ/.</w:t>
            </w:r>
          </w:p>
        </w:tc>
      </w:tr>
      <w:tr w:rsidR="007E17E3" w:rsidRPr="00DC3785" w:rsidTr="007E17E3">
        <w:tc>
          <w:tcPr>
            <w:tcW w:w="709" w:type="dxa"/>
          </w:tcPr>
          <w:p w:rsidR="007E17E3" w:rsidRPr="00A85F76" w:rsidRDefault="007E17E3" w:rsidP="001105A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F7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7E17E3" w:rsidRPr="00A85F76" w:rsidRDefault="007E17E3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Каникулы. </w:t>
            </w:r>
          </w:p>
        </w:tc>
        <w:tc>
          <w:tcPr>
            <w:tcW w:w="1701" w:type="dxa"/>
          </w:tcPr>
          <w:p w:rsidR="007E17E3" w:rsidRPr="00A85F76" w:rsidRDefault="006E5BA0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7E17E3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E11EA6" w:rsidRPr="00E11EA6" w:rsidRDefault="007E17E3" w:rsidP="007A1974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</w:rPr>
            </w:pPr>
            <w:r w:rsidRPr="00E11E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Планы на каникулы. </w:t>
            </w:r>
            <w:r w:rsidR="00E11EA6" w:rsidRPr="00E11EA6">
              <w:rPr>
                <w:rFonts w:ascii="Times New Roman" w:hAnsi="Times New Roman"/>
                <w:color w:val="000000"/>
                <w:sz w:val="26"/>
                <w:szCs w:val="26"/>
              </w:rPr>
              <w:t>Планы на каникулы. Конструкция</w:t>
            </w:r>
            <w:r w:rsidR="00E11EA6" w:rsidRPr="00E11EA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to be going to. </w:t>
            </w:r>
            <w:r w:rsidR="00E11EA6" w:rsidRPr="00E11E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Погода и одежда. Погода и одежда. Способы выражения будущего времени. Выходные с удовольствием. Выходные с удовольствием. Каникулы в Эдинбурге. Бронирование номера в гостинице. Отдых на побережье. </w:t>
            </w:r>
          </w:p>
          <w:p w:rsidR="00E11EA6" w:rsidRPr="00E11EA6" w:rsidRDefault="00E11EA6" w:rsidP="007A1974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</w:rPr>
            </w:pPr>
            <w:r w:rsidRPr="00D7594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Pr="004D2C01">
              <w:rPr>
                <w:sz w:val="18"/>
                <w:szCs w:val="18"/>
              </w:rPr>
              <w:t xml:space="preserve"> </w:t>
            </w:r>
            <w:r w:rsidRPr="00D47864">
              <w:rPr>
                <w:rFonts w:ascii="Times New Roman" w:hAnsi="Times New Roman"/>
                <w:sz w:val="26"/>
                <w:szCs w:val="26"/>
              </w:rPr>
              <w:t>во всех видах речевой деятельности.</w:t>
            </w:r>
          </w:p>
          <w:p w:rsidR="00E11EA6" w:rsidRDefault="007E17E3" w:rsidP="007A1974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</w:rPr>
            </w:pPr>
            <w:r w:rsidRPr="00E11EA6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Грамматические средства для выражения будущего времени: </w:t>
            </w:r>
            <w:r w:rsidRPr="00E11EA6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Present</w:t>
            </w:r>
            <w:r w:rsidRPr="00E11EA6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 </w:t>
            </w:r>
            <w:r w:rsidRPr="00E11EA6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Continuous</w:t>
            </w:r>
            <w:r w:rsidRPr="00E11EA6">
              <w:rPr>
                <w:rFonts w:ascii="Times New Roman" w:eastAsia="TimesNewRomanPSMT" w:hAnsi="Times New Roman"/>
                <w:iCs/>
                <w:sz w:val="26"/>
                <w:szCs w:val="26"/>
              </w:rPr>
              <w:t>,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 xml:space="preserve"> 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to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 xml:space="preserve"> 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be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 xml:space="preserve"> 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going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 xml:space="preserve"> 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to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 xml:space="preserve">, </w:t>
            </w:r>
            <w:r w:rsidRPr="00E11EA6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>Future</w:t>
            </w:r>
            <w:r w:rsidR="00095661">
              <w:rPr>
                <w:rFonts w:ascii="Times New Roman" w:eastAsia="TimesNewRomanPSMT" w:hAnsi="Times New Roman"/>
                <w:iCs/>
                <w:sz w:val="26"/>
                <w:szCs w:val="26"/>
                <w:lang w:val="en-US"/>
              </w:rPr>
              <w:t xml:space="preserve"> Simple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>.</w:t>
            </w:r>
          </w:p>
          <w:p w:rsidR="007E17E3" w:rsidRPr="00E11EA6" w:rsidRDefault="007E17E3" w:rsidP="007A1974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</w:rPr>
            </w:pPr>
            <w:r w:rsidRPr="00E11EA6">
              <w:rPr>
                <w:rFonts w:ascii="Times New Roman" w:hAnsi="Times New Roman"/>
                <w:sz w:val="26"/>
                <w:szCs w:val="26"/>
              </w:rPr>
              <w:t>Предлоги места.</w:t>
            </w:r>
          </w:p>
          <w:p w:rsidR="007E17E3" w:rsidRPr="00E11EA6" w:rsidRDefault="00E11EA6" w:rsidP="007A1974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E11E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чтения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o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+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n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m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v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th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 xml:space="preserve">; 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ou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oo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u</w:t>
            </w:r>
            <w:r w:rsidRPr="00E11EA6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 xml:space="preserve"> - 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/ʌ/; o, a - /ɒ/; or, aw, ough, au, ore - /</w:t>
            </w:r>
            <w:r w:rsidRPr="00E11EA6">
              <w:rPr>
                <w:rFonts w:ascii="Times New Roman" w:hAnsi="Times New Roman"/>
                <w:color w:val="353434"/>
                <w:spacing w:val="13"/>
                <w:sz w:val="26"/>
                <w:szCs w:val="26"/>
                <w:shd w:val="clear" w:color="auto" w:fill="FAFAFA"/>
                <w:lang w:val="en-US"/>
              </w:rPr>
              <w:t>ɔ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:/.</w:t>
            </w:r>
          </w:p>
        </w:tc>
      </w:tr>
      <w:tr w:rsidR="007E17E3" w:rsidRPr="00095661" w:rsidTr="007E17E3">
        <w:tc>
          <w:tcPr>
            <w:tcW w:w="709" w:type="dxa"/>
          </w:tcPr>
          <w:p w:rsidR="007E17E3" w:rsidRPr="00A85F76" w:rsidRDefault="007E17E3" w:rsidP="001105A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5F7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7E17E3" w:rsidRPr="00A85F76" w:rsidRDefault="007E17E3" w:rsidP="00E11EA6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Повторение и закрепление</w:t>
            </w:r>
            <w:r w:rsidR="00E11EA6" w:rsidRPr="00E11E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1EA6">
              <w:rPr>
                <w:rFonts w:ascii="Times New Roman" w:hAnsi="Times New Roman"/>
                <w:sz w:val="26"/>
                <w:szCs w:val="26"/>
              </w:rPr>
              <w:t>лексико-грамматического материала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7E17E3" w:rsidRPr="00A85F76" w:rsidRDefault="00E11EA6" w:rsidP="007E17E3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7E17E3">
              <w:rPr>
                <w:rFonts w:ascii="Times New Roman" w:hAnsi="Times New Roman"/>
                <w:sz w:val="26"/>
                <w:szCs w:val="26"/>
              </w:rPr>
              <w:t>ч</w:t>
            </w:r>
          </w:p>
        </w:tc>
        <w:tc>
          <w:tcPr>
            <w:tcW w:w="10490" w:type="dxa"/>
          </w:tcPr>
          <w:p w:rsidR="007E17E3" w:rsidRPr="00095661" w:rsidRDefault="007E17E3" w:rsidP="007A1974">
            <w:pPr>
              <w:pStyle w:val="ad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11EA6"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</w:t>
            </w:r>
            <w:r w:rsidR="000956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грамматических времен </w:t>
            </w:r>
            <w:r w:rsidRPr="00E11EA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Present</w:t>
            </w:r>
            <w:r w:rsidRPr="000956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11EA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Simple</w:t>
            </w:r>
            <w:r w:rsidR="000956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E11EA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Present Continuous.</w:t>
            </w:r>
          </w:p>
          <w:p w:rsidR="00095661" w:rsidRPr="00095661" w:rsidRDefault="00095661" w:rsidP="007A1974">
            <w:pPr>
              <w:pStyle w:val="ad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1EA6">
              <w:rPr>
                <w:rFonts w:ascii="Times New Roman" w:hAnsi="Times New Roman"/>
                <w:color w:val="000000"/>
                <w:sz w:val="26"/>
                <w:szCs w:val="26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грамматического времени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Past</w:t>
            </w:r>
            <w:r w:rsidRPr="000956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Simple</w:t>
            </w:r>
            <w:r w:rsidRPr="00095661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E17E3" w:rsidRPr="00095661" w:rsidRDefault="00095661" w:rsidP="007A1974">
            <w:pPr>
              <w:pStyle w:val="ad"/>
              <w:numPr>
                <w:ilvl w:val="0"/>
                <w:numId w:val="85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NewRomanPSMT" w:hAnsi="Times New Roman"/>
                <w:iCs/>
                <w:sz w:val="26"/>
                <w:szCs w:val="26"/>
              </w:rPr>
              <w:t>Повторение грамматических средств</w:t>
            </w:r>
            <w:r w:rsidRPr="00E11EA6">
              <w:rPr>
                <w:rFonts w:ascii="Times New Roman" w:eastAsia="TimesNewRomanPSMT" w:hAnsi="Times New Roman"/>
                <w:iCs/>
                <w:sz w:val="26"/>
                <w:szCs w:val="26"/>
              </w:rPr>
              <w:t xml:space="preserve"> для выражения будущего времени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E17E3" w:rsidRPr="0009566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Future</w:t>
            </w:r>
            <w:r w:rsidR="007E17E3" w:rsidRPr="000956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E17E3" w:rsidRPr="00095661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Simple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7E17E3" w:rsidRPr="000956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Present</w:t>
            </w:r>
            <w:r w:rsidRPr="000956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Continuous</w:t>
            </w:r>
            <w:r w:rsidRPr="0009566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t</w:t>
            </w:r>
            <w:r w:rsidR="007E17E3" w:rsidRPr="00095661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o</w:t>
            </w:r>
            <w:r w:rsidR="007E17E3" w:rsidRPr="00095661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 xml:space="preserve"> </w:t>
            </w:r>
            <w:r w:rsidR="007E17E3" w:rsidRPr="00095661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be</w:t>
            </w:r>
            <w:r w:rsidR="007E17E3" w:rsidRPr="00095661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 xml:space="preserve"> </w:t>
            </w:r>
            <w:r w:rsidR="007E17E3" w:rsidRPr="00095661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going</w:t>
            </w:r>
            <w:r w:rsidR="007E17E3" w:rsidRPr="00095661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 xml:space="preserve"> </w:t>
            </w:r>
            <w:r w:rsidR="007E17E3" w:rsidRPr="00095661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to</w:t>
            </w:r>
            <w:r w:rsidRPr="00095661">
              <w:rPr>
                <w:rFonts w:ascii="Times New Roman" w:eastAsia="TimesNewRomanPS-ItalicMT" w:hAnsi="Times New Roman"/>
                <w:iCs/>
                <w:sz w:val="26"/>
                <w:szCs w:val="26"/>
              </w:rPr>
              <w:t>.</w:t>
            </w:r>
          </w:p>
        </w:tc>
      </w:tr>
    </w:tbl>
    <w:p w:rsidR="007E17E3" w:rsidRPr="00095661" w:rsidRDefault="007E17E3" w:rsidP="007E17E3">
      <w:pPr>
        <w:spacing w:after="200" w:line="276" w:lineRule="auto"/>
      </w:pPr>
    </w:p>
    <w:p w:rsidR="007E17E3" w:rsidRDefault="007E17E3" w:rsidP="007E17E3">
      <w:pPr>
        <w:spacing w:after="200" w:line="276" w:lineRule="auto"/>
      </w:pPr>
    </w:p>
    <w:p w:rsidR="007E17E3" w:rsidRDefault="007E17E3" w:rsidP="007E17E3">
      <w:pPr>
        <w:spacing w:after="200" w:line="276" w:lineRule="auto"/>
      </w:pPr>
    </w:p>
    <w:p w:rsidR="007E17E3" w:rsidRDefault="007E17E3" w:rsidP="007E17E3">
      <w:pPr>
        <w:spacing w:after="200" w:line="276" w:lineRule="auto"/>
      </w:pPr>
    </w:p>
    <w:p w:rsidR="007E17E3" w:rsidRDefault="007E17E3" w:rsidP="007E17E3">
      <w:pPr>
        <w:spacing w:after="200" w:line="276" w:lineRule="auto"/>
      </w:pPr>
    </w:p>
    <w:p w:rsidR="007E17E3" w:rsidRDefault="007E17E3" w:rsidP="007E17E3">
      <w:pPr>
        <w:spacing w:after="200" w:line="276" w:lineRule="auto"/>
      </w:pPr>
    </w:p>
    <w:p w:rsidR="00D220B5" w:rsidRPr="007E17E3" w:rsidRDefault="00D220B5" w:rsidP="00D220B5">
      <w:pPr>
        <w:spacing w:after="200" w:line="276" w:lineRule="auto"/>
        <w:jc w:val="center"/>
        <w:rPr>
          <w:b/>
          <w:sz w:val="28"/>
          <w:szCs w:val="28"/>
        </w:rPr>
      </w:pPr>
      <w:r w:rsidRPr="007E17E3">
        <w:rPr>
          <w:b/>
          <w:color w:val="000000"/>
        </w:rPr>
        <w:lastRenderedPageBreak/>
        <w:t xml:space="preserve">Содержание программы </w:t>
      </w:r>
      <w:r w:rsidR="000D47A9">
        <w:rPr>
          <w:b/>
          <w:color w:val="000000"/>
        </w:rPr>
        <w:t>7</w:t>
      </w:r>
      <w:r w:rsidRPr="007E17E3">
        <w:rPr>
          <w:b/>
        </w:rPr>
        <w:t xml:space="preserve"> класс (102 часа)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0490"/>
      </w:tblGrid>
      <w:tr w:rsidR="00D220B5" w:rsidRPr="00981F9B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F9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F9B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5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F9B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0490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D220B5" w:rsidRPr="00981F9B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 xml:space="preserve">Образ жизни. </w:t>
            </w:r>
          </w:p>
        </w:tc>
        <w:tc>
          <w:tcPr>
            <w:tcW w:w="1559" w:type="dxa"/>
          </w:tcPr>
          <w:p w:rsidR="00D220B5" w:rsidRPr="00981F9B" w:rsidRDefault="00D220B5" w:rsidP="00D220B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11ч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D220B5" w:rsidRPr="002F53EA" w:rsidRDefault="00687F65" w:rsidP="009E110C">
            <w:pPr>
              <w:pStyle w:val="ad"/>
              <w:numPr>
                <w:ilvl w:val="0"/>
                <w:numId w:val="9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Жизнь в городе и за городом. Жизнь в городе и за городом. Разница употребления времен: настоящее простое время и настоящее длительное время. Семь раз отмерь, один раз отрежь. Семь раз отмерь, один раз отрежь. Фразовый глагол 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  <w:lang w:val="en-US"/>
              </w:rPr>
              <w:t>to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 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  <w:lang w:val="en-US"/>
              </w:rPr>
              <w:t>run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. На досуге. Главные достопримечательности Британских островов. Покупка билета в метро. Мехико. Журнал 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  <w:lang w:val="en-US"/>
              </w:rPr>
              <w:t>Spotlight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 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  <w:lang w:val="en-US"/>
              </w:rPr>
              <w:t>on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 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  <w:lang w:val="en-US"/>
              </w:rPr>
              <w:t>Russian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. Подростки</w:t>
            </w:r>
            <w:r w:rsidRPr="000150C1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.    </w:t>
            </w:r>
          </w:p>
          <w:p w:rsidR="00981F9B" w:rsidRPr="002F53EA" w:rsidRDefault="00981F9B" w:rsidP="002F53EA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</w:t>
            </w:r>
            <w:r w:rsidRPr="002F53EA">
              <w:rPr>
                <w:sz w:val="26"/>
                <w:szCs w:val="26"/>
              </w:rPr>
              <w:t xml:space="preserve"> </w:t>
            </w:r>
            <w:r w:rsidRPr="002F53EA">
              <w:rPr>
                <w:rFonts w:ascii="Times New Roman" w:hAnsi="Times New Roman"/>
                <w:sz w:val="26"/>
                <w:szCs w:val="26"/>
              </w:rPr>
              <w:t>во всех видах речевой деятельности.</w:t>
            </w:r>
          </w:p>
          <w:p w:rsidR="00981F9B" w:rsidRPr="002F53EA" w:rsidRDefault="00D220B5" w:rsidP="009E110C">
            <w:pPr>
              <w:pStyle w:val="ad"/>
              <w:numPr>
                <w:ilvl w:val="0"/>
                <w:numId w:val="9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 xml:space="preserve">Глаголы в 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2F53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2F53EA">
              <w:rPr>
                <w:rFonts w:ascii="Times New Roman" w:hAnsi="Times New Roman"/>
                <w:sz w:val="26"/>
                <w:szCs w:val="26"/>
              </w:rPr>
              <w:t xml:space="preserve"> (утверждение, отрицание, общий вопрос, специальный вопрос).</w:t>
            </w:r>
          </w:p>
          <w:p w:rsidR="00981F9B" w:rsidRPr="002F53EA" w:rsidRDefault="00981F9B" w:rsidP="009E110C">
            <w:pPr>
              <w:pStyle w:val="ad"/>
              <w:numPr>
                <w:ilvl w:val="0"/>
                <w:numId w:val="9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 xml:space="preserve">Глаголы в 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2F53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>Continuous</w:t>
            </w:r>
            <w:r w:rsidRPr="002F53E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F53EA">
              <w:rPr>
                <w:rFonts w:ascii="Times New Roman" w:hAnsi="Times New Roman"/>
                <w:sz w:val="26"/>
                <w:szCs w:val="26"/>
              </w:rPr>
              <w:t xml:space="preserve">(утверждение, отрицание, общий вопрос, специальный вопрос). </w:t>
            </w:r>
          </w:p>
          <w:p w:rsidR="00D220B5" w:rsidRPr="002F53EA" w:rsidRDefault="00981F9B" w:rsidP="009E110C">
            <w:pPr>
              <w:pStyle w:val="ad"/>
              <w:numPr>
                <w:ilvl w:val="0"/>
                <w:numId w:val="9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>Слова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Pr="002F53EA">
              <w:rPr>
                <w:rFonts w:ascii="Times New Roman" w:hAnsi="Times New Roman"/>
                <w:sz w:val="26"/>
                <w:szCs w:val="26"/>
              </w:rPr>
              <w:t>м</w:t>
            </w:r>
            <w:r w:rsidR="00D220B5" w:rsidRPr="002F53EA">
              <w:rPr>
                <w:rFonts w:ascii="Times New Roman" w:hAnsi="Times New Roman"/>
                <w:sz w:val="26"/>
                <w:szCs w:val="26"/>
              </w:rPr>
              <w:t>аркеры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Simple, Present Continuous.</w:t>
            </w:r>
          </w:p>
          <w:p w:rsidR="00981F9B" w:rsidRPr="002F53EA" w:rsidRDefault="00D220B5" w:rsidP="009E110C">
            <w:pPr>
              <w:pStyle w:val="ad"/>
              <w:numPr>
                <w:ilvl w:val="0"/>
                <w:numId w:val="9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53EA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="00981F9B" w:rsidRPr="002F53EA">
              <w:rPr>
                <w:rFonts w:ascii="Times New Roman" w:hAnsi="Times New Roman"/>
                <w:bCs/>
                <w:sz w:val="26"/>
                <w:szCs w:val="26"/>
              </w:rPr>
              <w:t>одальный  глагол shoul</w:t>
            </w:r>
            <w:r w:rsidR="00981F9B" w:rsidRPr="002F53E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</w:t>
            </w:r>
            <w:r w:rsidR="00981F9B" w:rsidRPr="002F53EA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="00981F9B" w:rsidRPr="002F53E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shouldn</w:t>
            </w:r>
            <w:r w:rsidR="00981F9B" w:rsidRPr="002F53EA">
              <w:rPr>
                <w:rFonts w:ascii="Times New Roman" w:hAnsi="Times New Roman"/>
                <w:bCs/>
                <w:sz w:val="26"/>
                <w:szCs w:val="26"/>
              </w:rPr>
              <w:t>'</w:t>
            </w:r>
            <w:r w:rsidR="00981F9B" w:rsidRPr="002F53E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t</w:t>
            </w:r>
            <w:r w:rsidR="00981F9B" w:rsidRPr="002F53E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981F9B" w:rsidRPr="002F53EA" w:rsidRDefault="00981F9B" w:rsidP="009E110C">
            <w:pPr>
              <w:pStyle w:val="ad"/>
              <w:numPr>
                <w:ilvl w:val="0"/>
                <w:numId w:val="9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3EA">
              <w:rPr>
                <w:rFonts w:ascii="Times New Roman" w:hAnsi="Times New Roman"/>
                <w:bCs/>
                <w:sz w:val="26"/>
                <w:szCs w:val="26"/>
              </w:rPr>
              <w:t xml:space="preserve">Словообразование. </w:t>
            </w:r>
            <w:r w:rsidR="00D220B5" w:rsidRPr="002F53EA">
              <w:rPr>
                <w:rFonts w:ascii="Times New Roman" w:hAnsi="Times New Roman"/>
                <w:bCs/>
                <w:sz w:val="26"/>
                <w:szCs w:val="26"/>
              </w:rPr>
              <w:t>Образование наречий  от прилагательных</w:t>
            </w:r>
            <w:r w:rsidRPr="002F53EA">
              <w:rPr>
                <w:rFonts w:ascii="Times New Roman" w:hAnsi="Times New Roman"/>
                <w:bCs/>
                <w:sz w:val="26"/>
                <w:szCs w:val="26"/>
              </w:rPr>
              <w:t xml:space="preserve"> при помощи окончания -</w:t>
            </w:r>
            <w:r w:rsidRPr="002F53EA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ly</w:t>
            </w:r>
            <w:r w:rsidR="00D220B5" w:rsidRPr="002F53EA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981F9B" w:rsidRPr="002F53EA" w:rsidRDefault="00981F9B" w:rsidP="009E110C">
            <w:pPr>
              <w:pStyle w:val="ad"/>
              <w:numPr>
                <w:ilvl w:val="0"/>
                <w:numId w:val="9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Фразовый глагол 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  <w:lang w:val="en-US"/>
              </w:rPr>
              <w:t>to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 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  <w:lang w:val="en-US"/>
              </w:rPr>
              <w:t>run</w:t>
            </w:r>
            <w:r w:rsidRPr="002F53EA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.</w:t>
            </w:r>
          </w:p>
          <w:p w:rsidR="00981F9B" w:rsidRPr="002F53EA" w:rsidRDefault="00981F9B" w:rsidP="009E110C">
            <w:pPr>
              <w:pStyle w:val="ad"/>
              <w:numPr>
                <w:ilvl w:val="0"/>
                <w:numId w:val="98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 xml:space="preserve">Правила чтения 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>ee, ea - /i:/; i - /i/.</w:t>
            </w:r>
          </w:p>
        </w:tc>
      </w:tr>
      <w:tr w:rsidR="00D220B5" w:rsidRPr="00DC3785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 xml:space="preserve">Время рассказов. </w:t>
            </w:r>
          </w:p>
        </w:tc>
        <w:tc>
          <w:tcPr>
            <w:tcW w:w="1559" w:type="dxa"/>
          </w:tcPr>
          <w:p w:rsidR="00D220B5" w:rsidRPr="00981F9B" w:rsidRDefault="00087CF6" w:rsidP="00D220B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9</w:t>
            </w:r>
            <w:r w:rsidR="00D220B5" w:rsidRPr="00981F9B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981F9B" w:rsidRPr="002F53EA" w:rsidRDefault="00981F9B" w:rsidP="009E110C">
            <w:pPr>
              <w:pStyle w:val="a4"/>
              <w:numPr>
                <w:ilvl w:val="0"/>
                <w:numId w:val="99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2F53EA">
              <w:rPr>
                <w:sz w:val="26"/>
                <w:szCs w:val="26"/>
              </w:rPr>
              <w:t>Книголюбы. Книголюбы. Простое прошедшее время.</w:t>
            </w:r>
            <w:r w:rsidRPr="002F53EA">
              <w:rPr>
                <w:iCs/>
                <w:sz w:val="26"/>
                <w:szCs w:val="26"/>
              </w:rPr>
              <w:t xml:space="preserve"> Читаем классику. Конструкция </w:t>
            </w:r>
            <w:r w:rsidRPr="002F53EA">
              <w:rPr>
                <w:iCs/>
                <w:sz w:val="26"/>
                <w:szCs w:val="26"/>
                <w:lang w:val="en-US"/>
              </w:rPr>
              <w:t>used</w:t>
            </w:r>
            <w:r w:rsidRPr="002F53EA">
              <w:rPr>
                <w:iCs/>
                <w:sz w:val="26"/>
                <w:szCs w:val="26"/>
              </w:rPr>
              <w:t xml:space="preserve"> </w:t>
            </w:r>
            <w:r w:rsidRPr="002F53EA">
              <w:rPr>
                <w:iCs/>
                <w:sz w:val="26"/>
                <w:szCs w:val="26"/>
                <w:lang w:val="en-US"/>
              </w:rPr>
              <w:t>to</w:t>
            </w:r>
            <w:r w:rsidRPr="002F53EA">
              <w:rPr>
                <w:iCs/>
                <w:sz w:val="26"/>
                <w:szCs w:val="26"/>
              </w:rPr>
              <w:t xml:space="preserve"> и </w:t>
            </w:r>
            <w:r w:rsidRPr="002F53EA">
              <w:rPr>
                <w:iCs/>
                <w:sz w:val="26"/>
                <w:szCs w:val="26"/>
                <w:lang w:val="en-US"/>
              </w:rPr>
              <w:t>Past</w:t>
            </w:r>
            <w:r w:rsidRPr="002F53EA">
              <w:rPr>
                <w:iCs/>
                <w:sz w:val="26"/>
                <w:szCs w:val="26"/>
              </w:rPr>
              <w:t xml:space="preserve"> </w:t>
            </w:r>
            <w:r w:rsidRPr="002F53EA">
              <w:rPr>
                <w:iCs/>
                <w:sz w:val="26"/>
                <w:szCs w:val="26"/>
                <w:lang w:val="en-US"/>
              </w:rPr>
              <w:t>Simple</w:t>
            </w:r>
            <w:r w:rsidRPr="002F53EA">
              <w:rPr>
                <w:iCs/>
                <w:sz w:val="26"/>
                <w:szCs w:val="26"/>
              </w:rPr>
              <w:t xml:space="preserve"> </w:t>
            </w:r>
            <w:r w:rsidRPr="002F53EA">
              <w:rPr>
                <w:iCs/>
                <w:sz w:val="26"/>
                <w:szCs w:val="26"/>
                <w:lang w:val="en-US"/>
              </w:rPr>
              <w:t>Tense</w:t>
            </w:r>
            <w:r w:rsidRPr="002F53EA">
              <w:rPr>
                <w:iCs/>
                <w:sz w:val="26"/>
                <w:szCs w:val="26"/>
              </w:rPr>
              <w:t>.</w:t>
            </w:r>
            <w:r w:rsidRPr="002F53EA">
              <w:rPr>
                <w:sz w:val="26"/>
                <w:szCs w:val="26"/>
              </w:rPr>
              <w:t xml:space="preserve"> Он пропал! Дар рассказчика.</w:t>
            </w:r>
            <w:r w:rsidRPr="002F53EA">
              <w:rPr>
                <w:iCs/>
                <w:sz w:val="26"/>
                <w:szCs w:val="26"/>
              </w:rPr>
              <w:t xml:space="preserve"> Рассказ о событиях в прошлом. </w:t>
            </w:r>
            <w:r w:rsidRPr="002F53EA">
              <w:rPr>
                <w:sz w:val="26"/>
                <w:szCs w:val="26"/>
              </w:rPr>
              <w:t>Кентервильское привидение по О. Уайльду.</w:t>
            </w:r>
          </w:p>
          <w:p w:rsidR="00981F9B" w:rsidRPr="002F53EA" w:rsidRDefault="00981F9B" w:rsidP="002F53EA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550408" w:rsidRPr="002F53EA" w:rsidRDefault="00550408" w:rsidP="002F53EA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 xml:space="preserve">Правильные и неправильные глаголы в Past Simple 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>Tense</w:t>
            </w:r>
            <w:r w:rsidRPr="002F53E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220B5" w:rsidRPr="002F53EA" w:rsidRDefault="00D220B5" w:rsidP="002F53EA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>Конструкция used to.</w:t>
            </w:r>
          </w:p>
          <w:p w:rsidR="00D220B5" w:rsidRPr="000150C1" w:rsidRDefault="00D220B5" w:rsidP="002F53EA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>С</w:t>
            </w:r>
            <w:r w:rsidR="00550408" w:rsidRPr="002F53EA">
              <w:rPr>
                <w:rFonts w:ascii="Times New Roman" w:hAnsi="Times New Roman"/>
                <w:sz w:val="26"/>
                <w:szCs w:val="26"/>
              </w:rPr>
              <w:t xml:space="preserve">ложноподчинённые предложения  с </w:t>
            </w:r>
            <w:r w:rsidRPr="002F53EA">
              <w:rPr>
                <w:rFonts w:ascii="Times New Roman" w:hAnsi="Times New Roman"/>
                <w:sz w:val="26"/>
                <w:szCs w:val="26"/>
              </w:rPr>
              <w:t>придаточными времени. Союзы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as soon as, when, after, until. </w:t>
            </w:r>
          </w:p>
          <w:p w:rsidR="00D220B5" w:rsidRPr="002F53EA" w:rsidRDefault="00550408" w:rsidP="002F53EA">
            <w:pPr>
              <w:pStyle w:val="ad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</w:pPr>
            <w:r w:rsidRPr="002F53EA">
              <w:rPr>
                <w:rFonts w:ascii="Times New Roman" w:hAnsi="Times New Roman"/>
                <w:sz w:val="26"/>
                <w:szCs w:val="26"/>
              </w:rPr>
              <w:t>Правила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2F53EA">
              <w:rPr>
                <w:rFonts w:ascii="Times New Roman" w:hAnsi="Times New Roman"/>
                <w:sz w:val="26"/>
                <w:szCs w:val="26"/>
              </w:rPr>
              <w:t>чтения</w:t>
            </w:r>
            <w:r w:rsidRPr="002F53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e, ee, ea - /i:/; ere, eer, ear - /iə/</w:t>
            </w:r>
            <w:r w:rsidRPr="002F53EA">
              <w:rPr>
                <w:rFonts w:ascii="Times New Roman" w:eastAsia="TimesNewRomanPS-ItalicMT" w:hAnsi="Times New Roman"/>
                <w:iCs/>
                <w:sz w:val="26"/>
                <w:szCs w:val="26"/>
                <w:lang w:val="en-US"/>
              </w:rPr>
              <w:t>.</w:t>
            </w:r>
          </w:p>
        </w:tc>
      </w:tr>
      <w:tr w:rsidR="00D220B5" w:rsidRPr="00981F9B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 xml:space="preserve">Внешность и характер. </w:t>
            </w:r>
          </w:p>
        </w:tc>
        <w:tc>
          <w:tcPr>
            <w:tcW w:w="1559" w:type="dxa"/>
          </w:tcPr>
          <w:p w:rsidR="00D220B5" w:rsidRPr="00981F9B" w:rsidRDefault="00087CF6" w:rsidP="00D220B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9</w:t>
            </w:r>
            <w:r w:rsidR="00D220B5" w:rsidRPr="00981F9B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550408" w:rsidRPr="002F53EA" w:rsidRDefault="00550408" w:rsidP="009E110C">
            <w:pPr>
              <w:pStyle w:val="Default"/>
              <w:numPr>
                <w:ilvl w:val="0"/>
                <w:numId w:val="100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2F53EA">
              <w:rPr>
                <w:sz w:val="26"/>
                <w:szCs w:val="26"/>
              </w:rPr>
              <w:t xml:space="preserve">Найди себя! Кто есть кто? Кто есть кто? Причастия </w:t>
            </w:r>
            <w:r w:rsidRPr="002F53EA">
              <w:rPr>
                <w:sz w:val="26"/>
                <w:szCs w:val="26"/>
                <w:lang w:val="de-DE"/>
              </w:rPr>
              <w:t>I</w:t>
            </w:r>
            <w:r w:rsidRPr="002F53EA">
              <w:rPr>
                <w:sz w:val="26"/>
                <w:szCs w:val="26"/>
              </w:rPr>
              <w:t xml:space="preserve">, </w:t>
            </w:r>
            <w:r w:rsidRPr="002F53EA">
              <w:rPr>
                <w:sz w:val="26"/>
                <w:szCs w:val="26"/>
                <w:lang w:val="de-DE"/>
              </w:rPr>
              <w:t>II</w:t>
            </w:r>
            <w:r w:rsidRPr="002F53EA">
              <w:rPr>
                <w:sz w:val="26"/>
                <w:szCs w:val="26"/>
              </w:rPr>
              <w:t xml:space="preserve">. Прилагательные в функции определения. Вопреки всему. Фразовый глагол </w:t>
            </w:r>
            <w:r w:rsidRPr="002F53EA">
              <w:rPr>
                <w:sz w:val="26"/>
                <w:szCs w:val="26"/>
                <w:lang w:val="en-US"/>
              </w:rPr>
              <w:t>to</w:t>
            </w:r>
            <w:r w:rsidRPr="002F53EA">
              <w:rPr>
                <w:sz w:val="26"/>
                <w:szCs w:val="26"/>
              </w:rPr>
              <w:t xml:space="preserve"> </w:t>
            </w:r>
            <w:r w:rsidRPr="002F53EA">
              <w:rPr>
                <w:sz w:val="26"/>
                <w:szCs w:val="26"/>
                <w:lang w:val="en-US"/>
              </w:rPr>
              <w:t>give</w:t>
            </w:r>
            <w:r w:rsidRPr="002F53EA">
              <w:rPr>
                <w:sz w:val="26"/>
                <w:szCs w:val="26"/>
              </w:rPr>
              <w:t xml:space="preserve">. На страже Тауэра. Разговор об увлечениях. Дети во времена королевы Виктории. </w:t>
            </w:r>
          </w:p>
          <w:p w:rsidR="00550408" w:rsidRPr="002F53EA" w:rsidRDefault="00550408" w:rsidP="009E110C">
            <w:pPr>
              <w:pStyle w:val="Default"/>
              <w:numPr>
                <w:ilvl w:val="0"/>
                <w:numId w:val="100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2F53EA">
              <w:rPr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550408" w:rsidRPr="002F53EA" w:rsidRDefault="00D220B5" w:rsidP="009E110C">
            <w:pPr>
              <w:pStyle w:val="Default"/>
              <w:numPr>
                <w:ilvl w:val="0"/>
                <w:numId w:val="100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2F53EA">
              <w:rPr>
                <w:w w:val="0"/>
                <w:sz w:val="26"/>
                <w:szCs w:val="26"/>
              </w:rPr>
              <w:t xml:space="preserve">Относительные местоимения и наречия: </w:t>
            </w:r>
            <w:r w:rsidRPr="002F53EA">
              <w:rPr>
                <w:w w:val="0"/>
                <w:sz w:val="26"/>
                <w:szCs w:val="26"/>
                <w:lang w:val="en-US"/>
              </w:rPr>
              <w:t>whose</w:t>
            </w:r>
            <w:r w:rsidRPr="002F53EA">
              <w:rPr>
                <w:w w:val="0"/>
                <w:sz w:val="26"/>
                <w:szCs w:val="26"/>
              </w:rPr>
              <w:t xml:space="preserve">, </w:t>
            </w:r>
            <w:r w:rsidRPr="002F53EA">
              <w:rPr>
                <w:w w:val="0"/>
                <w:sz w:val="26"/>
                <w:szCs w:val="26"/>
                <w:lang w:val="en-US"/>
              </w:rPr>
              <w:t>that</w:t>
            </w:r>
            <w:r w:rsidRPr="002F53EA">
              <w:rPr>
                <w:w w:val="0"/>
                <w:sz w:val="26"/>
                <w:szCs w:val="26"/>
              </w:rPr>
              <w:t xml:space="preserve">, </w:t>
            </w:r>
            <w:r w:rsidRPr="002F53EA">
              <w:rPr>
                <w:w w:val="0"/>
                <w:sz w:val="26"/>
                <w:szCs w:val="26"/>
                <w:lang w:val="en-US"/>
              </w:rPr>
              <w:t>which</w:t>
            </w:r>
            <w:r w:rsidRPr="002F53EA">
              <w:rPr>
                <w:w w:val="0"/>
                <w:sz w:val="26"/>
                <w:szCs w:val="26"/>
              </w:rPr>
              <w:t xml:space="preserve">, </w:t>
            </w:r>
            <w:r w:rsidRPr="002F53EA">
              <w:rPr>
                <w:w w:val="0"/>
                <w:sz w:val="26"/>
                <w:szCs w:val="26"/>
                <w:lang w:val="en-US"/>
              </w:rPr>
              <w:t>who</w:t>
            </w:r>
            <w:r w:rsidRPr="002F53EA">
              <w:rPr>
                <w:w w:val="0"/>
                <w:sz w:val="26"/>
                <w:szCs w:val="26"/>
              </w:rPr>
              <w:t xml:space="preserve">, </w:t>
            </w:r>
            <w:r w:rsidRPr="002F53EA">
              <w:rPr>
                <w:w w:val="0"/>
                <w:sz w:val="26"/>
                <w:szCs w:val="26"/>
                <w:lang w:val="en-US"/>
              </w:rPr>
              <w:t>where</w:t>
            </w:r>
            <w:r w:rsidRPr="002F53EA">
              <w:rPr>
                <w:w w:val="0"/>
                <w:sz w:val="26"/>
                <w:szCs w:val="26"/>
              </w:rPr>
              <w:t xml:space="preserve">, </w:t>
            </w:r>
            <w:r w:rsidRPr="002F53EA">
              <w:rPr>
                <w:w w:val="0"/>
                <w:sz w:val="26"/>
                <w:szCs w:val="26"/>
                <w:lang w:val="en-US"/>
              </w:rPr>
              <w:t>when</w:t>
            </w:r>
            <w:r w:rsidRPr="002F53EA">
              <w:rPr>
                <w:w w:val="0"/>
                <w:sz w:val="26"/>
                <w:szCs w:val="26"/>
              </w:rPr>
              <w:t xml:space="preserve">, </w:t>
            </w:r>
            <w:r w:rsidRPr="002F53EA">
              <w:rPr>
                <w:w w:val="0"/>
                <w:sz w:val="26"/>
                <w:szCs w:val="26"/>
                <w:lang w:val="en-US"/>
              </w:rPr>
              <w:t>why</w:t>
            </w:r>
            <w:r w:rsidRPr="002F53EA">
              <w:rPr>
                <w:w w:val="0"/>
                <w:sz w:val="26"/>
                <w:szCs w:val="26"/>
              </w:rPr>
              <w:t>.</w:t>
            </w:r>
          </w:p>
          <w:p w:rsidR="00550408" w:rsidRPr="002F53EA" w:rsidRDefault="00D220B5" w:rsidP="009E110C">
            <w:pPr>
              <w:pStyle w:val="Default"/>
              <w:numPr>
                <w:ilvl w:val="0"/>
                <w:numId w:val="100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2F53EA">
              <w:rPr>
                <w:w w:val="0"/>
                <w:sz w:val="26"/>
                <w:szCs w:val="26"/>
              </w:rPr>
              <w:t>Порядок употребления прилагательных п</w:t>
            </w:r>
            <w:r w:rsidR="00550408" w:rsidRPr="002F53EA">
              <w:rPr>
                <w:w w:val="0"/>
                <w:sz w:val="26"/>
                <w:szCs w:val="26"/>
              </w:rPr>
              <w:t xml:space="preserve">ри описании людей и особенности </w:t>
            </w:r>
            <w:r w:rsidRPr="002F53EA">
              <w:rPr>
                <w:w w:val="0"/>
                <w:sz w:val="26"/>
                <w:szCs w:val="26"/>
              </w:rPr>
              <w:t>использования причастий  на -ed/ ing.</w:t>
            </w:r>
            <w:r w:rsidR="00492019" w:rsidRPr="002F53EA">
              <w:rPr>
                <w:sz w:val="26"/>
                <w:szCs w:val="26"/>
              </w:rPr>
              <w:t xml:space="preserve"> </w:t>
            </w:r>
            <w:r w:rsidR="00550408" w:rsidRPr="002F53EA">
              <w:rPr>
                <w:sz w:val="26"/>
                <w:szCs w:val="26"/>
              </w:rPr>
              <w:t>П</w:t>
            </w:r>
            <w:r w:rsidRPr="002F53EA">
              <w:rPr>
                <w:sz w:val="26"/>
                <w:szCs w:val="26"/>
              </w:rPr>
              <w:t>ричастия настоящего и прошедшего времени.</w:t>
            </w:r>
            <w:r w:rsidRPr="002F53EA">
              <w:rPr>
                <w:w w:val="0"/>
                <w:sz w:val="26"/>
                <w:szCs w:val="26"/>
              </w:rPr>
              <w:t xml:space="preserve"> </w:t>
            </w:r>
          </w:p>
          <w:p w:rsidR="00492019" w:rsidRPr="002F53EA" w:rsidRDefault="00550408" w:rsidP="009E110C">
            <w:pPr>
              <w:pStyle w:val="Default"/>
              <w:numPr>
                <w:ilvl w:val="0"/>
                <w:numId w:val="100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2F53EA">
              <w:rPr>
                <w:w w:val="0"/>
                <w:sz w:val="26"/>
                <w:szCs w:val="26"/>
              </w:rPr>
              <w:lastRenderedPageBreak/>
              <w:t xml:space="preserve">Фразовый глагол </w:t>
            </w:r>
            <w:r w:rsidRPr="002F53EA">
              <w:rPr>
                <w:w w:val="0"/>
                <w:sz w:val="26"/>
                <w:szCs w:val="26"/>
                <w:lang w:val="en-US"/>
              </w:rPr>
              <w:t>to</w:t>
            </w:r>
            <w:r w:rsidRPr="002F53EA">
              <w:rPr>
                <w:w w:val="0"/>
                <w:sz w:val="26"/>
                <w:szCs w:val="26"/>
              </w:rPr>
              <w:t xml:space="preserve"> give</w:t>
            </w:r>
            <w:r w:rsidR="00D220B5" w:rsidRPr="002F53EA">
              <w:rPr>
                <w:w w:val="0"/>
                <w:sz w:val="26"/>
                <w:szCs w:val="26"/>
              </w:rPr>
              <w:t>.</w:t>
            </w:r>
          </w:p>
          <w:p w:rsidR="00D220B5" w:rsidRPr="002F53EA" w:rsidRDefault="00492019" w:rsidP="009E110C">
            <w:pPr>
              <w:pStyle w:val="Default"/>
              <w:numPr>
                <w:ilvl w:val="0"/>
                <w:numId w:val="100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2F53EA">
              <w:rPr>
                <w:w w:val="0"/>
                <w:sz w:val="26"/>
                <w:szCs w:val="26"/>
              </w:rPr>
              <w:t>П</w:t>
            </w:r>
            <w:r w:rsidRPr="002F53EA">
              <w:rPr>
                <w:sz w:val="26"/>
                <w:szCs w:val="26"/>
              </w:rPr>
              <w:t xml:space="preserve">равила чтения </w:t>
            </w:r>
            <w:r w:rsidRPr="002F53EA">
              <w:rPr>
                <w:sz w:val="26"/>
                <w:szCs w:val="26"/>
                <w:lang w:val="en-US"/>
              </w:rPr>
              <w:t>e</w:t>
            </w:r>
            <w:r w:rsidRPr="002F53EA">
              <w:rPr>
                <w:sz w:val="26"/>
                <w:szCs w:val="26"/>
              </w:rPr>
              <w:t xml:space="preserve"> - /</w:t>
            </w:r>
            <w:r w:rsidRPr="002F53EA">
              <w:rPr>
                <w:sz w:val="26"/>
                <w:szCs w:val="26"/>
                <w:lang w:val="en-US"/>
              </w:rPr>
              <w:t>e</w:t>
            </w:r>
            <w:r w:rsidRPr="002F53EA">
              <w:rPr>
                <w:sz w:val="26"/>
                <w:szCs w:val="26"/>
              </w:rPr>
              <w:t xml:space="preserve">/, </w:t>
            </w:r>
            <w:r w:rsidRPr="002F53EA">
              <w:rPr>
                <w:sz w:val="26"/>
                <w:szCs w:val="26"/>
                <w:lang w:val="en-US"/>
              </w:rPr>
              <w:t>a</w:t>
            </w:r>
            <w:r w:rsidRPr="002F53EA">
              <w:rPr>
                <w:sz w:val="26"/>
                <w:szCs w:val="26"/>
              </w:rPr>
              <w:t xml:space="preserve"> - /æ/.</w:t>
            </w:r>
          </w:p>
        </w:tc>
      </w:tr>
      <w:tr w:rsidR="00D220B5" w:rsidRPr="0025371F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 xml:space="preserve">Об этом говорят и пишут. </w:t>
            </w:r>
          </w:p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220B5" w:rsidRPr="00981F9B" w:rsidRDefault="00087CF6" w:rsidP="00087C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9</w:t>
            </w:r>
            <w:r w:rsidR="00D220B5" w:rsidRPr="00981F9B">
              <w:rPr>
                <w:rFonts w:ascii="Times New Roman" w:hAnsi="Times New Roman"/>
                <w:sz w:val="26"/>
                <w:szCs w:val="26"/>
              </w:rPr>
              <w:t xml:space="preserve">ч 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2F53EA" w:rsidRPr="00916B1D" w:rsidRDefault="0025371F" w:rsidP="009E110C">
            <w:pPr>
              <w:pStyle w:val="a4"/>
              <w:numPr>
                <w:ilvl w:val="0"/>
                <w:numId w:val="102"/>
              </w:numPr>
              <w:tabs>
                <w:tab w:val="left" w:pos="34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916B1D">
              <w:rPr>
                <w:sz w:val="26"/>
                <w:szCs w:val="26"/>
              </w:rPr>
              <w:t xml:space="preserve">Заметки в газету. А вы слышали о …? Прошедшее длительное время. Фразовый глагол </w:t>
            </w:r>
            <w:r w:rsidRPr="00916B1D">
              <w:rPr>
                <w:sz w:val="26"/>
                <w:szCs w:val="26"/>
                <w:lang w:val="en-US"/>
              </w:rPr>
              <w:t>to</w:t>
            </w:r>
            <w:r w:rsidRPr="00916B1D">
              <w:rPr>
                <w:sz w:val="26"/>
                <w:szCs w:val="26"/>
              </w:rPr>
              <w:t xml:space="preserve"> </w:t>
            </w:r>
            <w:r w:rsidRPr="00916B1D">
              <w:rPr>
                <w:sz w:val="26"/>
                <w:szCs w:val="26"/>
                <w:lang w:val="en-US"/>
              </w:rPr>
              <w:t>go</w:t>
            </w:r>
            <w:r w:rsidRPr="00916B1D">
              <w:rPr>
                <w:sz w:val="26"/>
                <w:szCs w:val="26"/>
              </w:rPr>
              <w:t>. А вы слышали о …? Простое прошедшее временя и прошедшее длительное временя. Действуй! Журналы для подростков в Великобритании. Что посмотреть. Включайся и настраивайся!</w:t>
            </w:r>
          </w:p>
          <w:p w:rsidR="0025371F" w:rsidRPr="00916B1D" w:rsidRDefault="0025371F" w:rsidP="009E110C">
            <w:pPr>
              <w:pStyle w:val="a4"/>
              <w:numPr>
                <w:ilvl w:val="0"/>
                <w:numId w:val="102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916B1D">
              <w:rPr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D220B5" w:rsidRPr="00916B1D" w:rsidRDefault="00D220B5" w:rsidP="009E110C">
            <w:pPr>
              <w:pStyle w:val="ad"/>
              <w:numPr>
                <w:ilvl w:val="0"/>
                <w:numId w:val="101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B1D">
              <w:rPr>
                <w:rFonts w:ascii="Times New Roman" w:hAnsi="Times New Roman"/>
                <w:sz w:val="26"/>
                <w:szCs w:val="26"/>
              </w:rPr>
              <w:t xml:space="preserve">Глаголы в  Past Continuous (утверждение, отрицание, общий вопрос и специальный вопрос). </w:t>
            </w:r>
          </w:p>
          <w:p w:rsidR="0025371F" w:rsidRPr="00916B1D" w:rsidRDefault="0025371F" w:rsidP="009E110C">
            <w:pPr>
              <w:pStyle w:val="ad"/>
              <w:numPr>
                <w:ilvl w:val="0"/>
                <w:numId w:val="101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6B1D">
              <w:rPr>
                <w:rFonts w:ascii="Times New Roman" w:hAnsi="Times New Roman"/>
                <w:sz w:val="26"/>
                <w:szCs w:val="26"/>
              </w:rPr>
              <w:t xml:space="preserve">Сопоставление времен </w:t>
            </w:r>
            <w:r w:rsidRPr="00916B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Past Simple 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>и</w:t>
            </w:r>
            <w:r w:rsidRPr="00916B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Past Continuous.</w:t>
            </w:r>
          </w:p>
          <w:p w:rsidR="002F53EA" w:rsidRPr="00916B1D" w:rsidRDefault="002F53EA" w:rsidP="009E110C">
            <w:pPr>
              <w:pStyle w:val="ad"/>
              <w:numPr>
                <w:ilvl w:val="0"/>
                <w:numId w:val="101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B1D">
              <w:rPr>
                <w:rFonts w:ascii="Times New Roman" w:hAnsi="Times New Roman"/>
                <w:sz w:val="26"/>
                <w:szCs w:val="26"/>
              </w:rPr>
              <w:t xml:space="preserve">Словообразование. </w:t>
            </w:r>
            <w:r w:rsidRPr="00916B1D">
              <w:rPr>
                <w:rFonts w:ascii="Times New Roman" w:hAnsi="Times New Roman"/>
                <w:bCs/>
                <w:sz w:val="26"/>
                <w:szCs w:val="26"/>
              </w:rPr>
              <w:t xml:space="preserve">Образование прилагательных  от глагола. </w:t>
            </w:r>
          </w:p>
          <w:p w:rsidR="00D220B5" w:rsidRPr="00916B1D" w:rsidRDefault="00D220B5" w:rsidP="009E110C">
            <w:pPr>
              <w:pStyle w:val="ad"/>
              <w:numPr>
                <w:ilvl w:val="0"/>
                <w:numId w:val="101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B1D">
              <w:rPr>
                <w:rFonts w:ascii="Times New Roman" w:hAnsi="Times New Roman"/>
                <w:sz w:val="26"/>
                <w:szCs w:val="26"/>
              </w:rPr>
              <w:t>Фразовый глагол</w:t>
            </w:r>
            <w:r w:rsidR="0025371F" w:rsidRPr="00916B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71F" w:rsidRPr="00916B1D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="0025371F" w:rsidRPr="00916B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371F" w:rsidRPr="00916B1D">
              <w:rPr>
                <w:rFonts w:ascii="Times New Roman" w:hAnsi="Times New Roman"/>
                <w:sz w:val="26"/>
                <w:szCs w:val="26"/>
                <w:lang w:val="en-US"/>
              </w:rPr>
              <w:t>go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5371F" w:rsidRPr="0025371F" w:rsidRDefault="0025371F" w:rsidP="009E110C">
            <w:pPr>
              <w:pStyle w:val="ad"/>
              <w:numPr>
                <w:ilvl w:val="0"/>
                <w:numId w:val="101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B1D">
              <w:rPr>
                <w:rFonts w:ascii="Times New Roman" w:hAnsi="Times New Roman"/>
                <w:w w:val="0"/>
                <w:sz w:val="26"/>
                <w:szCs w:val="26"/>
              </w:rPr>
              <w:t>П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 xml:space="preserve">равила чтения </w:t>
            </w:r>
            <w:r w:rsidRPr="00916B1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r w:rsidRPr="00916B1D">
              <w:rPr>
                <w:rFonts w:ascii="Times New Roman" w:hAnsi="Times New Roman"/>
                <w:sz w:val="26"/>
                <w:szCs w:val="26"/>
                <w:lang w:val="en-US"/>
              </w:rPr>
              <w:t>ai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>+</w:t>
            </w:r>
            <w:r w:rsidRPr="00916B1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>+гласная - /</w:t>
            </w:r>
            <w:r w:rsidRPr="00916B1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>ə/.</w:t>
            </w:r>
          </w:p>
        </w:tc>
      </w:tr>
      <w:tr w:rsidR="00D220B5" w:rsidRPr="00981F9B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 xml:space="preserve">Что нас ждет в будущем. </w:t>
            </w:r>
          </w:p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220B5" w:rsidRPr="00981F9B" w:rsidRDefault="00087CF6" w:rsidP="00D220B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11</w:t>
            </w:r>
            <w:r w:rsidR="00D220B5" w:rsidRPr="00981F9B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2F53EA" w:rsidRPr="00916B1D" w:rsidRDefault="002F53EA" w:rsidP="009E110C">
            <w:pPr>
              <w:pStyle w:val="a4"/>
              <w:numPr>
                <w:ilvl w:val="0"/>
                <w:numId w:val="103"/>
              </w:numPr>
              <w:ind w:left="317" w:hanging="317"/>
              <w:rPr>
                <w:sz w:val="26"/>
                <w:szCs w:val="26"/>
              </w:rPr>
            </w:pPr>
            <w:r w:rsidRPr="00916B1D">
              <w:rPr>
                <w:sz w:val="26"/>
                <w:szCs w:val="26"/>
              </w:rPr>
              <w:t xml:space="preserve">Взгляд в будущее. Взгляд в будущее. Простое будущее время. Фразовый глагол </w:t>
            </w:r>
            <w:r w:rsidRPr="00916B1D">
              <w:rPr>
                <w:sz w:val="26"/>
                <w:szCs w:val="26"/>
                <w:lang w:val="en-US"/>
              </w:rPr>
              <w:t>to</w:t>
            </w:r>
            <w:r w:rsidRPr="00916B1D">
              <w:rPr>
                <w:sz w:val="26"/>
                <w:szCs w:val="26"/>
              </w:rPr>
              <w:t xml:space="preserve"> </w:t>
            </w:r>
            <w:r w:rsidRPr="00916B1D">
              <w:rPr>
                <w:sz w:val="26"/>
                <w:szCs w:val="26"/>
                <w:lang w:val="en-US"/>
              </w:rPr>
              <w:t>look</w:t>
            </w:r>
            <w:r w:rsidRPr="00916B1D">
              <w:rPr>
                <w:sz w:val="26"/>
                <w:szCs w:val="26"/>
              </w:rPr>
              <w:t xml:space="preserve">. Помешанные на электронике. Помешанные на электронике. Способы выражения будущего времени. Придаточные предложения условия 0 и 1 типа. Каково ваше мнение? Инструкции. Поколение высоких технологий. Симуляторы реальности. Журнал </w:t>
            </w:r>
            <w:r w:rsidRPr="00916B1D">
              <w:rPr>
                <w:sz w:val="26"/>
                <w:szCs w:val="26"/>
                <w:lang w:val="en-US"/>
              </w:rPr>
              <w:t>Spotlight</w:t>
            </w:r>
            <w:r w:rsidRPr="00916B1D">
              <w:rPr>
                <w:sz w:val="26"/>
                <w:szCs w:val="26"/>
              </w:rPr>
              <w:t xml:space="preserve"> </w:t>
            </w:r>
            <w:r w:rsidRPr="00916B1D">
              <w:rPr>
                <w:sz w:val="26"/>
                <w:szCs w:val="26"/>
                <w:lang w:val="en-US"/>
              </w:rPr>
              <w:t>on</w:t>
            </w:r>
            <w:r w:rsidRPr="00916B1D">
              <w:rPr>
                <w:sz w:val="26"/>
                <w:szCs w:val="26"/>
              </w:rPr>
              <w:t xml:space="preserve"> </w:t>
            </w:r>
            <w:r w:rsidRPr="00916B1D">
              <w:rPr>
                <w:sz w:val="26"/>
                <w:szCs w:val="26"/>
                <w:lang w:val="en-US"/>
              </w:rPr>
              <w:t>Russia</w:t>
            </w:r>
            <w:r w:rsidRPr="00916B1D">
              <w:rPr>
                <w:sz w:val="26"/>
                <w:szCs w:val="26"/>
              </w:rPr>
              <w:t>. Музей</w:t>
            </w:r>
            <w:r w:rsidRPr="00916B1D">
              <w:rPr>
                <w:sz w:val="26"/>
                <w:szCs w:val="26"/>
                <w:lang w:val="en-US"/>
              </w:rPr>
              <w:t xml:space="preserve"> </w:t>
            </w:r>
            <w:r w:rsidRPr="00916B1D">
              <w:rPr>
                <w:sz w:val="26"/>
                <w:szCs w:val="26"/>
              </w:rPr>
              <w:t>космоса</w:t>
            </w:r>
            <w:r w:rsidRPr="00916B1D">
              <w:rPr>
                <w:sz w:val="26"/>
                <w:szCs w:val="26"/>
                <w:lang w:val="en-US"/>
              </w:rPr>
              <w:t>.</w:t>
            </w:r>
          </w:p>
          <w:p w:rsidR="002F53EA" w:rsidRPr="00916B1D" w:rsidRDefault="002F53EA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916B1D">
              <w:rPr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D220B5" w:rsidRPr="00916B1D" w:rsidRDefault="00916B1D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916B1D">
              <w:rPr>
                <w:rFonts w:eastAsia="TimesNewRomanPSMT"/>
                <w:iCs/>
                <w:sz w:val="26"/>
                <w:szCs w:val="26"/>
              </w:rPr>
              <w:t>Грамматические средства для выражения будущего времени</w:t>
            </w:r>
            <w:r w:rsidRPr="00916B1D">
              <w:rPr>
                <w:bCs/>
                <w:iCs/>
                <w:sz w:val="26"/>
                <w:szCs w:val="26"/>
              </w:rPr>
              <w:t xml:space="preserve"> </w:t>
            </w:r>
            <w:r w:rsidR="00D220B5" w:rsidRPr="00916B1D">
              <w:rPr>
                <w:bCs/>
                <w:iCs/>
                <w:sz w:val="26"/>
                <w:szCs w:val="26"/>
              </w:rPr>
              <w:t>в английском языке.</w:t>
            </w:r>
          </w:p>
          <w:p w:rsidR="00916B1D" w:rsidRPr="00916B1D" w:rsidRDefault="00D220B5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916B1D">
              <w:rPr>
                <w:sz w:val="26"/>
                <w:szCs w:val="26"/>
              </w:rPr>
              <w:t>Структуры сложноподчинённых предложений с придаточными условия</w:t>
            </w:r>
            <w:r w:rsidR="00916B1D" w:rsidRPr="00916B1D">
              <w:rPr>
                <w:sz w:val="26"/>
                <w:szCs w:val="26"/>
              </w:rPr>
              <w:t xml:space="preserve"> 0 и 1 типа</w:t>
            </w:r>
            <w:r w:rsidRPr="00916B1D">
              <w:rPr>
                <w:sz w:val="26"/>
                <w:szCs w:val="26"/>
              </w:rPr>
              <w:t xml:space="preserve"> (Zero Сonditional and Сonditional 1)</w:t>
            </w:r>
            <w:r w:rsidR="00916B1D" w:rsidRPr="00916B1D">
              <w:rPr>
                <w:sz w:val="26"/>
                <w:szCs w:val="26"/>
              </w:rPr>
              <w:t>.</w:t>
            </w:r>
          </w:p>
          <w:p w:rsidR="00D220B5" w:rsidRPr="00916B1D" w:rsidRDefault="00916B1D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916B1D">
              <w:rPr>
                <w:sz w:val="26"/>
                <w:szCs w:val="26"/>
              </w:rPr>
              <w:t xml:space="preserve">Словообразование. </w:t>
            </w:r>
            <w:r w:rsidR="00D220B5" w:rsidRPr="00916B1D">
              <w:rPr>
                <w:sz w:val="26"/>
                <w:szCs w:val="26"/>
              </w:rPr>
              <w:t>Прилагательные, образованные  от существительных с помощью суффиксов -ous, -y, -al, -ful.</w:t>
            </w:r>
          </w:p>
          <w:p w:rsidR="00916B1D" w:rsidRPr="00916B1D" w:rsidRDefault="00916B1D" w:rsidP="009E110C">
            <w:pPr>
              <w:pStyle w:val="ad"/>
              <w:numPr>
                <w:ilvl w:val="0"/>
                <w:numId w:val="101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B1D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916B1D">
              <w:rPr>
                <w:rFonts w:ascii="Times New Roman" w:hAnsi="Times New Roman"/>
                <w:sz w:val="26"/>
                <w:szCs w:val="26"/>
                <w:lang w:val="en-US"/>
              </w:rPr>
              <w:t>to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6B1D">
              <w:rPr>
                <w:rFonts w:ascii="Times New Roman" w:hAnsi="Times New Roman"/>
                <w:sz w:val="26"/>
                <w:szCs w:val="26"/>
                <w:lang w:val="en-US"/>
              </w:rPr>
              <w:t>look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16B1D" w:rsidRPr="00916B1D" w:rsidRDefault="00916B1D" w:rsidP="009E110C">
            <w:pPr>
              <w:pStyle w:val="ad"/>
              <w:numPr>
                <w:ilvl w:val="0"/>
                <w:numId w:val="101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6B1D">
              <w:rPr>
                <w:rFonts w:ascii="Times New Roman" w:hAnsi="Times New Roman"/>
                <w:w w:val="0"/>
                <w:sz w:val="26"/>
                <w:szCs w:val="26"/>
              </w:rPr>
              <w:t>П</w:t>
            </w:r>
            <w:r w:rsidRPr="00916B1D">
              <w:rPr>
                <w:rFonts w:ascii="Times New Roman" w:hAnsi="Times New Roman"/>
                <w:sz w:val="26"/>
                <w:szCs w:val="26"/>
              </w:rPr>
              <w:t>равила чтения</w:t>
            </w:r>
            <w:r w:rsidRPr="00916B1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a+lm, sk, lf - /a:/, a+m, n, v - /ʌ/.</w:t>
            </w:r>
          </w:p>
        </w:tc>
      </w:tr>
      <w:tr w:rsidR="00D220B5" w:rsidRPr="00981F9B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Развлечения.</w:t>
            </w:r>
          </w:p>
        </w:tc>
        <w:tc>
          <w:tcPr>
            <w:tcW w:w="1559" w:type="dxa"/>
          </w:tcPr>
          <w:p w:rsidR="00D220B5" w:rsidRPr="00981F9B" w:rsidRDefault="00D220B5" w:rsidP="00D220B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10ч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916B1D" w:rsidRPr="006F4858" w:rsidRDefault="00916B1D" w:rsidP="009E110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sz w:val="26"/>
                <w:szCs w:val="26"/>
                <w:lang w:val="en-US"/>
              </w:rPr>
            </w:pPr>
            <w:r w:rsidRPr="006F4858">
              <w:rPr>
                <w:sz w:val="26"/>
                <w:szCs w:val="26"/>
              </w:rPr>
              <w:t xml:space="preserve">Здесь начинается удовольствие. Здесь начинается удовольствие. Настоящее совершенное время. Фразовый глагол </w:t>
            </w:r>
            <w:r w:rsidRPr="006F4858">
              <w:rPr>
                <w:sz w:val="26"/>
                <w:szCs w:val="26"/>
                <w:lang w:val="en-US"/>
              </w:rPr>
              <w:t>to</w:t>
            </w:r>
            <w:r w:rsidRPr="006F4858">
              <w:rPr>
                <w:sz w:val="26"/>
                <w:szCs w:val="26"/>
              </w:rPr>
              <w:t xml:space="preserve"> </w:t>
            </w:r>
            <w:r w:rsidRPr="006F4858">
              <w:rPr>
                <w:sz w:val="26"/>
                <w:szCs w:val="26"/>
                <w:lang w:val="en-US"/>
              </w:rPr>
              <w:t>come</w:t>
            </w:r>
            <w:r w:rsidRPr="006F4858">
              <w:rPr>
                <w:sz w:val="26"/>
                <w:szCs w:val="26"/>
              </w:rPr>
              <w:t>. Лагеря отдыха для подростков. Лагеря отдыха для подростков. Настоящее совершенное время. Замечательное время! Парк развлечений: Леголэнд, Калифорния. Бронирование места в летнем лагере. Правила поведения в бассейне.</w:t>
            </w:r>
          </w:p>
          <w:p w:rsidR="006F4858" w:rsidRPr="006F4858" w:rsidRDefault="006F4858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6F4858">
              <w:rPr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916B1D" w:rsidRPr="006F4858" w:rsidRDefault="00D220B5" w:rsidP="009E110C">
            <w:pPr>
              <w:pStyle w:val="a4"/>
              <w:numPr>
                <w:ilvl w:val="0"/>
                <w:numId w:val="104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6F4858">
              <w:rPr>
                <w:sz w:val="26"/>
                <w:szCs w:val="26"/>
              </w:rPr>
              <w:t xml:space="preserve">Глаголы в Present Perfect (утверждение, отрицание, вопрос). </w:t>
            </w:r>
          </w:p>
          <w:p w:rsidR="006F4858" w:rsidRPr="006F4858" w:rsidRDefault="006F4858" w:rsidP="009E110C">
            <w:pPr>
              <w:pStyle w:val="a4"/>
              <w:numPr>
                <w:ilvl w:val="0"/>
                <w:numId w:val="104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6F4858">
              <w:rPr>
                <w:sz w:val="26"/>
                <w:szCs w:val="26"/>
              </w:rPr>
              <w:t>Использование</w:t>
            </w:r>
            <w:r w:rsidR="00916B1D" w:rsidRPr="006F4858">
              <w:rPr>
                <w:sz w:val="26"/>
                <w:szCs w:val="26"/>
              </w:rPr>
              <w:t xml:space="preserve"> наречий </w:t>
            </w:r>
            <w:r w:rsidR="00D220B5" w:rsidRPr="006F4858">
              <w:rPr>
                <w:bCs/>
                <w:iCs/>
                <w:sz w:val="26"/>
                <w:szCs w:val="26"/>
                <w:lang w:val="en-US"/>
              </w:rPr>
              <w:t>alrea</w:t>
            </w:r>
            <w:r w:rsidRPr="006F4858">
              <w:rPr>
                <w:bCs/>
                <w:iCs/>
                <w:sz w:val="26"/>
                <w:szCs w:val="26"/>
                <w:lang w:val="en-US"/>
              </w:rPr>
              <w:t>dy</w:t>
            </w:r>
            <w:r w:rsidRPr="006F4858">
              <w:rPr>
                <w:bCs/>
                <w:iCs/>
                <w:sz w:val="26"/>
                <w:szCs w:val="26"/>
              </w:rPr>
              <w:t xml:space="preserve">, </w:t>
            </w:r>
            <w:r w:rsidRPr="006F4858">
              <w:rPr>
                <w:bCs/>
                <w:iCs/>
                <w:sz w:val="26"/>
                <w:szCs w:val="26"/>
                <w:lang w:val="en-US"/>
              </w:rPr>
              <w:t>yet</w:t>
            </w:r>
            <w:r w:rsidRPr="006F4858">
              <w:rPr>
                <w:bCs/>
                <w:iCs/>
                <w:sz w:val="26"/>
                <w:szCs w:val="26"/>
              </w:rPr>
              <w:t xml:space="preserve">, </w:t>
            </w:r>
            <w:r w:rsidRPr="006F4858">
              <w:rPr>
                <w:bCs/>
                <w:iCs/>
                <w:sz w:val="26"/>
                <w:szCs w:val="26"/>
                <w:lang w:val="en-US"/>
              </w:rPr>
              <w:t>just</w:t>
            </w:r>
            <w:r w:rsidRPr="006F4858">
              <w:rPr>
                <w:bCs/>
                <w:iCs/>
                <w:sz w:val="26"/>
                <w:szCs w:val="26"/>
              </w:rPr>
              <w:t xml:space="preserve">, </w:t>
            </w:r>
            <w:r w:rsidR="00916B1D" w:rsidRPr="006F4858">
              <w:rPr>
                <w:bCs/>
                <w:iCs/>
                <w:sz w:val="26"/>
                <w:szCs w:val="26"/>
                <w:lang w:val="en-US"/>
              </w:rPr>
              <w:t>ever</w:t>
            </w:r>
            <w:r w:rsidRPr="006F4858">
              <w:rPr>
                <w:bCs/>
                <w:iCs/>
                <w:sz w:val="26"/>
                <w:szCs w:val="26"/>
              </w:rPr>
              <w:t xml:space="preserve">, </w:t>
            </w:r>
            <w:r w:rsidR="00916B1D" w:rsidRPr="006F4858">
              <w:rPr>
                <w:bCs/>
                <w:iCs/>
                <w:sz w:val="26"/>
                <w:szCs w:val="26"/>
                <w:lang w:val="en-US"/>
              </w:rPr>
              <w:t>never</w:t>
            </w:r>
            <w:r w:rsidRPr="006F4858">
              <w:rPr>
                <w:bCs/>
                <w:iCs/>
                <w:sz w:val="26"/>
                <w:szCs w:val="26"/>
              </w:rPr>
              <w:t xml:space="preserve">, </w:t>
            </w:r>
            <w:r w:rsidR="00916B1D" w:rsidRPr="006F4858">
              <w:rPr>
                <w:bCs/>
                <w:iCs/>
                <w:sz w:val="26"/>
                <w:szCs w:val="26"/>
                <w:lang w:val="en-US"/>
              </w:rPr>
              <w:t>before</w:t>
            </w:r>
            <w:r w:rsidR="00916B1D" w:rsidRPr="006F4858">
              <w:rPr>
                <w:bCs/>
                <w:iCs/>
                <w:sz w:val="26"/>
                <w:szCs w:val="26"/>
              </w:rPr>
              <w:t xml:space="preserve"> в </w:t>
            </w:r>
            <w:r w:rsidRPr="006F4858">
              <w:rPr>
                <w:bCs/>
                <w:iCs/>
                <w:sz w:val="26"/>
                <w:szCs w:val="26"/>
              </w:rPr>
              <w:t xml:space="preserve">грамматическом времени </w:t>
            </w:r>
            <w:r w:rsidR="00916B1D" w:rsidRPr="006F4858">
              <w:rPr>
                <w:sz w:val="26"/>
                <w:szCs w:val="26"/>
                <w:lang w:val="en-US"/>
              </w:rPr>
              <w:lastRenderedPageBreak/>
              <w:t>Present</w:t>
            </w:r>
            <w:r w:rsidR="00916B1D" w:rsidRPr="006F4858">
              <w:rPr>
                <w:sz w:val="26"/>
                <w:szCs w:val="26"/>
              </w:rPr>
              <w:t xml:space="preserve"> </w:t>
            </w:r>
            <w:r w:rsidR="00916B1D" w:rsidRPr="006F4858">
              <w:rPr>
                <w:sz w:val="26"/>
                <w:szCs w:val="26"/>
                <w:lang w:val="en-US"/>
              </w:rPr>
              <w:t>Perfect</w:t>
            </w:r>
            <w:r w:rsidR="00916B1D" w:rsidRPr="006F4858">
              <w:rPr>
                <w:sz w:val="26"/>
                <w:szCs w:val="26"/>
              </w:rPr>
              <w:t xml:space="preserve">. </w:t>
            </w:r>
          </w:p>
          <w:p w:rsidR="006F4858" w:rsidRPr="006F4858" w:rsidRDefault="006F4858" w:rsidP="009E110C">
            <w:pPr>
              <w:pStyle w:val="a4"/>
              <w:numPr>
                <w:ilvl w:val="0"/>
                <w:numId w:val="104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6F4858">
              <w:rPr>
                <w:sz w:val="26"/>
                <w:szCs w:val="26"/>
              </w:rPr>
              <w:t xml:space="preserve">Конструкции  has gone - </w:t>
            </w:r>
            <w:r w:rsidR="00D220B5" w:rsidRPr="006F4858">
              <w:rPr>
                <w:sz w:val="26"/>
                <w:szCs w:val="26"/>
              </w:rPr>
              <w:t>has been в речи.</w:t>
            </w:r>
            <w:r w:rsidR="00D220B5" w:rsidRPr="006F4858">
              <w:rPr>
                <w:iCs/>
                <w:sz w:val="26"/>
                <w:szCs w:val="26"/>
              </w:rPr>
              <w:t xml:space="preserve"> </w:t>
            </w:r>
          </w:p>
          <w:p w:rsidR="00D220B5" w:rsidRPr="006F4858" w:rsidRDefault="006F4858" w:rsidP="009E110C">
            <w:pPr>
              <w:pStyle w:val="a4"/>
              <w:numPr>
                <w:ilvl w:val="0"/>
                <w:numId w:val="104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6F4858">
              <w:rPr>
                <w:iCs/>
                <w:sz w:val="26"/>
                <w:szCs w:val="26"/>
              </w:rPr>
              <w:t>Словообразование. Образование п</w:t>
            </w:r>
            <w:r w:rsidR="00D220B5" w:rsidRPr="006F4858">
              <w:rPr>
                <w:iCs/>
                <w:sz w:val="26"/>
                <w:szCs w:val="26"/>
              </w:rPr>
              <w:t>рилагательны</w:t>
            </w:r>
            <w:r w:rsidRPr="006F4858">
              <w:rPr>
                <w:iCs/>
                <w:sz w:val="26"/>
                <w:szCs w:val="26"/>
              </w:rPr>
              <w:t>х с отрицательным значением при помощи  префиксов  un-, il-, im-, in-, ir-</w:t>
            </w:r>
            <w:r w:rsidR="00D220B5" w:rsidRPr="006F4858">
              <w:rPr>
                <w:iCs/>
                <w:sz w:val="26"/>
                <w:szCs w:val="26"/>
              </w:rPr>
              <w:t>.</w:t>
            </w:r>
          </w:p>
          <w:p w:rsidR="006F4858" w:rsidRPr="006F4858" w:rsidRDefault="006F4858" w:rsidP="009E110C">
            <w:pPr>
              <w:pStyle w:val="a4"/>
              <w:numPr>
                <w:ilvl w:val="0"/>
                <w:numId w:val="104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6F4858">
              <w:rPr>
                <w:sz w:val="26"/>
                <w:szCs w:val="26"/>
              </w:rPr>
              <w:t xml:space="preserve">Фразовый глагол </w:t>
            </w:r>
            <w:r w:rsidRPr="006F4858">
              <w:rPr>
                <w:sz w:val="26"/>
                <w:szCs w:val="26"/>
                <w:lang w:val="en-US"/>
              </w:rPr>
              <w:t>to</w:t>
            </w:r>
            <w:r w:rsidRPr="006F4858">
              <w:rPr>
                <w:sz w:val="26"/>
                <w:szCs w:val="26"/>
              </w:rPr>
              <w:t xml:space="preserve"> </w:t>
            </w:r>
            <w:r w:rsidRPr="006F4858">
              <w:rPr>
                <w:sz w:val="26"/>
                <w:szCs w:val="26"/>
                <w:lang w:val="en-US"/>
              </w:rPr>
              <w:t>come.</w:t>
            </w:r>
          </w:p>
          <w:p w:rsidR="006F4858" w:rsidRPr="006F4858" w:rsidRDefault="006F4858" w:rsidP="009E110C">
            <w:pPr>
              <w:pStyle w:val="a4"/>
              <w:numPr>
                <w:ilvl w:val="0"/>
                <w:numId w:val="104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6F4858">
              <w:rPr>
                <w:w w:val="0"/>
                <w:sz w:val="26"/>
                <w:szCs w:val="26"/>
              </w:rPr>
              <w:t>П</w:t>
            </w:r>
            <w:r w:rsidRPr="006F4858">
              <w:rPr>
                <w:sz w:val="26"/>
                <w:szCs w:val="26"/>
              </w:rPr>
              <w:t xml:space="preserve">равила чтения </w:t>
            </w:r>
            <w:r w:rsidRPr="006F4858">
              <w:rPr>
                <w:sz w:val="26"/>
                <w:szCs w:val="26"/>
                <w:lang w:val="en-US"/>
              </w:rPr>
              <w:t>u</w:t>
            </w:r>
            <w:r w:rsidRPr="006F4858">
              <w:rPr>
                <w:sz w:val="26"/>
                <w:szCs w:val="26"/>
              </w:rPr>
              <w:t xml:space="preserve">, </w:t>
            </w:r>
            <w:r w:rsidRPr="006F4858">
              <w:rPr>
                <w:sz w:val="26"/>
                <w:szCs w:val="26"/>
                <w:lang w:val="en-US"/>
              </w:rPr>
              <w:t>i</w:t>
            </w:r>
            <w:r w:rsidRPr="006F4858">
              <w:rPr>
                <w:sz w:val="26"/>
                <w:szCs w:val="26"/>
              </w:rPr>
              <w:t>+</w:t>
            </w:r>
            <w:r w:rsidRPr="006F4858">
              <w:rPr>
                <w:sz w:val="26"/>
                <w:szCs w:val="26"/>
                <w:lang w:val="en-US"/>
              </w:rPr>
              <w:t>r</w:t>
            </w:r>
            <w:r w:rsidRPr="006F4858">
              <w:rPr>
                <w:sz w:val="26"/>
                <w:szCs w:val="26"/>
              </w:rPr>
              <w:t xml:space="preserve"> - /ɜ:/; </w:t>
            </w:r>
            <w:r w:rsidRPr="006F4858">
              <w:rPr>
                <w:sz w:val="26"/>
                <w:szCs w:val="26"/>
                <w:lang w:val="en-US"/>
              </w:rPr>
              <w:t>o</w:t>
            </w:r>
            <w:r w:rsidRPr="006F4858">
              <w:rPr>
                <w:sz w:val="26"/>
                <w:szCs w:val="26"/>
              </w:rPr>
              <w:t xml:space="preserve">, </w:t>
            </w:r>
            <w:r w:rsidRPr="006F4858">
              <w:rPr>
                <w:sz w:val="26"/>
                <w:szCs w:val="26"/>
                <w:lang w:val="en-US"/>
              </w:rPr>
              <w:t>oa</w:t>
            </w:r>
            <w:r w:rsidRPr="006F4858">
              <w:rPr>
                <w:sz w:val="26"/>
                <w:szCs w:val="26"/>
              </w:rPr>
              <w:t>+</w:t>
            </w:r>
            <w:r w:rsidRPr="006F4858">
              <w:rPr>
                <w:sz w:val="26"/>
                <w:szCs w:val="26"/>
                <w:lang w:val="en-US"/>
              </w:rPr>
              <w:t>r</w:t>
            </w:r>
            <w:r w:rsidRPr="006F4858">
              <w:rPr>
                <w:sz w:val="26"/>
                <w:szCs w:val="26"/>
              </w:rPr>
              <w:t xml:space="preserve"> - </w:t>
            </w:r>
            <w:r w:rsidRPr="006F4858">
              <w:rPr>
                <w:rFonts w:eastAsia="TimesNewRomanPS-ItalicMT"/>
                <w:iCs/>
                <w:sz w:val="26"/>
                <w:szCs w:val="26"/>
              </w:rPr>
              <w:t>/</w:t>
            </w:r>
            <w:r w:rsidRPr="006F4858">
              <w:rPr>
                <w:color w:val="353434"/>
                <w:spacing w:val="13"/>
                <w:sz w:val="26"/>
                <w:szCs w:val="26"/>
                <w:shd w:val="clear" w:color="auto" w:fill="FAFAFA"/>
              </w:rPr>
              <w:t>ɔ</w:t>
            </w:r>
            <w:r w:rsidRPr="006F4858">
              <w:rPr>
                <w:rFonts w:eastAsia="TimesNewRomanPS-ItalicMT"/>
                <w:iCs/>
                <w:sz w:val="26"/>
                <w:szCs w:val="26"/>
              </w:rPr>
              <w:t>:/.</w:t>
            </w:r>
          </w:p>
        </w:tc>
      </w:tr>
      <w:tr w:rsidR="00D220B5" w:rsidRPr="00981F9B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 xml:space="preserve"> В центре внимания.</w:t>
            </w:r>
          </w:p>
        </w:tc>
        <w:tc>
          <w:tcPr>
            <w:tcW w:w="1559" w:type="dxa"/>
          </w:tcPr>
          <w:p w:rsidR="00D220B5" w:rsidRPr="00981F9B" w:rsidRDefault="00D220B5" w:rsidP="00087C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1</w:t>
            </w:r>
            <w:r w:rsidR="00087CF6" w:rsidRPr="00981F9B">
              <w:rPr>
                <w:rFonts w:ascii="Times New Roman" w:hAnsi="Times New Roman"/>
                <w:sz w:val="26"/>
                <w:szCs w:val="26"/>
              </w:rPr>
              <w:t>1</w:t>
            </w:r>
            <w:r w:rsidRPr="00981F9B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6F4858" w:rsidRPr="00767B66" w:rsidRDefault="006F4858" w:rsidP="009E110C">
            <w:pPr>
              <w:pStyle w:val="a4"/>
              <w:numPr>
                <w:ilvl w:val="0"/>
                <w:numId w:val="106"/>
              </w:numPr>
              <w:ind w:left="317" w:hanging="283"/>
              <w:jc w:val="both"/>
              <w:rPr>
                <w:sz w:val="26"/>
                <w:szCs w:val="26"/>
              </w:rPr>
            </w:pPr>
            <w:r w:rsidRPr="00767B66">
              <w:rPr>
                <w:sz w:val="26"/>
                <w:szCs w:val="26"/>
              </w:rPr>
              <w:t xml:space="preserve">Дорога славы. Дорога славы. Степени сравнения прилагательных. </w:t>
            </w:r>
            <w:r w:rsidRPr="00767B66">
              <w:rPr>
                <w:sz w:val="26"/>
                <w:szCs w:val="26"/>
                <w:lang w:val="en-US"/>
              </w:rPr>
              <w:t>DVD</w:t>
            </w:r>
            <w:r w:rsidRPr="00767B66">
              <w:rPr>
                <w:sz w:val="26"/>
                <w:szCs w:val="26"/>
              </w:rPr>
              <w:t xml:space="preserve">-мания! </w:t>
            </w:r>
            <w:r w:rsidRPr="00767B66">
              <w:rPr>
                <w:sz w:val="26"/>
                <w:szCs w:val="26"/>
                <w:lang w:val="en-US"/>
              </w:rPr>
              <w:t>DVD</w:t>
            </w:r>
            <w:r w:rsidRPr="00767B66">
              <w:rPr>
                <w:sz w:val="26"/>
                <w:szCs w:val="26"/>
              </w:rPr>
              <w:t xml:space="preserve">-мания! </w:t>
            </w:r>
            <w:r w:rsidRPr="00767B66">
              <w:rPr>
                <w:rFonts w:eastAsia="Adobe Gothic Std B"/>
                <w:iCs/>
                <w:sz w:val="26"/>
                <w:szCs w:val="26"/>
              </w:rPr>
              <w:t xml:space="preserve">Сопоставление времен: </w:t>
            </w:r>
            <w:r w:rsidRPr="00767B66">
              <w:rPr>
                <w:sz w:val="26"/>
                <w:szCs w:val="26"/>
              </w:rPr>
              <w:t xml:space="preserve">настоящее совершенное время и простое прошедшее время. Фразовый глагол </w:t>
            </w:r>
            <w:r w:rsidRPr="00767B66">
              <w:rPr>
                <w:sz w:val="26"/>
                <w:szCs w:val="26"/>
                <w:lang w:val="en-US"/>
              </w:rPr>
              <w:t>to</w:t>
            </w:r>
            <w:r w:rsidRPr="00767B66">
              <w:rPr>
                <w:sz w:val="26"/>
                <w:szCs w:val="26"/>
              </w:rPr>
              <w:t xml:space="preserve"> </w:t>
            </w:r>
            <w:r w:rsidRPr="00767B66">
              <w:rPr>
                <w:sz w:val="26"/>
                <w:szCs w:val="26"/>
                <w:lang w:val="en-US"/>
              </w:rPr>
              <w:t>turn</w:t>
            </w:r>
            <w:r w:rsidRPr="00767B66">
              <w:rPr>
                <w:sz w:val="26"/>
                <w:szCs w:val="26"/>
              </w:rPr>
              <w:t xml:space="preserve">. На вершине рейтингов популярности. Национальный вид спорта в Англии. Приобретение билетов в кино. Эта музыка вам знакома? Журнал </w:t>
            </w:r>
            <w:r w:rsidRPr="00767B66">
              <w:rPr>
                <w:sz w:val="26"/>
                <w:szCs w:val="26"/>
                <w:lang w:val="en-US"/>
              </w:rPr>
              <w:t>Spotlight</w:t>
            </w:r>
            <w:r w:rsidRPr="00767B66">
              <w:rPr>
                <w:sz w:val="26"/>
                <w:szCs w:val="26"/>
              </w:rPr>
              <w:t xml:space="preserve"> </w:t>
            </w:r>
            <w:r w:rsidRPr="00767B66">
              <w:rPr>
                <w:sz w:val="26"/>
                <w:szCs w:val="26"/>
                <w:lang w:val="en-US"/>
              </w:rPr>
              <w:t>on</w:t>
            </w:r>
            <w:r w:rsidRPr="00767B66">
              <w:rPr>
                <w:sz w:val="26"/>
                <w:szCs w:val="26"/>
              </w:rPr>
              <w:t xml:space="preserve"> </w:t>
            </w:r>
            <w:r w:rsidRPr="00767B66">
              <w:rPr>
                <w:sz w:val="26"/>
                <w:szCs w:val="26"/>
                <w:lang w:val="en-US"/>
              </w:rPr>
              <w:t>Russia</w:t>
            </w:r>
            <w:r w:rsidRPr="00767B66">
              <w:rPr>
                <w:sz w:val="26"/>
                <w:szCs w:val="26"/>
              </w:rPr>
              <w:t>. Телевидение в России.</w:t>
            </w:r>
          </w:p>
          <w:p w:rsidR="00767B66" w:rsidRPr="00767B66" w:rsidRDefault="00767B66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767B66">
              <w:rPr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D220B5" w:rsidRPr="00767B66" w:rsidRDefault="00D220B5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767B66">
              <w:rPr>
                <w:sz w:val="26"/>
                <w:szCs w:val="26"/>
              </w:rPr>
              <w:t>Степени сравнения прилагательных и наречий.</w:t>
            </w:r>
          </w:p>
          <w:p w:rsidR="00D220B5" w:rsidRPr="00767B66" w:rsidRDefault="00D220B5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767B66">
              <w:rPr>
                <w:sz w:val="26"/>
                <w:szCs w:val="26"/>
              </w:rPr>
              <w:t>Фразовый глагол</w:t>
            </w:r>
            <w:r w:rsidR="00767B66" w:rsidRPr="00767B66">
              <w:rPr>
                <w:sz w:val="26"/>
                <w:szCs w:val="26"/>
              </w:rPr>
              <w:t xml:space="preserve"> </w:t>
            </w:r>
            <w:r w:rsidR="00767B66" w:rsidRPr="00767B66">
              <w:rPr>
                <w:sz w:val="26"/>
                <w:szCs w:val="26"/>
                <w:lang w:val="en-US"/>
              </w:rPr>
              <w:t>to turn</w:t>
            </w:r>
            <w:r w:rsidRPr="00767B66">
              <w:rPr>
                <w:sz w:val="26"/>
                <w:szCs w:val="26"/>
                <w:lang w:val="en-US"/>
              </w:rPr>
              <w:t>.</w:t>
            </w:r>
          </w:p>
          <w:p w:rsidR="00767B66" w:rsidRPr="00767B66" w:rsidRDefault="00767B66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  <w:lang w:val="en-US"/>
              </w:rPr>
            </w:pPr>
            <w:r w:rsidRPr="00767B66">
              <w:rPr>
                <w:sz w:val="26"/>
                <w:szCs w:val="26"/>
              </w:rPr>
              <w:t>Сопоставление</w:t>
            </w:r>
            <w:r w:rsidRPr="00767B66">
              <w:rPr>
                <w:sz w:val="26"/>
                <w:szCs w:val="26"/>
                <w:lang w:val="en-US"/>
              </w:rPr>
              <w:t xml:space="preserve"> </w:t>
            </w:r>
            <w:r w:rsidRPr="00767B66">
              <w:rPr>
                <w:sz w:val="26"/>
                <w:szCs w:val="26"/>
              </w:rPr>
              <w:t>времен</w:t>
            </w:r>
            <w:r w:rsidRPr="00767B66">
              <w:rPr>
                <w:sz w:val="26"/>
                <w:szCs w:val="26"/>
                <w:lang w:val="en-US"/>
              </w:rPr>
              <w:t xml:space="preserve"> </w:t>
            </w:r>
            <w:r w:rsidR="00D220B5" w:rsidRPr="00767B66">
              <w:rPr>
                <w:sz w:val="26"/>
                <w:szCs w:val="26"/>
                <w:lang w:val="en-US"/>
              </w:rPr>
              <w:t xml:space="preserve">Present Perfect </w:t>
            </w:r>
            <w:r w:rsidR="00D220B5" w:rsidRPr="00767B66">
              <w:rPr>
                <w:sz w:val="26"/>
                <w:szCs w:val="26"/>
              </w:rPr>
              <w:t>и</w:t>
            </w:r>
            <w:r w:rsidR="00D220B5" w:rsidRPr="00767B66">
              <w:rPr>
                <w:sz w:val="26"/>
                <w:szCs w:val="26"/>
                <w:lang w:val="en-US"/>
              </w:rPr>
              <w:t xml:space="preserve"> Past </w:t>
            </w:r>
            <w:r w:rsidRPr="00767B66">
              <w:rPr>
                <w:sz w:val="26"/>
                <w:szCs w:val="26"/>
                <w:lang w:val="en-US"/>
              </w:rPr>
              <w:t>Simple</w:t>
            </w:r>
            <w:r w:rsidR="00D220B5" w:rsidRPr="00767B66">
              <w:rPr>
                <w:sz w:val="26"/>
                <w:szCs w:val="26"/>
                <w:lang w:val="en-US"/>
              </w:rPr>
              <w:t xml:space="preserve">. </w:t>
            </w:r>
          </w:p>
          <w:p w:rsidR="00D220B5" w:rsidRPr="00767B66" w:rsidRDefault="00767B66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767B66">
              <w:rPr>
                <w:sz w:val="26"/>
                <w:szCs w:val="26"/>
              </w:rPr>
              <w:t xml:space="preserve">Словообразование. </w:t>
            </w:r>
            <w:r w:rsidR="00D220B5" w:rsidRPr="00767B66">
              <w:rPr>
                <w:sz w:val="26"/>
                <w:szCs w:val="26"/>
              </w:rPr>
              <w:t>Образование  прилагательных от существительных с помощью суффиксов -ful, -less.</w:t>
            </w:r>
          </w:p>
          <w:p w:rsidR="00767B66" w:rsidRPr="00767B66" w:rsidRDefault="00767B66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767B66">
              <w:rPr>
                <w:w w:val="0"/>
                <w:sz w:val="26"/>
                <w:szCs w:val="26"/>
              </w:rPr>
              <w:t>П</w:t>
            </w:r>
            <w:r w:rsidRPr="00767B66">
              <w:rPr>
                <w:sz w:val="26"/>
                <w:szCs w:val="26"/>
              </w:rPr>
              <w:t xml:space="preserve">равила чтения </w:t>
            </w:r>
            <w:r w:rsidRPr="00767B66">
              <w:rPr>
                <w:sz w:val="26"/>
                <w:szCs w:val="26"/>
                <w:lang w:val="en-US"/>
              </w:rPr>
              <w:t>o</w:t>
            </w:r>
            <w:r w:rsidRPr="00767B66">
              <w:rPr>
                <w:sz w:val="26"/>
                <w:szCs w:val="26"/>
              </w:rPr>
              <w:t xml:space="preserve">, </w:t>
            </w:r>
            <w:r w:rsidRPr="00767B66">
              <w:rPr>
                <w:sz w:val="26"/>
                <w:szCs w:val="26"/>
                <w:lang w:val="en-US"/>
              </w:rPr>
              <w:t>oa</w:t>
            </w:r>
            <w:r w:rsidRPr="00767B66">
              <w:rPr>
                <w:sz w:val="26"/>
                <w:szCs w:val="26"/>
              </w:rPr>
              <w:t xml:space="preserve"> - /</w:t>
            </w:r>
            <w:r w:rsidRPr="00767B66">
              <w:rPr>
                <w:sz w:val="26"/>
                <w:szCs w:val="26"/>
                <w:lang w:val="en-US"/>
              </w:rPr>
              <w:t>o</w:t>
            </w:r>
            <w:r w:rsidRPr="00767B66">
              <w:rPr>
                <w:sz w:val="26"/>
                <w:szCs w:val="26"/>
              </w:rPr>
              <w:t>ʊ/.</w:t>
            </w:r>
          </w:p>
        </w:tc>
      </w:tr>
      <w:tr w:rsidR="00D220B5" w:rsidRPr="00767B66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Проблемы экологии.</w:t>
            </w:r>
          </w:p>
        </w:tc>
        <w:tc>
          <w:tcPr>
            <w:tcW w:w="1559" w:type="dxa"/>
          </w:tcPr>
          <w:p w:rsidR="00D220B5" w:rsidRPr="00981F9B" w:rsidRDefault="00D220B5" w:rsidP="00D220B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10ч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767B66" w:rsidRPr="000150C1" w:rsidRDefault="00767B66" w:rsidP="009E110C">
            <w:pPr>
              <w:pStyle w:val="a4"/>
              <w:numPr>
                <w:ilvl w:val="0"/>
                <w:numId w:val="107"/>
              </w:numPr>
              <w:ind w:left="317" w:hanging="317"/>
              <w:jc w:val="both"/>
              <w:rPr>
                <w:sz w:val="26"/>
                <w:szCs w:val="26"/>
              </w:rPr>
            </w:pPr>
            <w:r w:rsidRPr="00410E6E">
              <w:rPr>
                <w:sz w:val="26"/>
                <w:szCs w:val="26"/>
              </w:rPr>
              <w:t xml:space="preserve">Спасем нашу планету! Спасем нашу планету! </w:t>
            </w:r>
            <w:r w:rsidRPr="00410E6E">
              <w:rPr>
                <w:color w:val="333333"/>
                <w:sz w:val="26"/>
                <w:szCs w:val="26"/>
                <w:shd w:val="clear" w:color="auto" w:fill="FFFFFF"/>
              </w:rPr>
              <w:t xml:space="preserve">Настоящее длительное совершенное время. </w:t>
            </w:r>
            <w:r w:rsidRPr="00410E6E">
              <w:rPr>
                <w:sz w:val="26"/>
                <w:szCs w:val="26"/>
              </w:rPr>
              <w:t xml:space="preserve">Фразовый глагол </w:t>
            </w:r>
            <w:r w:rsidRPr="00410E6E">
              <w:rPr>
                <w:sz w:val="26"/>
                <w:szCs w:val="26"/>
                <w:lang w:val="en-US"/>
              </w:rPr>
              <w:t>to</w:t>
            </w:r>
            <w:r w:rsidRPr="00410E6E">
              <w:rPr>
                <w:sz w:val="26"/>
                <w:szCs w:val="26"/>
              </w:rPr>
              <w:t xml:space="preserve"> </w:t>
            </w:r>
            <w:r w:rsidRPr="00410E6E">
              <w:rPr>
                <w:sz w:val="26"/>
                <w:szCs w:val="26"/>
                <w:lang w:val="en-US"/>
              </w:rPr>
              <w:t>make</w:t>
            </w:r>
            <w:r w:rsidRPr="00410E6E">
              <w:rPr>
                <w:sz w:val="26"/>
                <w:szCs w:val="26"/>
              </w:rPr>
              <w:t xml:space="preserve">. Помощники природы. Рожденные свободными. Мир природы в Шотландии. Денежные пожертвования. Пищевая цепь. Журнал </w:t>
            </w:r>
            <w:r w:rsidRPr="00410E6E">
              <w:rPr>
                <w:sz w:val="26"/>
                <w:szCs w:val="26"/>
                <w:lang w:val="en-US"/>
              </w:rPr>
              <w:t>Spotlight</w:t>
            </w:r>
            <w:r w:rsidRPr="00410E6E">
              <w:rPr>
                <w:sz w:val="26"/>
                <w:szCs w:val="26"/>
              </w:rPr>
              <w:t xml:space="preserve"> </w:t>
            </w:r>
            <w:r w:rsidRPr="00410E6E">
              <w:rPr>
                <w:sz w:val="26"/>
                <w:szCs w:val="26"/>
                <w:lang w:val="en-US"/>
              </w:rPr>
              <w:t>on</w:t>
            </w:r>
            <w:r w:rsidRPr="00410E6E">
              <w:rPr>
                <w:sz w:val="26"/>
                <w:szCs w:val="26"/>
              </w:rPr>
              <w:t xml:space="preserve"> </w:t>
            </w:r>
            <w:r w:rsidRPr="00410E6E">
              <w:rPr>
                <w:sz w:val="26"/>
                <w:szCs w:val="26"/>
                <w:lang w:val="en-US"/>
              </w:rPr>
              <w:t>Russia</w:t>
            </w:r>
            <w:r w:rsidRPr="00410E6E">
              <w:rPr>
                <w:sz w:val="26"/>
                <w:szCs w:val="26"/>
              </w:rPr>
              <w:t>. Экологический лагерь. Проект "Экологический лагерь".</w:t>
            </w:r>
          </w:p>
          <w:p w:rsidR="00767B66" w:rsidRPr="00410E6E" w:rsidRDefault="00767B66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410E6E">
              <w:rPr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767B66" w:rsidRPr="00410E6E" w:rsidRDefault="00767B66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  <w:lang w:val="en-US"/>
              </w:rPr>
            </w:pPr>
            <w:r w:rsidRPr="00410E6E">
              <w:rPr>
                <w:sz w:val="26"/>
                <w:szCs w:val="26"/>
              </w:rPr>
              <w:t>Грамматическое</w:t>
            </w:r>
            <w:r w:rsidRPr="00410E6E">
              <w:rPr>
                <w:sz w:val="26"/>
                <w:szCs w:val="26"/>
                <w:lang w:val="en-US"/>
              </w:rPr>
              <w:t xml:space="preserve"> </w:t>
            </w:r>
            <w:r w:rsidRPr="00410E6E">
              <w:rPr>
                <w:sz w:val="26"/>
                <w:szCs w:val="26"/>
              </w:rPr>
              <w:t>время</w:t>
            </w:r>
            <w:r w:rsidRPr="00410E6E">
              <w:rPr>
                <w:sz w:val="26"/>
                <w:szCs w:val="26"/>
                <w:lang w:val="en-US"/>
              </w:rPr>
              <w:t xml:space="preserve"> Present Perfect Continuous. </w:t>
            </w:r>
          </w:p>
          <w:p w:rsidR="00767B66" w:rsidRPr="00410E6E" w:rsidRDefault="00D220B5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  <w:lang w:val="en-US"/>
              </w:rPr>
            </w:pPr>
            <w:r w:rsidRPr="00410E6E">
              <w:rPr>
                <w:sz w:val="26"/>
                <w:szCs w:val="26"/>
              </w:rPr>
              <w:t xml:space="preserve">Фразовый глагол </w:t>
            </w:r>
            <w:r w:rsidR="00767B66" w:rsidRPr="00410E6E">
              <w:rPr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 w:rsidR="00767B66" w:rsidRPr="00410E6E">
              <w:rPr>
                <w:color w:val="000000"/>
                <w:w w:val="0"/>
                <w:sz w:val="26"/>
                <w:szCs w:val="26"/>
              </w:rPr>
              <w:t>make</w:t>
            </w:r>
            <w:r w:rsidRPr="00410E6E">
              <w:rPr>
                <w:color w:val="000000"/>
                <w:w w:val="0"/>
                <w:sz w:val="26"/>
                <w:szCs w:val="26"/>
              </w:rPr>
              <w:t>.</w:t>
            </w:r>
          </w:p>
          <w:p w:rsidR="00767B66" w:rsidRPr="00410E6E" w:rsidRDefault="00767B66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410E6E">
              <w:rPr>
                <w:sz w:val="26"/>
                <w:szCs w:val="26"/>
              </w:rPr>
              <w:t xml:space="preserve">Словообразование. Образование глаголов от прилагательных с помощью суффикса -en. </w:t>
            </w:r>
          </w:p>
          <w:p w:rsidR="00410E6E" w:rsidRPr="00410E6E" w:rsidRDefault="00D220B5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410E6E">
              <w:rPr>
                <w:color w:val="000000"/>
                <w:w w:val="0"/>
                <w:sz w:val="26"/>
                <w:szCs w:val="26"/>
              </w:rPr>
              <w:t xml:space="preserve">Модальный  глагол  </w:t>
            </w:r>
            <w:r w:rsidRPr="00410E6E">
              <w:rPr>
                <w:color w:val="000000"/>
                <w:w w:val="0"/>
                <w:sz w:val="26"/>
                <w:szCs w:val="26"/>
                <w:lang w:val="en-US"/>
              </w:rPr>
              <w:t>have</w:t>
            </w:r>
            <w:r w:rsidRPr="00410E6E">
              <w:rPr>
                <w:color w:val="000000"/>
                <w:w w:val="0"/>
                <w:sz w:val="26"/>
                <w:szCs w:val="26"/>
              </w:rPr>
              <w:t xml:space="preserve"> </w:t>
            </w:r>
            <w:r w:rsidRPr="00410E6E">
              <w:rPr>
                <w:color w:val="000000"/>
                <w:w w:val="0"/>
                <w:sz w:val="26"/>
                <w:szCs w:val="26"/>
                <w:lang w:val="en-US"/>
              </w:rPr>
              <w:t>to</w:t>
            </w:r>
            <w:r w:rsidRPr="00410E6E">
              <w:rPr>
                <w:color w:val="000000"/>
                <w:w w:val="0"/>
                <w:sz w:val="26"/>
                <w:szCs w:val="26"/>
              </w:rPr>
              <w:t xml:space="preserve"> </w:t>
            </w:r>
            <w:r w:rsidRPr="00410E6E">
              <w:rPr>
                <w:color w:val="000000"/>
                <w:w w:val="0"/>
                <w:sz w:val="26"/>
                <w:szCs w:val="26"/>
                <w:lang w:val="en-US"/>
              </w:rPr>
              <w:t>do</w:t>
            </w:r>
            <w:r w:rsidR="00767B66" w:rsidRPr="00410E6E">
              <w:rPr>
                <w:color w:val="000000"/>
                <w:w w:val="0"/>
                <w:sz w:val="26"/>
                <w:szCs w:val="26"/>
              </w:rPr>
              <w:t>/</w:t>
            </w:r>
            <w:r w:rsidR="00767B66" w:rsidRPr="00410E6E">
              <w:rPr>
                <w:color w:val="000000"/>
                <w:w w:val="0"/>
                <w:sz w:val="26"/>
                <w:szCs w:val="26"/>
                <w:lang w:val="en-US"/>
              </w:rPr>
              <w:t>don</w:t>
            </w:r>
            <w:r w:rsidR="00767B66" w:rsidRPr="00410E6E">
              <w:rPr>
                <w:color w:val="000000"/>
                <w:w w:val="0"/>
                <w:sz w:val="26"/>
                <w:szCs w:val="26"/>
              </w:rPr>
              <w:t>'</w:t>
            </w:r>
            <w:r w:rsidR="00767B66" w:rsidRPr="00410E6E">
              <w:rPr>
                <w:color w:val="000000"/>
                <w:w w:val="0"/>
                <w:sz w:val="26"/>
                <w:szCs w:val="26"/>
                <w:lang w:val="en-US"/>
              </w:rPr>
              <w:t>t</w:t>
            </w:r>
            <w:r w:rsidR="00767B66" w:rsidRPr="00410E6E">
              <w:rPr>
                <w:color w:val="000000"/>
                <w:w w:val="0"/>
                <w:sz w:val="26"/>
                <w:szCs w:val="26"/>
              </w:rPr>
              <w:t xml:space="preserve"> </w:t>
            </w:r>
            <w:r w:rsidR="00767B66" w:rsidRPr="00410E6E">
              <w:rPr>
                <w:color w:val="000000"/>
                <w:w w:val="0"/>
                <w:sz w:val="26"/>
                <w:szCs w:val="26"/>
                <w:lang w:val="en-US"/>
              </w:rPr>
              <w:t>have</w:t>
            </w:r>
            <w:r w:rsidR="00767B66" w:rsidRPr="00410E6E">
              <w:rPr>
                <w:color w:val="000000"/>
                <w:w w:val="0"/>
                <w:sz w:val="26"/>
                <w:szCs w:val="26"/>
              </w:rPr>
              <w:t xml:space="preserve"> </w:t>
            </w:r>
            <w:r w:rsidR="00767B66" w:rsidRPr="00410E6E">
              <w:rPr>
                <w:color w:val="000000"/>
                <w:w w:val="0"/>
                <w:sz w:val="26"/>
                <w:szCs w:val="26"/>
                <w:lang w:val="en-US"/>
              </w:rPr>
              <w:t>to</w:t>
            </w:r>
            <w:r w:rsidR="00767B66" w:rsidRPr="00410E6E">
              <w:rPr>
                <w:color w:val="000000"/>
                <w:w w:val="0"/>
                <w:sz w:val="26"/>
                <w:szCs w:val="26"/>
              </w:rPr>
              <w:t xml:space="preserve"> в значении </w:t>
            </w:r>
            <w:r w:rsidR="00410E6E" w:rsidRPr="00410E6E">
              <w:rPr>
                <w:color w:val="000000"/>
                <w:w w:val="0"/>
                <w:sz w:val="26"/>
                <w:szCs w:val="26"/>
              </w:rPr>
              <w:t>должен, вынужден в силу обстоятельств</w:t>
            </w:r>
            <w:r w:rsidRPr="00410E6E">
              <w:rPr>
                <w:color w:val="000000"/>
                <w:w w:val="0"/>
                <w:sz w:val="26"/>
                <w:szCs w:val="26"/>
              </w:rPr>
              <w:t>.</w:t>
            </w:r>
          </w:p>
          <w:p w:rsidR="00410E6E" w:rsidRPr="00410E6E" w:rsidRDefault="00410E6E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410E6E">
              <w:rPr>
                <w:sz w:val="26"/>
                <w:szCs w:val="26"/>
              </w:rPr>
              <w:t xml:space="preserve">Интонационные модели (question tags). </w:t>
            </w:r>
          </w:p>
          <w:p w:rsidR="00410E6E" w:rsidRPr="00767B66" w:rsidRDefault="00410E6E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410E6E">
              <w:rPr>
                <w:w w:val="0"/>
                <w:sz w:val="26"/>
                <w:szCs w:val="26"/>
              </w:rPr>
              <w:t>П</w:t>
            </w:r>
            <w:r w:rsidRPr="00410E6E">
              <w:rPr>
                <w:sz w:val="26"/>
                <w:szCs w:val="26"/>
              </w:rPr>
              <w:t xml:space="preserve">равила чтения </w:t>
            </w:r>
            <w:r w:rsidRPr="00410E6E">
              <w:rPr>
                <w:sz w:val="26"/>
                <w:szCs w:val="26"/>
                <w:lang w:val="en-US"/>
              </w:rPr>
              <w:t>y</w:t>
            </w:r>
            <w:r w:rsidRPr="00410E6E">
              <w:rPr>
                <w:sz w:val="26"/>
                <w:szCs w:val="26"/>
              </w:rPr>
              <w:t xml:space="preserve">, </w:t>
            </w:r>
            <w:r w:rsidRPr="00410E6E">
              <w:rPr>
                <w:sz w:val="26"/>
                <w:szCs w:val="26"/>
                <w:lang w:val="en-US"/>
              </w:rPr>
              <w:t>ie</w:t>
            </w:r>
            <w:r w:rsidRPr="00410E6E">
              <w:rPr>
                <w:sz w:val="26"/>
                <w:szCs w:val="26"/>
              </w:rPr>
              <w:t xml:space="preserve">, </w:t>
            </w:r>
            <w:r w:rsidRPr="00410E6E">
              <w:rPr>
                <w:sz w:val="26"/>
                <w:szCs w:val="26"/>
                <w:lang w:val="en-US"/>
              </w:rPr>
              <w:t>i</w:t>
            </w:r>
            <w:r w:rsidRPr="00410E6E">
              <w:rPr>
                <w:sz w:val="26"/>
                <w:szCs w:val="26"/>
              </w:rPr>
              <w:t xml:space="preserve"> - /</w:t>
            </w:r>
            <w:r w:rsidRPr="00410E6E">
              <w:rPr>
                <w:sz w:val="26"/>
                <w:szCs w:val="26"/>
                <w:lang w:val="en-US"/>
              </w:rPr>
              <w:t>ai</w:t>
            </w:r>
            <w:r w:rsidRPr="00410E6E">
              <w:rPr>
                <w:sz w:val="26"/>
                <w:szCs w:val="26"/>
              </w:rPr>
              <w:t xml:space="preserve">/; </w:t>
            </w:r>
            <w:r w:rsidRPr="00410E6E">
              <w:rPr>
                <w:sz w:val="26"/>
                <w:szCs w:val="26"/>
                <w:lang w:val="en-US"/>
              </w:rPr>
              <w:t>ire</w:t>
            </w:r>
            <w:r w:rsidRPr="00410E6E">
              <w:rPr>
                <w:sz w:val="26"/>
                <w:szCs w:val="26"/>
              </w:rPr>
              <w:t xml:space="preserve"> - /</w:t>
            </w:r>
            <w:r w:rsidRPr="00410E6E">
              <w:rPr>
                <w:sz w:val="26"/>
                <w:szCs w:val="26"/>
                <w:lang w:val="en-US"/>
              </w:rPr>
              <w:t>ai</w:t>
            </w:r>
            <w:r w:rsidRPr="00410E6E">
              <w:rPr>
                <w:sz w:val="26"/>
                <w:szCs w:val="26"/>
              </w:rPr>
              <w:t>ə/.</w:t>
            </w:r>
          </w:p>
        </w:tc>
      </w:tr>
      <w:tr w:rsidR="00D220B5" w:rsidRPr="00981F9B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 xml:space="preserve">Время покупок. </w:t>
            </w:r>
          </w:p>
        </w:tc>
        <w:tc>
          <w:tcPr>
            <w:tcW w:w="1559" w:type="dxa"/>
          </w:tcPr>
          <w:p w:rsidR="00D220B5" w:rsidRPr="00981F9B" w:rsidRDefault="00D220B5" w:rsidP="00D220B5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10ч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4114D9" w:rsidRPr="00113E01" w:rsidRDefault="004114D9" w:rsidP="009E110C">
            <w:pPr>
              <w:pStyle w:val="a4"/>
              <w:numPr>
                <w:ilvl w:val="0"/>
                <w:numId w:val="108"/>
              </w:numPr>
              <w:ind w:left="317" w:hanging="283"/>
              <w:rPr>
                <w:sz w:val="26"/>
                <w:szCs w:val="26"/>
                <w:lang w:val="en-US"/>
              </w:rPr>
            </w:pPr>
            <w:r w:rsidRPr="00113E01">
              <w:rPr>
                <w:sz w:val="26"/>
                <w:szCs w:val="26"/>
              </w:rPr>
              <w:t xml:space="preserve">Скажи мне, что ты ешь, и я скажу, кто ты. Фразовый глагол </w:t>
            </w:r>
            <w:r w:rsidRPr="00113E01">
              <w:rPr>
                <w:sz w:val="26"/>
                <w:szCs w:val="26"/>
                <w:lang w:val="en-US"/>
              </w:rPr>
              <w:t>to</w:t>
            </w:r>
            <w:r w:rsidRPr="00113E01">
              <w:rPr>
                <w:sz w:val="26"/>
                <w:szCs w:val="26"/>
              </w:rPr>
              <w:t xml:space="preserve"> </w:t>
            </w:r>
            <w:r w:rsidRPr="00113E01">
              <w:rPr>
                <w:sz w:val="26"/>
                <w:szCs w:val="26"/>
                <w:lang w:val="en-US"/>
              </w:rPr>
              <w:t>take</w:t>
            </w:r>
            <w:r w:rsidRPr="00113E01">
              <w:rPr>
                <w:sz w:val="26"/>
                <w:szCs w:val="26"/>
              </w:rPr>
              <w:t xml:space="preserve">. Чем могу помочь? Чем могу помочь? </w:t>
            </w:r>
            <w:r w:rsidRPr="00113E01">
              <w:rPr>
                <w:rFonts w:eastAsia="Adobe Gothic Std B"/>
                <w:iCs/>
                <w:sz w:val="26"/>
                <w:szCs w:val="26"/>
              </w:rPr>
              <w:t xml:space="preserve">Сопоставление времен: </w:t>
            </w:r>
            <w:r w:rsidRPr="00113E01">
              <w:rPr>
                <w:sz w:val="26"/>
                <w:szCs w:val="26"/>
              </w:rPr>
              <w:t xml:space="preserve">настоящее совершенное время и </w:t>
            </w:r>
            <w:r w:rsidRPr="00113E01">
              <w:rPr>
                <w:color w:val="333333"/>
                <w:sz w:val="26"/>
                <w:szCs w:val="26"/>
                <w:shd w:val="clear" w:color="auto" w:fill="FFFFFF"/>
              </w:rPr>
              <w:t xml:space="preserve">настоящее длительное совершенное время. </w:t>
            </w:r>
            <w:r w:rsidRPr="00113E01">
              <w:rPr>
                <w:sz w:val="26"/>
                <w:szCs w:val="26"/>
              </w:rPr>
              <w:t xml:space="preserve">Подарки всем! Давай поговорим о еде! Выражение благодарности и восхищения. Выбор за вами. Журнал </w:t>
            </w:r>
            <w:r w:rsidRPr="00113E01">
              <w:rPr>
                <w:sz w:val="26"/>
                <w:szCs w:val="26"/>
                <w:lang w:val="en-US"/>
              </w:rPr>
              <w:t>Spotlight</w:t>
            </w:r>
            <w:r w:rsidRPr="00113E01">
              <w:rPr>
                <w:sz w:val="26"/>
                <w:szCs w:val="26"/>
              </w:rPr>
              <w:t xml:space="preserve"> </w:t>
            </w:r>
            <w:r w:rsidRPr="00113E01">
              <w:rPr>
                <w:sz w:val="26"/>
                <w:szCs w:val="26"/>
                <w:lang w:val="en-US"/>
              </w:rPr>
              <w:t>on</w:t>
            </w:r>
            <w:r w:rsidRPr="00113E01">
              <w:rPr>
                <w:sz w:val="26"/>
                <w:szCs w:val="26"/>
              </w:rPr>
              <w:t xml:space="preserve"> </w:t>
            </w:r>
            <w:r w:rsidRPr="00113E01">
              <w:rPr>
                <w:sz w:val="26"/>
                <w:szCs w:val="26"/>
                <w:lang w:val="en-US"/>
              </w:rPr>
              <w:t>Russia</w:t>
            </w:r>
            <w:r w:rsidRPr="00113E01">
              <w:rPr>
                <w:sz w:val="26"/>
                <w:szCs w:val="26"/>
              </w:rPr>
              <w:t xml:space="preserve">. Прощальная </w:t>
            </w:r>
            <w:r w:rsidRPr="00113E01">
              <w:rPr>
                <w:sz w:val="26"/>
                <w:szCs w:val="26"/>
              </w:rPr>
              <w:lastRenderedPageBreak/>
              <w:t>вечеринка.</w:t>
            </w:r>
          </w:p>
          <w:p w:rsidR="004114D9" w:rsidRPr="00113E01" w:rsidRDefault="004114D9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113E01">
              <w:rPr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D220B5" w:rsidRPr="00113E01" w:rsidRDefault="004114D9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  <w:lang w:val="en-US"/>
              </w:rPr>
            </w:pPr>
            <w:r w:rsidRPr="00113E01">
              <w:rPr>
                <w:sz w:val="26"/>
                <w:szCs w:val="26"/>
              </w:rPr>
              <w:t>Сопоставление</w:t>
            </w:r>
            <w:r w:rsidRPr="00113E01">
              <w:rPr>
                <w:sz w:val="26"/>
                <w:szCs w:val="26"/>
                <w:lang w:val="en-US"/>
              </w:rPr>
              <w:t xml:space="preserve"> </w:t>
            </w:r>
            <w:r w:rsidRPr="00113E01">
              <w:rPr>
                <w:sz w:val="26"/>
                <w:szCs w:val="26"/>
              </w:rPr>
              <w:t>времен</w:t>
            </w:r>
            <w:r w:rsidRPr="00113E01">
              <w:rPr>
                <w:sz w:val="26"/>
                <w:szCs w:val="26"/>
                <w:lang w:val="en-US"/>
              </w:rPr>
              <w:t xml:space="preserve"> </w:t>
            </w:r>
            <w:r w:rsidR="00D220B5" w:rsidRPr="00113E01">
              <w:rPr>
                <w:sz w:val="26"/>
                <w:szCs w:val="26"/>
                <w:lang w:val="en-US"/>
              </w:rPr>
              <w:t xml:space="preserve">Present Perfect </w:t>
            </w:r>
            <w:r w:rsidR="00D220B5" w:rsidRPr="00113E01">
              <w:rPr>
                <w:sz w:val="26"/>
                <w:szCs w:val="26"/>
              </w:rPr>
              <w:t>и</w:t>
            </w:r>
            <w:r w:rsidR="00D220B5" w:rsidRPr="00113E01">
              <w:rPr>
                <w:sz w:val="26"/>
                <w:szCs w:val="26"/>
                <w:lang w:val="en-US"/>
              </w:rPr>
              <w:t xml:space="preserve"> Present Perfect Continuous.</w:t>
            </w:r>
          </w:p>
          <w:p w:rsidR="004114D9" w:rsidRPr="00113E01" w:rsidRDefault="004114D9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  <w:lang w:val="en-US"/>
              </w:rPr>
            </w:pPr>
            <w:r w:rsidRPr="00113E01">
              <w:rPr>
                <w:sz w:val="26"/>
                <w:szCs w:val="26"/>
              </w:rPr>
              <w:t xml:space="preserve">Фразовый глагол </w:t>
            </w:r>
            <w:r w:rsidRPr="00113E01">
              <w:rPr>
                <w:color w:val="000000"/>
                <w:w w:val="0"/>
                <w:sz w:val="26"/>
                <w:szCs w:val="26"/>
                <w:lang w:val="en-US"/>
              </w:rPr>
              <w:t>to t</w:t>
            </w:r>
            <w:r w:rsidRPr="00113E01">
              <w:rPr>
                <w:color w:val="000000"/>
                <w:w w:val="0"/>
                <w:sz w:val="26"/>
                <w:szCs w:val="26"/>
              </w:rPr>
              <w:t>ake.</w:t>
            </w:r>
          </w:p>
          <w:p w:rsidR="004114D9" w:rsidRPr="00113E01" w:rsidRDefault="004114D9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113E01">
              <w:rPr>
                <w:sz w:val="26"/>
                <w:szCs w:val="26"/>
              </w:rPr>
              <w:t>Употребление  в речи в основном значении близких по семантике глаголов match/fit/suit.</w:t>
            </w:r>
          </w:p>
          <w:p w:rsidR="004114D9" w:rsidRPr="00113E01" w:rsidRDefault="004114D9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113E01">
              <w:rPr>
                <w:sz w:val="26"/>
                <w:szCs w:val="26"/>
              </w:rPr>
              <w:t xml:space="preserve">Исчисляемые и неисчисляемые существительные. </w:t>
            </w:r>
          </w:p>
          <w:p w:rsidR="00113E01" w:rsidRPr="00113E01" w:rsidRDefault="00113E01" w:rsidP="00113E01">
            <w:pPr>
              <w:pStyle w:val="ad"/>
              <w:numPr>
                <w:ilvl w:val="0"/>
                <w:numId w:val="73"/>
              </w:numPr>
              <w:ind w:left="317" w:hanging="28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13E01">
              <w:rPr>
                <w:rFonts w:ascii="Times New Roman" w:hAnsi="Times New Roman"/>
                <w:sz w:val="26"/>
                <w:szCs w:val="26"/>
              </w:rPr>
              <w:t>Количественные</w:t>
            </w:r>
            <w:r w:rsidRPr="00113E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113E01">
              <w:rPr>
                <w:rFonts w:ascii="Times New Roman" w:hAnsi="Times New Roman"/>
                <w:sz w:val="26"/>
                <w:szCs w:val="26"/>
              </w:rPr>
              <w:t>местоимения</w:t>
            </w:r>
            <w:r w:rsidRPr="00113E0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some/much/any/many/a little/a few.</w:t>
            </w:r>
          </w:p>
          <w:p w:rsidR="00D220B5" w:rsidRPr="00113E01" w:rsidRDefault="00113E01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113E01">
              <w:rPr>
                <w:w w:val="0"/>
                <w:sz w:val="26"/>
                <w:szCs w:val="26"/>
              </w:rPr>
              <w:t>П</w:t>
            </w:r>
            <w:r w:rsidRPr="00113E01">
              <w:rPr>
                <w:sz w:val="26"/>
                <w:szCs w:val="26"/>
              </w:rPr>
              <w:t xml:space="preserve">равила чтения </w:t>
            </w:r>
            <w:r w:rsidRPr="00113E01">
              <w:rPr>
                <w:sz w:val="26"/>
                <w:szCs w:val="26"/>
                <w:lang w:val="en-US"/>
              </w:rPr>
              <w:t>c</w:t>
            </w:r>
            <w:r w:rsidRPr="00113E01">
              <w:rPr>
                <w:sz w:val="26"/>
                <w:szCs w:val="26"/>
              </w:rPr>
              <w:t xml:space="preserve"> между гласными - /</w:t>
            </w:r>
            <w:r w:rsidRPr="00113E01">
              <w:rPr>
                <w:sz w:val="26"/>
                <w:szCs w:val="26"/>
                <w:lang w:val="en-US"/>
              </w:rPr>
              <w:t>s</w:t>
            </w:r>
            <w:r w:rsidRPr="00113E01">
              <w:rPr>
                <w:sz w:val="26"/>
                <w:szCs w:val="26"/>
              </w:rPr>
              <w:t xml:space="preserve">/, </w:t>
            </w:r>
            <w:r w:rsidRPr="00113E01">
              <w:rPr>
                <w:sz w:val="26"/>
                <w:szCs w:val="26"/>
                <w:lang w:val="en-US"/>
              </w:rPr>
              <w:t>s</w:t>
            </w:r>
            <w:r w:rsidRPr="00113E01">
              <w:rPr>
                <w:sz w:val="26"/>
                <w:szCs w:val="26"/>
              </w:rPr>
              <w:t xml:space="preserve"> между гласными - /</w:t>
            </w:r>
            <w:r w:rsidRPr="00113E01">
              <w:rPr>
                <w:sz w:val="26"/>
                <w:szCs w:val="26"/>
                <w:lang w:val="en-US"/>
              </w:rPr>
              <w:t>z</w:t>
            </w:r>
            <w:r w:rsidRPr="00113E01">
              <w:rPr>
                <w:sz w:val="26"/>
                <w:szCs w:val="26"/>
              </w:rPr>
              <w:t>/.</w:t>
            </w:r>
          </w:p>
        </w:tc>
      </w:tr>
      <w:tr w:rsidR="00D220B5" w:rsidRPr="00981F9B" w:rsidTr="00981F9B">
        <w:tc>
          <w:tcPr>
            <w:tcW w:w="709" w:type="dxa"/>
          </w:tcPr>
          <w:p w:rsidR="00D220B5" w:rsidRPr="00981F9B" w:rsidRDefault="00D220B5" w:rsidP="00981F9B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</w:tcPr>
          <w:p w:rsidR="00D220B5" w:rsidRPr="00981F9B" w:rsidRDefault="00D220B5" w:rsidP="00D220B5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В здоровом теле- здоровый дух.</w:t>
            </w:r>
          </w:p>
        </w:tc>
        <w:tc>
          <w:tcPr>
            <w:tcW w:w="1559" w:type="dxa"/>
          </w:tcPr>
          <w:p w:rsidR="00D220B5" w:rsidRPr="00981F9B" w:rsidRDefault="00D220B5" w:rsidP="00087CF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981F9B">
              <w:rPr>
                <w:rFonts w:ascii="Times New Roman" w:hAnsi="Times New Roman"/>
                <w:sz w:val="26"/>
                <w:szCs w:val="26"/>
              </w:rPr>
              <w:t>1</w:t>
            </w:r>
            <w:r w:rsidR="00087CF6" w:rsidRPr="00981F9B">
              <w:rPr>
                <w:rFonts w:ascii="Times New Roman" w:hAnsi="Times New Roman"/>
                <w:sz w:val="26"/>
                <w:szCs w:val="26"/>
              </w:rPr>
              <w:t>2</w:t>
            </w:r>
            <w:r w:rsidRPr="00981F9B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</w:tcPr>
          <w:p w:rsidR="00113E01" w:rsidRPr="000150C1" w:rsidRDefault="00113E01" w:rsidP="009E110C">
            <w:pPr>
              <w:pStyle w:val="a4"/>
              <w:numPr>
                <w:ilvl w:val="0"/>
                <w:numId w:val="102"/>
              </w:numPr>
              <w:ind w:left="317" w:hanging="317"/>
              <w:rPr>
                <w:sz w:val="26"/>
                <w:szCs w:val="26"/>
              </w:rPr>
            </w:pPr>
            <w:r w:rsidRPr="00352B1A">
              <w:rPr>
                <w:sz w:val="26"/>
                <w:szCs w:val="26"/>
              </w:rPr>
              <w:t xml:space="preserve">Жизнь без стрессов. Жизнь без стрессов. Фразовый глагол </w:t>
            </w:r>
            <w:r w:rsidRPr="00352B1A">
              <w:rPr>
                <w:sz w:val="26"/>
                <w:szCs w:val="26"/>
                <w:lang w:val="en-US"/>
              </w:rPr>
              <w:t>to</w:t>
            </w:r>
            <w:r w:rsidRPr="00352B1A">
              <w:rPr>
                <w:sz w:val="26"/>
                <w:szCs w:val="26"/>
              </w:rPr>
              <w:t xml:space="preserve"> </w:t>
            </w:r>
            <w:r w:rsidRPr="00352B1A">
              <w:rPr>
                <w:sz w:val="26"/>
                <w:szCs w:val="26"/>
                <w:lang w:val="en-US"/>
              </w:rPr>
              <w:t>fall</w:t>
            </w:r>
            <w:r w:rsidRPr="00352B1A">
              <w:rPr>
                <w:sz w:val="26"/>
                <w:szCs w:val="26"/>
              </w:rPr>
              <w:t xml:space="preserve">. Невезучий. Врача! Королевская воздушная медицинская служба в Австралии. У школьного врача. Д. Дефо "Робинзон Крузо." Журнал </w:t>
            </w:r>
            <w:r w:rsidRPr="00352B1A">
              <w:rPr>
                <w:sz w:val="26"/>
                <w:szCs w:val="26"/>
                <w:lang w:val="en-US"/>
              </w:rPr>
              <w:t>Spotlight</w:t>
            </w:r>
            <w:r w:rsidRPr="00352B1A">
              <w:rPr>
                <w:sz w:val="26"/>
                <w:szCs w:val="26"/>
              </w:rPr>
              <w:t xml:space="preserve"> </w:t>
            </w:r>
            <w:r w:rsidRPr="00352B1A">
              <w:rPr>
                <w:sz w:val="26"/>
                <w:szCs w:val="26"/>
                <w:lang w:val="en-US"/>
              </w:rPr>
              <w:t>on</w:t>
            </w:r>
            <w:r w:rsidRPr="00352B1A">
              <w:rPr>
                <w:sz w:val="26"/>
                <w:szCs w:val="26"/>
              </w:rPr>
              <w:t xml:space="preserve"> </w:t>
            </w:r>
            <w:r w:rsidRPr="00352B1A">
              <w:rPr>
                <w:sz w:val="26"/>
                <w:szCs w:val="26"/>
                <w:lang w:val="en-US"/>
              </w:rPr>
              <w:t>Russia</w:t>
            </w:r>
            <w:r w:rsidRPr="00352B1A">
              <w:rPr>
                <w:sz w:val="26"/>
                <w:szCs w:val="26"/>
              </w:rPr>
              <w:t>. Вопросы здоровья.</w:t>
            </w:r>
          </w:p>
          <w:p w:rsidR="00113E01" w:rsidRPr="00352B1A" w:rsidRDefault="00113E01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52B1A">
              <w:rPr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113E01" w:rsidRPr="00352B1A" w:rsidRDefault="00113E01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52B1A">
              <w:rPr>
                <w:sz w:val="26"/>
                <w:szCs w:val="26"/>
              </w:rPr>
              <w:t>Разница потребления в речи существительных ache — sore.</w:t>
            </w:r>
          </w:p>
          <w:p w:rsidR="00113E01" w:rsidRPr="00352B1A" w:rsidRDefault="00D220B5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52B1A">
              <w:rPr>
                <w:color w:val="000000"/>
                <w:w w:val="0"/>
                <w:sz w:val="26"/>
                <w:szCs w:val="26"/>
              </w:rPr>
              <w:t>Модальный глагол should</w:t>
            </w:r>
            <w:r w:rsidR="00113E01" w:rsidRPr="00352B1A">
              <w:rPr>
                <w:color w:val="000000"/>
                <w:w w:val="0"/>
                <w:sz w:val="26"/>
                <w:szCs w:val="26"/>
              </w:rPr>
              <w:t>/</w:t>
            </w:r>
            <w:r w:rsidRPr="00352B1A">
              <w:rPr>
                <w:color w:val="000000"/>
                <w:w w:val="0"/>
                <w:sz w:val="26"/>
                <w:szCs w:val="26"/>
              </w:rPr>
              <w:t>shouldn’t в значении рекомендации, совета.</w:t>
            </w:r>
          </w:p>
          <w:p w:rsidR="00D220B5" w:rsidRPr="00352B1A" w:rsidRDefault="00D220B5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52B1A">
              <w:rPr>
                <w:color w:val="000000"/>
                <w:w w:val="0"/>
                <w:sz w:val="26"/>
                <w:szCs w:val="26"/>
              </w:rPr>
              <w:t>Союз unless в условных придаточных.</w:t>
            </w:r>
          </w:p>
          <w:p w:rsidR="00B54A64" w:rsidRPr="00352B1A" w:rsidRDefault="00B54A64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  <w:lang w:val="en-US"/>
              </w:rPr>
            </w:pPr>
            <w:r w:rsidRPr="00352B1A">
              <w:rPr>
                <w:sz w:val="26"/>
                <w:szCs w:val="26"/>
              </w:rPr>
              <w:t xml:space="preserve">Фразовый глагол </w:t>
            </w:r>
            <w:r w:rsidRPr="00352B1A">
              <w:rPr>
                <w:color w:val="000000"/>
                <w:w w:val="0"/>
                <w:sz w:val="26"/>
                <w:szCs w:val="26"/>
                <w:lang w:val="en-US"/>
              </w:rPr>
              <w:t>to fall</w:t>
            </w:r>
            <w:r w:rsidRPr="00352B1A">
              <w:rPr>
                <w:color w:val="000000"/>
                <w:w w:val="0"/>
                <w:sz w:val="26"/>
                <w:szCs w:val="26"/>
              </w:rPr>
              <w:t>.</w:t>
            </w:r>
          </w:p>
          <w:p w:rsidR="00D220B5" w:rsidRPr="00352B1A" w:rsidRDefault="00D220B5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52B1A">
              <w:rPr>
                <w:color w:val="000000"/>
                <w:sz w:val="26"/>
                <w:szCs w:val="26"/>
              </w:rPr>
              <w:t xml:space="preserve">Возвратные местоимения. </w:t>
            </w:r>
          </w:p>
          <w:p w:rsidR="00D220B5" w:rsidRPr="00352B1A" w:rsidRDefault="00B54A64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52B1A">
              <w:rPr>
                <w:sz w:val="26"/>
                <w:szCs w:val="26"/>
              </w:rPr>
              <w:t xml:space="preserve">Словообразование. </w:t>
            </w:r>
            <w:r w:rsidR="00D220B5" w:rsidRPr="00352B1A">
              <w:rPr>
                <w:sz w:val="26"/>
                <w:szCs w:val="26"/>
              </w:rPr>
              <w:t>Образование прилагательных от глаголов с помощью суффиксов -ive, -ative.</w:t>
            </w:r>
          </w:p>
          <w:p w:rsidR="00B54A64" w:rsidRPr="00B54A64" w:rsidRDefault="00B54A64" w:rsidP="009E110C">
            <w:pPr>
              <w:pStyle w:val="a4"/>
              <w:numPr>
                <w:ilvl w:val="0"/>
                <w:numId w:val="102"/>
              </w:numPr>
              <w:tabs>
                <w:tab w:val="left" w:pos="317"/>
              </w:tabs>
              <w:ind w:left="317" w:hanging="283"/>
              <w:jc w:val="both"/>
              <w:rPr>
                <w:sz w:val="26"/>
                <w:szCs w:val="26"/>
              </w:rPr>
            </w:pPr>
            <w:r w:rsidRPr="00352B1A">
              <w:rPr>
                <w:w w:val="0"/>
                <w:sz w:val="26"/>
                <w:szCs w:val="26"/>
              </w:rPr>
              <w:t>П</w:t>
            </w:r>
            <w:r w:rsidRPr="00352B1A">
              <w:rPr>
                <w:sz w:val="26"/>
                <w:szCs w:val="26"/>
              </w:rPr>
              <w:t xml:space="preserve">равила чтения </w:t>
            </w:r>
            <w:r w:rsidRPr="00352B1A">
              <w:rPr>
                <w:sz w:val="26"/>
                <w:szCs w:val="26"/>
                <w:lang w:val="en-US"/>
              </w:rPr>
              <w:t>ow</w:t>
            </w:r>
            <w:r w:rsidRPr="00352B1A">
              <w:rPr>
                <w:sz w:val="26"/>
                <w:szCs w:val="26"/>
              </w:rPr>
              <w:t xml:space="preserve">, </w:t>
            </w:r>
            <w:r w:rsidRPr="00352B1A">
              <w:rPr>
                <w:sz w:val="26"/>
                <w:szCs w:val="26"/>
                <w:lang w:val="en-US"/>
              </w:rPr>
              <w:t>ou</w:t>
            </w:r>
            <w:r w:rsidRPr="00352B1A">
              <w:rPr>
                <w:sz w:val="26"/>
                <w:szCs w:val="26"/>
              </w:rPr>
              <w:t xml:space="preserve"> - /</w:t>
            </w:r>
            <w:r w:rsidRPr="00352B1A">
              <w:rPr>
                <w:sz w:val="26"/>
                <w:szCs w:val="26"/>
                <w:lang w:val="en-US"/>
              </w:rPr>
              <w:t>a</w:t>
            </w:r>
            <w:r w:rsidRPr="00352B1A">
              <w:rPr>
                <w:sz w:val="26"/>
                <w:szCs w:val="26"/>
              </w:rPr>
              <w:t xml:space="preserve">ʊ/; </w:t>
            </w:r>
            <w:r w:rsidRPr="00352B1A">
              <w:rPr>
                <w:sz w:val="26"/>
                <w:szCs w:val="26"/>
                <w:lang w:val="en-US"/>
              </w:rPr>
              <w:t>u</w:t>
            </w:r>
            <w:r w:rsidRPr="00352B1A">
              <w:rPr>
                <w:sz w:val="26"/>
                <w:szCs w:val="26"/>
              </w:rPr>
              <w:t xml:space="preserve">, </w:t>
            </w:r>
            <w:r w:rsidRPr="00352B1A">
              <w:rPr>
                <w:sz w:val="26"/>
                <w:szCs w:val="26"/>
                <w:lang w:val="en-US"/>
              </w:rPr>
              <w:t>o</w:t>
            </w:r>
            <w:r w:rsidRPr="00352B1A">
              <w:rPr>
                <w:sz w:val="26"/>
                <w:szCs w:val="26"/>
              </w:rPr>
              <w:t xml:space="preserve"> - /ʌ/.</w:t>
            </w:r>
          </w:p>
        </w:tc>
      </w:tr>
    </w:tbl>
    <w:p w:rsidR="007E17E3" w:rsidRPr="00113E01" w:rsidRDefault="007E17E3" w:rsidP="007E17E3">
      <w:pPr>
        <w:spacing w:after="200" w:line="276" w:lineRule="auto"/>
        <w:rPr>
          <w:sz w:val="26"/>
          <w:szCs w:val="26"/>
        </w:rPr>
      </w:pPr>
    </w:p>
    <w:p w:rsidR="007E17E3" w:rsidRPr="00113E01" w:rsidRDefault="007E17E3" w:rsidP="007E17E3">
      <w:pPr>
        <w:spacing w:after="200" w:line="276" w:lineRule="auto"/>
        <w:rPr>
          <w:sz w:val="26"/>
          <w:szCs w:val="26"/>
        </w:rPr>
      </w:pPr>
    </w:p>
    <w:p w:rsidR="007E17E3" w:rsidRPr="00113E01" w:rsidRDefault="007E17E3" w:rsidP="007E17E3">
      <w:pPr>
        <w:spacing w:after="200" w:line="276" w:lineRule="auto"/>
      </w:pPr>
    </w:p>
    <w:p w:rsidR="007E17E3" w:rsidRPr="00113E01" w:rsidRDefault="007E17E3" w:rsidP="007E17E3">
      <w:pPr>
        <w:spacing w:after="200" w:line="276" w:lineRule="auto"/>
      </w:pPr>
    </w:p>
    <w:p w:rsidR="007E17E3" w:rsidRPr="00113E01" w:rsidRDefault="007E17E3" w:rsidP="007E17E3">
      <w:pPr>
        <w:spacing w:after="200" w:line="276" w:lineRule="auto"/>
      </w:pPr>
    </w:p>
    <w:p w:rsidR="007E17E3" w:rsidRPr="00113E01" w:rsidRDefault="007E17E3" w:rsidP="007E17E3">
      <w:pPr>
        <w:spacing w:after="200" w:line="276" w:lineRule="auto"/>
      </w:pPr>
    </w:p>
    <w:p w:rsidR="007E17E3" w:rsidRPr="00113E01" w:rsidRDefault="007E17E3" w:rsidP="007E17E3">
      <w:pPr>
        <w:spacing w:after="200" w:line="276" w:lineRule="auto"/>
      </w:pPr>
    </w:p>
    <w:p w:rsidR="007E17E3" w:rsidRPr="00113E01" w:rsidRDefault="007E17E3" w:rsidP="007E17E3">
      <w:pPr>
        <w:spacing w:after="200" w:line="276" w:lineRule="auto"/>
      </w:pPr>
    </w:p>
    <w:p w:rsidR="00FB38B7" w:rsidRPr="007E17E3" w:rsidRDefault="00FB38B7" w:rsidP="00FB38B7">
      <w:pPr>
        <w:spacing w:after="200" w:line="276" w:lineRule="auto"/>
        <w:jc w:val="center"/>
        <w:rPr>
          <w:b/>
          <w:sz w:val="28"/>
          <w:szCs w:val="28"/>
        </w:rPr>
      </w:pPr>
      <w:r w:rsidRPr="007E17E3">
        <w:rPr>
          <w:b/>
          <w:color w:val="000000"/>
        </w:rPr>
        <w:lastRenderedPageBreak/>
        <w:t xml:space="preserve">Содержание программы </w:t>
      </w:r>
      <w:r>
        <w:rPr>
          <w:b/>
          <w:color w:val="000000"/>
        </w:rPr>
        <w:t>8</w:t>
      </w:r>
      <w:r w:rsidRPr="007E17E3">
        <w:rPr>
          <w:b/>
        </w:rPr>
        <w:t xml:space="preserve"> класс (102 часа)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0490"/>
      </w:tblGrid>
      <w:tr w:rsidR="00FB38B7" w:rsidTr="00FB38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B7" w:rsidRDefault="00FB38B7" w:rsidP="001C4522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B7" w:rsidRDefault="00FB38B7" w:rsidP="00FB38B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B7" w:rsidRDefault="00FB38B7" w:rsidP="00FB38B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Default="00FB38B7" w:rsidP="00FB38B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  <w:p w:rsidR="00FB38B7" w:rsidRDefault="00FB38B7" w:rsidP="00FB38B7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FB38B7" w:rsidRPr="002C5B2F" w:rsidTr="00FB38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641DE5" w:rsidRDefault="00FB38B7" w:rsidP="001C452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641DE5" w:rsidRDefault="00FB38B7" w:rsidP="00FB38B7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641DE5" w:rsidRDefault="00FB38B7" w:rsidP="006B3F6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99" w:rsidRPr="00557698" w:rsidRDefault="00FB38B7" w:rsidP="009E110C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eastAsia="Newton-Regular" w:hAnsi="Times New Roman"/>
                <w:sz w:val="26"/>
                <w:szCs w:val="26"/>
              </w:rPr>
              <w:t>Межличностные взаимоотношения в семье и со</w:t>
            </w:r>
            <w:r w:rsidRPr="00AB4199">
              <w:rPr>
                <w:rFonts w:ascii="Times New Roman" w:eastAsia="Newton-Regular" w:hAnsi="Times New Roman"/>
              </w:rPr>
              <w:t xml:space="preserve"> </w:t>
            </w:r>
            <w:r w:rsidRPr="00AB4199">
              <w:rPr>
                <w:rFonts w:ascii="Times New Roman" w:eastAsia="Newton-Regular" w:hAnsi="Times New Roman"/>
                <w:sz w:val="26"/>
                <w:szCs w:val="26"/>
              </w:rPr>
              <w:t xml:space="preserve">сверстниками. Решение конфликтных </w:t>
            </w:r>
            <w:r w:rsidRPr="00557698">
              <w:rPr>
                <w:rFonts w:ascii="Times New Roman" w:eastAsia="Newton-Regular" w:hAnsi="Times New Roman"/>
                <w:sz w:val="26"/>
                <w:szCs w:val="26"/>
              </w:rPr>
              <w:t>ситуаций. Внешность и черты характера человека.</w:t>
            </w:r>
          </w:p>
          <w:p w:rsidR="00557698" w:rsidRPr="00557698" w:rsidRDefault="00557698" w:rsidP="009E110C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AB4199" w:rsidRPr="00AB4199" w:rsidRDefault="00FB38B7" w:rsidP="009E110C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Present Simple, Present Continuous, Present Perfect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и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Perfect Continuous.</w:t>
            </w:r>
          </w:p>
          <w:p w:rsidR="00AB4199" w:rsidRPr="00AB4199" w:rsidRDefault="00FB38B7" w:rsidP="009E110C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>Разные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способы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выражения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действий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в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будущем</w:t>
            </w:r>
            <w:r w:rsidR="006B3F60"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will - be going to - Present Simple  - 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Present Continuous;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формы</w:t>
            </w:r>
            <w:r w:rsidR="006B3F60"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Past Simple - 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Past Continuous 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для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обозначения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действий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в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прошлом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AB4199" w:rsidRPr="00AB02B6" w:rsidRDefault="006B3F60" w:rsidP="009E110C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>Степени сравнения прилагательных и наречий.</w:t>
            </w:r>
          </w:p>
          <w:p w:rsidR="00AB02B6" w:rsidRPr="00AB4199" w:rsidRDefault="00AB02B6" w:rsidP="009E110C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написания поздравительной открытки.</w:t>
            </w:r>
          </w:p>
          <w:p w:rsidR="00FB38B7" w:rsidRPr="00AB4199" w:rsidRDefault="00FB38B7" w:rsidP="009E110C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Образование прилагательных от существительных с помощью суффиксов -ful, -al, -ic, -ish, -less, -ly, -ous и от глаголов с помощью cуффиксов -able, -ed, -ing, -ible, -ive.</w:t>
            </w:r>
          </w:p>
        </w:tc>
      </w:tr>
      <w:tr w:rsidR="00FB38B7" w:rsidRPr="00641DE5" w:rsidTr="00FB38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2C5B2F" w:rsidRDefault="00FB38B7" w:rsidP="001C452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2C5B2F" w:rsidRDefault="00642544" w:rsidP="00642544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Продукты питания и п</w:t>
            </w:r>
            <w:r w:rsidR="00FB38B7">
              <w:rPr>
                <w:rFonts w:ascii="Times New Roman" w:hAnsi="Times New Roman"/>
                <w:sz w:val="26"/>
                <w:szCs w:val="26"/>
              </w:rPr>
              <w:t>окупки.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2C5B2F" w:rsidRDefault="006B3F60" w:rsidP="006B3F6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FB38B7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Default="00FB38B7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eastAsia="Newton-Regular" w:hAnsi="Times New Roman"/>
                <w:sz w:val="26"/>
                <w:szCs w:val="26"/>
              </w:rPr>
              <w:t xml:space="preserve">Покупки. Продукты питания. Привычки в еде. Способы приготовления еды. Поход по магазинам. Национальная еда. </w:t>
            </w:r>
          </w:p>
          <w:p w:rsidR="00557698" w:rsidRPr="00557698" w:rsidRDefault="00557698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AB4199" w:rsidRPr="00557698" w:rsidRDefault="00FB38B7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Грамматические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времена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Present Perfect 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Present Perfect Continuous.</w:t>
            </w:r>
          </w:p>
          <w:p w:rsidR="00AB4199" w:rsidRPr="00AB4199" w:rsidRDefault="00FB38B7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Определённый  и неопределённый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 артикли.</w:t>
            </w:r>
          </w:p>
          <w:p w:rsidR="00AB4199" w:rsidRDefault="00FB38B7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>Существительные, употребляемые только во множественном числе, и существительные, используемые только  в  единственном  числе.</w:t>
            </w:r>
          </w:p>
          <w:p w:rsidR="00AB4199" w:rsidRPr="00AB4199" w:rsidRDefault="006B3F60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to go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AB4199" w:rsidRPr="00AB02B6" w:rsidRDefault="00033C11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>Порядок прилагательных в словосочетаниях, предложениях.</w:t>
            </w:r>
          </w:p>
          <w:p w:rsidR="00AB02B6" w:rsidRPr="00AB4199" w:rsidRDefault="00AB02B6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написания письма личного характера.</w:t>
            </w:r>
          </w:p>
          <w:p w:rsidR="00AB4199" w:rsidRPr="00AB4199" w:rsidRDefault="00033C11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iCs/>
                <w:sz w:val="26"/>
                <w:szCs w:val="26"/>
              </w:rPr>
              <w:t xml:space="preserve">Словообразование. Образование прилагательных с отрицательным значением при помощи  префиксов </w:t>
            </w:r>
            <w:r w:rsidRPr="00AB4199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dis</w:t>
            </w:r>
            <w:r w:rsidRPr="00AB4199">
              <w:rPr>
                <w:rFonts w:ascii="Times New Roman" w:hAnsi="Times New Roman"/>
                <w:iCs/>
                <w:sz w:val="26"/>
                <w:szCs w:val="26"/>
              </w:rPr>
              <w:t xml:space="preserve">-, </w:t>
            </w:r>
            <w:r w:rsidRPr="00AB4199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mis</w:t>
            </w:r>
            <w:r w:rsidRPr="00AB4199">
              <w:rPr>
                <w:rFonts w:ascii="Times New Roman" w:hAnsi="Times New Roman"/>
                <w:iCs/>
                <w:sz w:val="26"/>
                <w:szCs w:val="26"/>
              </w:rPr>
              <w:t>-.</w:t>
            </w:r>
          </w:p>
          <w:p w:rsidR="00AB4199" w:rsidRPr="00AB4199" w:rsidRDefault="00033C11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>Идиомы об еде.</w:t>
            </w:r>
          </w:p>
          <w:p w:rsidR="006B3F60" w:rsidRPr="00AB4199" w:rsidRDefault="00033C11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  <w:tr w:rsidR="00FB38B7" w:rsidRPr="00641DE5" w:rsidTr="00FB38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Default="00FB38B7" w:rsidP="001C452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Default="00FB38B7" w:rsidP="00FB38B7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Великие умы человечества.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Default="006B3F60" w:rsidP="006B3F6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FB38B7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11" w:rsidRPr="00557698" w:rsidRDefault="00FB38B7" w:rsidP="009E110C">
            <w:pPr>
              <w:pStyle w:val="ad"/>
              <w:numPr>
                <w:ilvl w:val="0"/>
                <w:numId w:val="127"/>
              </w:numPr>
              <w:ind w:left="176" w:hanging="176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eastAsia="Newton-Regular" w:hAnsi="Times New Roman"/>
                <w:sz w:val="26"/>
                <w:szCs w:val="26"/>
              </w:rPr>
              <w:t xml:space="preserve">Наука. Отрасли науки. Великие умы человечества. </w:t>
            </w:r>
          </w:p>
          <w:p w:rsidR="00557698" w:rsidRPr="00557698" w:rsidRDefault="00557698" w:rsidP="009E110C">
            <w:pPr>
              <w:pStyle w:val="ad"/>
              <w:numPr>
                <w:ilvl w:val="0"/>
                <w:numId w:val="127"/>
              </w:numPr>
              <w:ind w:left="176" w:hanging="176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033C11" w:rsidRPr="00557698" w:rsidRDefault="00033C11" w:rsidP="009E110C">
            <w:pPr>
              <w:pStyle w:val="ad"/>
              <w:numPr>
                <w:ilvl w:val="0"/>
                <w:numId w:val="127"/>
              </w:numPr>
              <w:ind w:left="176" w:hanging="176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 w:rsidRPr="00557698">
              <w:rPr>
                <w:rFonts w:ascii="Times New Roman" w:eastAsia="Newton-Regular" w:hAnsi="Times New Roman"/>
                <w:sz w:val="26"/>
                <w:szCs w:val="26"/>
              </w:rPr>
              <w:t>Г</w:t>
            </w:r>
            <w:r w:rsidR="00FB38B7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рамматические</w:t>
            </w:r>
            <w:r w:rsidR="00FB38B7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FB38B7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времена</w:t>
            </w:r>
            <w:r w:rsidR="00FB38B7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Past Perfect  </w:t>
            </w:r>
            <w:r w:rsidR="00FB38B7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</w:t>
            </w:r>
            <w:r w:rsidR="00FB38B7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Past Perfect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Continuous</w:t>
            </w:r>
            <w:r w:rsidR="00FB38B7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, Past Simple </w:t>
            </w:r>
            <w:r w:rsidR="00FB38B7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</w:t>
            </w:r>
            <w:r w:rsidR="00FB38B7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Past Continuous.</w:t>
            </w:r>
            <w:r w:rsidR="00FB38B7" w:rsidRPr="005576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B38B7" w:rsidRPr="00AB4199" w:rsidRDefault="00FB38B7" w:rsidP="009E110C">
            <w:pPr>
              <w:pStyle w:val="ad"/>
              <w:numPr>
                <w:ilvl w:val="0"/>
                <w:numId w:val="127"/>
              </w:numPr>
              <w:ind w:left="176" w:hanging="176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 xml:space="preserve">Сложноподчиненные предложения с союзами 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>when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>while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>as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>soon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>as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B4199">
              <w:rPr>
                <w:rFonts w:ascii="Times New Roman" w:hAnsi="Times New Roman"/>
                <w:sz w:val="26"/>
                <w:szCs w:val="26"/>
                <w:lang w:val="en-US"/>
              </w:rPr>
              <w:t>before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 xml:space="preserve"> при </w:t>
            </w:r>
            <w:r w:rsidRPr="00AB4199">
              <w:rPr>
                <w:rFonts w:ascii="Times New Roman" w:hAnsi="Times New Roman"/>
                <w:sz w:val="26"/>
                <w:szCs w:val="26"/>
              </w:rPr>
              <w:lastRenderedPageBreak/>
              <w:t>выражении последовательности событий.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</w:p>
          <w:p w:rsidR="00033C11" w:rsidRPr="00AB02B6" w:rsidRDefault="00FB38B7" w:rsidP="009E110C">
            <w:pPr>
              <w:pStyle w:val="ad"/>
              <w:numPr>
                <w:ilvl w:val="0"/>
                <w:numId w:val="127"/>
              </w:numPr>
              <w:ind w:left="176" w:hanging="176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Фразовый  глагол  </w:t>
            </w:r>
            <w:r w:rsidR="00033C11"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bring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B02B6" w:rsidRPr="00AB4199" w:rsidRDefault="00AB02B6" w:rsidP="009E110C">
            <w:pPr>
              <w:pStyle w:val="ad"/>
              <w:numPr>
                <w:ilvl w:val="0"/>
                <w:numId w:val="127"/>
              </w:numPr>
              <w:ind w:left="176" w:hanging="176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написания рассказов.</w:t>
            </w:r>
          </w:p>
          <w:p w:rsidR="00FB38B7" w:rsidRPr="00AB4199" w:rsidRDefault="00033C11" w:rsidP="009E110C">
            <w:pPr>
              <w:pStyle w:val="ad"/>
              <w:numPr>
                <w:ilvl w:val="0"/>
                <w:numId w:val="127"/>
              </w:numPr>
              <w:ind w:left="176" w:hanging="176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eastAsia="Newton-Regular" w:hAnsi="Times New Roman"/>
                <w:sz w:val="26"/>
                <w:szCs w:val="26"/>
              </w:rPr>
              <w:t xml:space="preserve">Словообразование. </w:t>
            </w:r>
            <w:r w:rsidR="00FB38B7" w:rsidRPr="00AB4199">
              <w:rPr>
                <w:rFonts w:ascii="Times New Roman" w:hAnsi="Times New Roman"/>
                <w:sz w:val="26"/>
                <w:szCs w:val="26"/>
              </w:rPr>
              <w:t xml:space="preserve">Основные способы  словообразования (на примере аффиксации:  </w:t>
            </w:r>
            <w:r w:rsidR="00FB38B7"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образования глаголов  от существительных и прилагательных с помощью  суффикса -</w:t>
            </w:r>
            <w:r w:rsidR="00FB38B7"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ise</w:t>
            </w:r>
            <w:r w:rsidR="00FB38B7"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/-</w:t>
            </w:r>
            <w:r w:rsidR="00FB38B7"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ize</w:t>
            </w:r>
            <w:r w:rsidR="00FB38B7"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).</w:t>
            </w:r>
          </w:p>
          <w:p w:rsidR="00AB4199" w:rsidRPr="00AB4199" w:rsidRDefault="00AB4199" w:rsidP="009E110C">
            <w:pPr>
              <w:pStyle w:val="ad"/>
              <w:numPr>
                <w:ilvl w:val="0"/>
                <w:numId w:val="127"/>
              </w:numPr>
              <w:ind w:left="176" w:hanging="176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  <w:tr w:rsidR="00FB38B7" w:rsidRPr="00641DE5" w:rsidTr="00FB38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641DE5" w:rsidRDefault="00FB38B7" w:rsidP="001C452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641DE5" w:rsidRDefault="00FB38B7" w:rsidP="00FB38B7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Будь самим собой.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641DE5" w:rsidRDefault="006B3F60" w:rsidP="00642544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642544">
              <w:rPr>
                <w:rFonts w:ascii="Times New Roman" w:hAnsi="Times New Roman"/>
                <w:sz w:val="26"/>
                <w:szCs w:val="26"/>
              </w:rPr>
              <w:t>3</w:t>
            </w:r>
            <w:r w:rsidR="00FB38B7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Default="00FB38B7" w:rsidP="009E110C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C96DD5">
              <w:rPr>
                <w:rFonts w:ascii="Times New Roman" w:eastAsia="Newton-Regular" w:hAnsi="Times New Roman"/>
                <w:sz w:val="26"/>
                <w:szCs w:val="26"/>
              </w:rPr>
              <w:t>Кто я? Внешность. Одежда и мода.</w:t>
            </w:r>
            <w:r w:rsidRPr="00C96DD5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Экология в одежде. Национальные костюмы. </w:t>
            </w:r>
          </w:p>
          <w:p w:rsidR="00557698" w:rsidRPr="00557698" w:rsidRDefault="00557698" w:rsidP="009E110C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FB38B7" w:rsidRPr="00557698" w:rsidRDefault="00FB38B7" w:rsidP="009E110C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57698">
              <w:rPr>
                <w:rFonts w:ascii="Times New Roman" w:hAnsi="Times New Roman"/>
                <w:bCs/>
                <w:iCs/>
                <w:sz w:val="26"/>
                <w:szCs w:val="26"/>
              </w:rPr>
              <w:t>Наречия  too и enough.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</w:p>
          <w:p w:rsidR="00AB4199" w:rsidRPr="00AB4199" w:rsidRDefault="00FB38B7" w:rsidP="009E110C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Passive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Voice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(страдательный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залог) в утвердительных, вопросительных и отрицательных формах. </w:t>
            </w:r>
          </w:p>
          <w:p w:rsidR="00AB4199" w:rsidRPr="00AB4199" w:rsidRDefault="00AB4199" w:rsidP="009E110C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0150C1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Каузативная форма страдательного залога.</w:t>
            </w:r>
          </w:p>
          <w:p w:rsidR="00FB38B7" w:rsidRPr="00AB4199" w:rsidRDefault="00AB4199" w:rsidP="009E110C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Словообразование. О</w:t>
            </w:r>
            <w:r w:rsidR="00FB38B7"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бразования прилагательных с отрицательным значением с помощью приставок il, im-, in-, ir-.</w:t>
            </w:r>
          </w:p>
          <w:p w:rsidR="00AB4199" w:rsidRPr="00AB02B6" w:rsidRDefault="00AB4199" w:rsidP="009E110C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Идиомы с частями тела.</w:t>
            </w:r>
          </w:p>
          <w:p w:rsidR="00AB02B6" w:rsidRPr="00AB4199" w:rsidRDefault="00AB02B6" w:rsidP="009E110C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Правила написания письма-совета.</w:t>
            </w:r>
          </w:p>
          <w:p w:rsidR="00AB4199" w:rsidRPr="00AB4199" w:rsidRDefault="00AB4199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put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AB4199" w:rsidRPr="00B4121B" w:rsidRDefault="00B4121B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  <w:tr w:rsidR="00FB38B7" w:rsidRPr="00C96DD5" w:rsidTr="00FB38B7">
        <w:trPr>
          <w:trHeight w:val="3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641DE5" w:rsidRDefault="00FB38B7" w:rsidP="001C452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641DE5" w:rsidRDefault="00FB38B7" w:rsidP="00FB38B7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Глобальные проблемы человечества.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641DE5" w:rsidRDefault="006B3F60" w:rsidP="006B3F6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FB38B7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B4121B" w:rsidRDefault="00FB38B7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eastAsia="Newton-Regular" w:hAnsi="Times New Roman"/>
                <w:sz w:val="26"/>
                <w:szCs w:val="26"/>
              </w:rPr>
              <w:t xml:space="preserve">Климат, погода. Природа (флора и фауна). Исчезающие виды животных.  Природные катаклизмы. Глобальные проблемы человечества. Угроза человечеству. Защита окружающей среды. </w:t>
            </w:r>
          </w:p>
          <w:p w:rsidR="00557698" w:rsidRPr="00557698" w:rsidRDefault="00557698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B4121B" w:rsidRPr="00557698" w:rsidRDefault="00FB38B7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eastAsia="Newton-Regular" w:hAnsi="Times New Roman"/>
                <w:sz w:val="26"/>
                <w:szCs w:val="26"/>
              </w:rPr>
              <w:t>Страдательный залог.</w:t>
            </w:r>
          </w:p>
          <w:p w:rsidR="00B4121B" w:rsidRPr="00557698" w:rsidRDefault="00FB38B7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 xml:space="preserve">Грамматические формы </w:t>
            </w:r>
            <w:r w:rsidR="00B4121B" w:rsidRPr="00557698">
              <w:rPr>
                <w:rFonts w:ascii="Times New Roman" w:hAnsi="Times New Roman"/>
                <w:sz w:val="26"/>
                <w:szCs w:val="26"/>
                <w:lang w:val="en-US"/>
              </w:rPr>
              <w:t>Infinitive/Gerund.</w:t>
            </w:r>
          </w:p>
          <w:p w:rsidR="00FB38B7" w:rsidRPr="00B4121B" w:rsidRDefault="00FB38B7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Структуры</w:t>
            </w:r>
            <w:r w:rsidR="00B4121B" w:rsidRPr="0055769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used</w:t>
            </w:r>
            <w:r w:rsidR="00B4121B" w:rsidRPr="00B412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to/be used to/</w:t>
            </w:r>
            <w:r w:rsidRPr="00B4121B">
              <w:rPr>
                <w:rFonts w:ascii="Times New Roman" w:hAnsi="Times New Roman"/>
                <w:sz w:val="26"/>
                <w:szCs w:val="26"/>
                <w:lang w:val="en-US"/>
              </w:rPr>
              <w:t>get used to.</w:t>
            </w:r>
          </w:p>
          <w:p w:rsidR="00B4121B" w:rsidRPr="00B4121B" w:rsidRDefault="00FB38B7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 w:rsidRPr="00B4121B">
              <w:rPr>
                <w:rFonts w:ascii="Times New Roman" w:hAnsi="Times New Roman"/>
                <w:sz w:val="26"/>
                <w:szCs w:val="26"/>
              </w:rPr>
              <w:t>Сложные</w:t>
            </w:r>
            <w:r w:rsidRPr="00B412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4121B">
              <w:rPr>
                <w:rFonts w:ascii="Times New Roman" w:hAnsi="Times New Roman"/>
                <w:sz w:val="26"/>
                <w:szCs w:val="26"/>
              </w:rPr>
              <w:t>союзы</w:t>
            </w:r>
            <w:r w:rsidRPr="00B4121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both ... and, either ... or, neither ... nor.</w:t>
            </w:r>
          </w:p>
          <w:p w:rsidR="00FB38B7" w:rsidRPr="00B4121B" w:rsidRDefault="00B4121B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eastAsia="Newton-Regular" w:hAnsi="Times New Roman"/>
                <w:sz w:val="26"/>
                <w:szCs w:val="26"/>
              </w:rPr>
              <w:t xml:space="preserve">Словообразование.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</w:t>
            </w:r>
            <w:r w:rsidR="00FB38B7"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бразования </w:t>
            </w:r>
            <w:r w:rsidR="00FB38B7" w:rsidRPr="00B4121B">
              <w:rPr>
                <w:rFonts w:ascii="Times New Roman" w:hAnsi="Times New Roman"/>
                <w:sz w:val="26"/>
                <w:szCs w:val="26"/>
              </w:rPr>
              <w:t>существительных от глаголов с помощью суффиксов -(t)ion, -ance/-ence</w:t>
            </w:r>
            <w:r w:rsidR="00FB38B7"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B4121B" w:rsidRPr="00AB02B6" w:rsidRDefault="00B4121B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Идиомы о погоде.</w:t>
            </w:r>
          </w:p>
          <w:p w:rsidR="00AB02B6" w:rsidRPr="00B4121B" w:rsidRDefault="00AB02B6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Правила написания эссе.</w:t>
            </w:r>
          </w:p>
          <w:p w:rsidR="00B4121B" w:rsidRPr="00B4121B" w:rsidRDefault="00B4121B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to call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B4121B" w:rsidRPr="00EB5503" w:rsidRDefault="00B4121B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  <w:p w:rsidR="00EB5503" w:rsidRPr="00B4121B" w:rsidRDefault="00EB5503" w:rsidP="00EB5503">
            <w:pPr>
              <w:pStyle w:val="ad"/>
              <w:ind w:left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</w:p>
        </w:tc>
      </w:tr>
      <w:tr w:rsidR="00FB38B7" w:rsidRPr="00B4121B" w:rsidTr="00FB38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C96DD5" w:rsidRDefault="00FB38B7" w:rsidP="001C452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C96DD5" w:rsidRDefault="00FB38B7" w:rsidP="00FB38B7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Культурные обмены.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C96DD5" w:rsidRDefault="006B3F60" w:rsidP="006B3F6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FB38B7"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1B" w:rsidRPr="00B4121B" w:rsidRDefault="00FB38B7" w:rsidP="00EB5503">
            <w:pPr>
              <w:pStyle w:val="ad"/>
              <w:numPr>
                <w:ilvl w:val="0"/>
                <w:numId w:val="138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C96DD5">
              <w:rPr>
                <w:rFonts w:ascii="Times New Roman" w:eastAsia="Newton-Regular" w:hAnsi="Times New Roman"/>
                <w:sz w:val="26"/>
                <w:szCs w:val="26"/>
              </w:rPr>
              <w:t xml:space="preserve">Путешествия. Виды транспорта. </w:t>
            </w:r>
            <w:r w:rsidRPr="00C96DD5">
              <w:rPr>
                <w:rFonts w:ascii="Times New Roman" w:hAnsi="Times New Roman"/>
                <w:sz w:val="26"/>
                <w:szCs w:val="26"/>
              </w:rPr>
              <w:t xml:space="preserve">Памятники мировой культуры. Культурный обмен. </w:t>
            </w:r>
          </w:p>
          <w:p w:rsidR="00557698" w:rsidRPr="00557698" w:rsidRDefault="00557698" w:rsidP="009E110C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B4121B" w:rsidRPr="00557698" w:rsidRDefault="00FB38B7" w:rsidP="009E110C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eastAsia="Newton-Regular" w:hAnsi="Times New Roman"/>
                <w:sz w:val="26"/>
                <w:szCs w:val="26"/>
              </w:rPr>
              <w:t>Косвенная речь.</w:t>
            </w:r>
          </w:p>
          <w:p w:rsidR="00B4121B" w:rsidRPr="00B4121B" w:rsidRDefault="00FB38B7" w:rsidP="009E110C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Г</w:t>
            </w:r>
            <w:r w:rsid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лаголы say</w:t>
            </w:r>
            <w:r w:rsidR="00B4121B"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/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tell</w:t>
            </w:r>
            <w:r w:rsidR="00B4121B"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 w:rsid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в косвенной речи.</w:t>
            </w:r>
          </w:p>
          <w:p w:rsidR="00B4121B" w:rsidRPr="00B4121B" w:rsidRDefault="00B4121B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set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FB38B7" w:rsidRPr="00B4121B" w:rsidRDefault="00B4121B" w:rsidP="009E110C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Словообразование. </w:t>
            </w:r>
            <w:r w:rsidR="00FB38B7"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Образование существительных  от прилагательных и глаголов с помощью  суффиксов -ness,  -ment.</w:t>
            </w:r>
          </w:p>
          <w:p w:rsidR="00B4121B" w:rsidRPr="00AB02B6" w:rsidRDefault="00B4121B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Идиомы о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транспорте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AB02B6" w:rsidRPr="00B4121B" w:rsidRDefault="00AB02B6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Правила написания письма-благодарности.</w:t>
            </w:r>
          </w:p>
          <w:p w:rsidR="00B4121B" w:rsidRDefault="00B4121B" w:rsidP="009E110C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</w:rPr>
              <w:t>Предлоги</w:t>
            </w:r>
            <w:r w:rsidRPr="00B4121B"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Newton-Regular" w:hAnsi="Times New Roman"/>
                <w:sz w:val="26"/>
                <w:szCs w:val="26"/>
              </w:rPr>
              <w:t>места</w:t>
            </w:r>
            <w:r w:rsidRPr="00B4121B"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at</w:t>
            </w:r>
            <w:r w:rsidRPr="00B4121B"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on</w:t>
            </w:r>
            <w:r w:rsidRPr="00B4121B"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, in.</w:t>
            </w:r>
          </w:p>
          <w:p w:rsidR="00B4121B" w:rsidRPr="00B4121B" w:rsidRDefault="00B4121B" w:rsidP="009E110C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 w:rsidRPr="00B4121B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  <w:tr w:rsidR="00FB38B7" w:rsidRPr="00BD50D9" w:rsidTr="00FB38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C96DD5" w:rsidRDefault="00FB38B7" w:rsidP="001C452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C96DD5" w:rsidRDefault="00FB38B7" w:rsidP="00FB38B7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C96DD5" w:rsidRDefault="006B3F60" w:rsidP="006B3F6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B4121B">
              <w:rPr>
                <w:rFonts w:ascii="Times New Roman" w:hAnsi="Times New Roman"/>
                <w:sz w:val="26"/>
                <w:szCs w:val="26"/>
              </w:rPr>
              <w:t>2</w:t>
            </w:r>
            <w:r w:rsidR="00FB38B7">
              <w:rPr>
                <w:rFonts w:ascii="Times New Roman" w:hAnsi="Times New Roman"/>
                <w:sz w:val="26"/>
                <w:szCs w:val="26"/>
              </w:rPr>
              <w:t>ч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557698" w:rsidRDefault="00FB38B7" w:rsidP="009E110C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557698">
              <w:rPr>
                <w:rFonts w:ascii="Times New Roman" w:eastAsia="Newton-Regular" w:hAnsi="Times New Roman"/>
                <w:sz w:val="26"/>
                <w:szCs w:val="26"/>
              </w:rPr>
              <w:t>Образование. Школа. Университет. Поколение М.</w:t>
            </w:r>
            <w:r w:rsidR="00B4121B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К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омпьютерная сеть. </w:t>
            </w:r>
          </w:p>
          <w:p w:rsidR="00557698" w:rsidRPr="00557698" w:rsidRDefault="00557698" w:rsidP="009E110C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FB38B7" w:rsidRDefault="00FB38B7" w:rsidP="009E110C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</w:pP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Модальные</w:t>
            </w:r>
            <w:r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глаголы</w:t>
            </w:r>
            <w:r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796F86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may, can, should, must, have to.</w:t>
            </w:r>
          </w:p>
          <w:p w:rsidR="00796F86" w:rsidRPr="00B4121B" w:rsidRDefault="00796F86" w:rsidP="009E110C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give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6F86" w:rsidRDefault="00796F86" w:rsidP="009E110C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Словообразование. Составные существительные.</w:t>
            </w:r>
          </w:p>
          <w:p w:rsidR="00796F86" w:rsidRPr="00AB02B6" w:rsidRDefault="00796F86" w:rsidP="009E110C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  <w:p w:rsidR="00AB02B6" w:rsidRPr="00796F86" w:rsidRDefault="00AB02B6" w:rsidP="009E110C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Правила написания сочинения-рассуждения.</w:t>
            </w:r>
          </w:p>
          <w:p w:rsidR="00FB38B7" w:rsidRPr="00BD50D9" w:rsidRDefault="00796F86" w:rsidP="009E110C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</w:rPr>
              <w:t xml:space="preserve">Слова-связки. </w:t>
            </w:r>
          </w:p>
        </w:tc>
      </w:tr>
      <w:tr w:rsidR="00FB38B7" w:rsidRPr="00BD50D9" w:rsidTr="00FB38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BD50D9" w:rsidRDefault="00FB38B7" w:rsidP="001C4522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BD50D9" w:rsidRDefault="00FB38B7" w:rsidP="00FB38B7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досуге.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B7" w:rsidRPr="00BD50D9" w:rsidRDefault="00FB38B7" w:rsidP="006B3F60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12ч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86" w:rsidRDefault="00FB38B7" w:rsidP="009E110C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50D9">
              <w:rPr>
                <w:rFonts w:ascii="Times New Roman" w:hAnsi="Times New Roman"/>
                <w:sz w:val="26"/>
                <w:szCs w:val="26"/>
              </w:rPr>
              <w:t>Досуг. Спорт. Виды спорта. Спортивные  игры. Талисманы</w:t>
            </w:r>
            <w:r w:rsidRPr="00796F8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557698" w:rsidRPr="00557698" w:rsidRDefault="00557698" w:rsidP="009E110C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796F86" w:rsidRPr="00557698" w:rsidRDefault="00FB38B7" w:rsidP="009E110C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Придаточные условия</w:t>
            </w:r>
            <w:r w:rsidR="00796F86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и сослагательного наклонения  Conditional 0, 1, 2, 3.</w:t>
            </w:r>
          </w:p>
          <w:p w:rsidR="00796F86" w:rsidRPr="00796F86" w:rsidRDefault="00796F86" w:rsidP="009E110C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Конструкции</w:t>
            </w:r>
            <w:r w:rsidR="00FB38B7" w:rsidRPr="00557698">
              <w:rPr>
                <w:rFonts w:ascii="Times New Roman" w:hAnsi="Times New Roman"/>
                <w:sz w:val="26"/>
                <w:szCs w:val="26"/>
                <w:lang w:val="en-US"/>
              </w:rPr>
              <w:t>и neither</w:t>
            </w:r>
            <w:r w:rsidR="00FB38B7" w:rsidRPr="00796F8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... nor, either ... or и both ... and</w:t>
            </w:r>
            <w:r w:rsidR="00FB38B7"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. </w:t>
            </w:r>
          </w:p>
          <w:p w:rsidR="00796F86" w:rsidRDefault="00FB38B7" w:rsidP="009E110C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Фразовый  глагол </w:t>
            </w:r>
            <w:r w:rsidR="00796F86"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takе.</w:t>
            </w:r>
          </w:p>
          <w:p w:rsidR="00FB38B7" w:rsidRPr="00796F86" w:rsidRDefault="00796F86" w:rsidP="009E110C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Словообразование. </w:t>
            </w:r>
            <w:r w:rsidR="00FB38B7" w:rsidRPr="00796F86">
              <w:rPr>
                <w:rFonts w:ascii="Times New Roman" w:hAnsi="Times New Roman"/>
                <w:sz w:val="26"/>
                <w:szCs w:val="26"/>
              </w:rPr>
              <w:t>Основные способы  словообразования (на примере словосложения).</w:t>
            </w:r>
          </w:p>
          <w:p w:rsidR="00796F86" w:rsidRPr="00AB02B6" w:rsidRDefault="00796F86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Идиомы о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спорте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AB02B6" w:rsidRPr="00796F86" w:rsidRDefault="00AB02B6" w:rsidP="009E110C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Правила написания электронного письма.</w:t>
            </w:r>
          </w:p>
          <w:p w:rsidR="00796F86" w:rsidRPr="00AB02B6" w:rsidRDefault="00796F86" w:rsidP="009E110C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</w:tbl>
    <w:p w:rsidR="007E17E3" w:rsidRPr="00113E01" w:rsidRDefault="007E17E3" w:rsidP="007E17E3">
      <w:pPr>
        <w:spacing w:after="200" w:line="276" w:lineRule="auto"/>
      </w:pPr>
    </w:p>
    <w:p w:rsidR="007E17E3" w:rsidRPr="00113E01" w:rsidRDefault="007E17E3">
      <w:pPr>
        <w:spacing w:after="200" w:line="276" w:lineRule="auto"/>
      </w:pPr>
    </w:p>
    <w:p w:rsidR="007E17E3" w:rsidRPr="00113E01" w:rsidRDefault="007E17E3" w:rsidP="00336638">
      <w:pPr>
        <w:ind w:left="720" w:firstLine="696"/>
        <w:jc w:val="right"/>
      </w:pPr>
    </w:p>
    <w:p w:rsidR="007E17E3" w:rsidRPr="00113E01" w:rsidRDefault="007E17E3" w:rsidP="00336638">
      <w:pPr>
        <w:ind w:left="720" w:firstLine="696"/>
        <w:jc w:val="right"/>
      </w:pPr>
    </w:p>
    <w:p w:rsidR="007E17E3" w:rsidRPr="00113E01" w:rsidRDefault="007E17E3" w:rsidP="00336638">
      <w:pPr>
        <w:ind w:left="720" w:firstLine="696"/>
        <w:jc w:val="right"/>
      </w:pPr>
    </w:p>
    <w:p w:rsidR="00557698" w:rsidRDefault="00557698" w:rsidP="00336638">
      <w:pPr>
        <w:ind w:left="720" w:firstLine="696"/>
        <w:jc w:val="right"/>
      </w:pPr>
    </w:p>
    <w:p w:rsidR="00790F6F" w:rsidRPr="007E17E3" w:rsidRDefault="00790F6F" w:rsidP="00790F6F">
      <w:pPr>
        <w:spacing w:after="200" w:line="276" w:lineRule="auto"/>
        <w:jc w:val="center"/>
        <w:rPr>
          <w:b/>
          <w:sz w:val="28"/>
          <w:szCs w:val="28"/>
        </w:rPr>
      </w:pPr>
      <w:r>
        <w:br w:type="page"/>
      </w:r>
      <w:r w:rsidRPr="007E17E3">
        <w:rPr>
          <w:b/>
          <w:color w:val="000000"/>
        </w:rPr>
        <w:lastRenderedPageBreak/>
        <w:t xml:space="preserve">Содержание программы </w:t>
      </w:r>
      <w:r>
        <w:rPr>
          <w:b/>
          <w:color w:val="000000"/>
        </w:rPr>
        <w:t>9</w:t>
      </w:r>
      <w:r w:rsidRPr="007E17E3">
        <w:rPr>
          <w:b/>
        </w:rPr>
        <w:t xml:space="preserve"> класс (102 часа)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0490"/>
      </w:tblGrid>
      <w:tr w:rsidR="00790F6F" w:rsidTr="00790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6F" w:rsidRDefault="00790F6F" w:rsidP="00790F6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6F" w:rsidRDefault="00790F6F" w:rsidP="00790F6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6F" w:rsidRDefault="00790F6F" w:rsidP="00790F6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Default="00790F6F" w:rsidP="00790F6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  <w:p w:rsidR="00790F6F" w:rsidRDefault="00790F6F" w:rsidP="00790F6F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</w:tr>
      <w:tr w:rsidR="00790F6F" w:rsidRPr="002C5B2F" w:rsidTr="00790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41DE5" w:rsidRDefault="00790F6F" w:rsidP="00790F6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41DE5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Праздники.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41DE5" w:rsidRDefault="00790F6F" w:rsidP="00790F6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9C" w:rsidRPr="003C579C" w:rsidRDefault="003C579C" w:rsidP="003B6E36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3C579C">
              <w:rPr>
                <w:rFonts w:ascii="Times New Roman" w:hAnsi="Times New Roman"/>
                <w:sz w:val="26"/>
                <w:szCs w:val="26"/>
              </w:rPr>
              <w:t>ультурные особенности (национальные праздники, знаменательные даты, традиции, обычаи)</w:t>
            </w:r>
            <w:r>
              <w:rPr>
                <w:rFonts w:ascii="Times New Roman" w:hAnsi="Times New Roman"/>
                <w:sz w:val="26"/>
                <w:szCs w:val="26"/>
              </w:rPr>
              <w:t>. Предрассудки. Особые случаи/торжества, праздники.</w:t>
            </w:r>
          </w:p>
          <w:p w:rsidR="00790F6F" w:rsidRPr="00557698" w:rsidRDefault="00790F6F" w:rsidP="003B6E36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790F6F" w:rsidRPr="0063625B" w:rsidRDefault="00F608FE" w:rsidP="003B6E36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Грамматические</w:t>
            </w:r>
            <w:r w:rsidRPr="00F608F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3C579C">
              <w:rPr>
                <w:rFonts w:ascii="Times New Roman" w:hAnsi="Times New Roman"/>
                <w:sz w:val="26"/>
                <w:szCs w:val="26"/>
              </w:rPr>
              <w:t>ремена</w:t>
            </w:r>
            <w:r w:rsidR="003C579C" w:rsidRPr="003C579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C579C">
              <w:rPr>
                <w:rFonts w:ascii="Times New Roman" w:hAnsi="Times New Roman"/>
                <w:sz w:val="26"/>
                <w:szCs w:val="26"/>
              </w:rPr>
              <w:t>группы</w:t>
            </w:r>
            <w:r w:rsidR="003C579C" w:rsidRPr="003C579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3C579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Present: </w:t>
            </w:r>
            <w:r w:rsidR="00790F6F"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Present Simple, Present Continuous, Present Perfect </w:t>
            </w:r>
            <w:r w:rsidR="00790F6F" w:rsidRPr="00AB4199">
              <w:rPr>
                <w:rFonts w:ascii="Times New Roman" w:hAnsi="Times New Roman"/>
                <w:sz w:val="26"/>
                <w:szCs w:val="26"/>
              </w:rPr>
              <w:t>и</w:t>
            </w:r>
            <w:r w:rsidR="00790F6F" w:rsidRPr="00AB419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Present Perfect Continuous.</w:t>
            </w:r>
          </w:p>
          <w:p w:rsidR="0063625B" w:rsidRPr="0063625B" w:rsidRDefault="0063625B" w:rsidP="0063625B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Идиомы со словом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cake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3C579C" w:rsidRPr="003C579C" w:rsidRDefault="003C579C" w:rsidP="003B6E36">
            <w:pPr>
              <w:pStyle w:val="ad"/>
              <w:numPr>
                <w:ilvl w:val="0"/>
                <w:numId w:val="129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turn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BB5D6E" w:rsidRDefault="00BB5D6E" w:rsidP="003B6E36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B5D6E">
              <w:rPr>
                <w:rFonts w:ascii="Times New Roman" w:hAnsi="Times New Roman"/>
                <w:sz w:val="26"/>
                <w:szCs w:val="26"/>
              </w:rPr>
              <w:t>Особенности написания</w:t>
            </w:r>
            <w:r w:rsidR="00790F6F" w:rsidRPr="00BB5D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B5D6E">
              <w:rPr>
                <w:rFonts w:ascii="Times New Roman" w:hAnsi="Times New Roman"/>
                <w:sz w:val="26"/>
                <w:szCs w:val="26"/>
              </w:rPr>
              <w:t>статьи описательного характера (описание праздника).</w:t>
            </w:r>
          </w:p>
          <w:p w:rsidR="00790F6F" w:rsidRPr="00BB5D6E" w:rsidRDefault="00BB5D6E" w:rsidP="003B6E36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Словообразование. </w:t>
            </w:r>
            <w:r w:rsidRPr="00BB5D6E">
              <w:rPr>
                <w:rFonts w:ascii="Times New Roman" w:hAnsi="Times New Roman"/>
                <w:sz w:val="26"/>
                <w:szCs w:val="26"/>
              </w:rPr>
              <w:t xml:space="preserve">Образования действительных и страдательных </w:t>
            </w:r>
            <w:r w:rsidR="0063625B">
              <w:rPr>
                <w:rFonts w:ascii="Times New Roman" w:hAnsi="Times New Roman"/>
                <w:sz w:val="26"/>
                <w:szCs w:val="26"/>
              </w:rPr>
              <w:t>причастий (</w:t>
            </w:r>
            <w:r w:rsidR="006362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63625B">
              <w:rPr>
                <w:rFonts w:ascii="Times New Roman" w:hAnsi="Times New Roman"/>
                <w:sz w:val="26"/>
                <w:szCs w:val="26"/>
              </w:rPr>
              <w:t>resent/</w:t>
            </w:r>
            <w:r w:rsidR="006362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="0063625B">
              <w:rPr>
                <w:rFonts w:ascii="Times New Roman" w:hAnsi="Times New Roman"/>
                <w:sz w:val="26"/>
                <w:szCs w:val="26"/>
              </w:rPr>
              <w:t xml:space="preserve">ast </w:t>
            </w:r>
            <w:r w:rsidR="0063625B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BB5D6E">
              <w:rPr>
                <w:rFonts w:ascii="Times New Roman" w:hAnsi="Times New Roman"/>
                <w:sz w:val="26"/>
                <w:szCs w:val="26"/>
              </w:rPr>
              <w:t>articiples) и прилагательных с помощью суффиксов -ing/-ed.</w:t>
            </w:r>
          </w:p>
        </w:tc>
      </w:tr>
      <w:tr w:rsidR="00790F6F" w:rsidRPr="00641DE5" w:rsidTr="00790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2C5B2F" w:rsidRDefault="00790F6F" w:rsidP="00790F6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2C5B2F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Жизнь в космосе и на земле, в городе и селе.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2C5B2F" w:rsidRDefault="00790F6F" w:rsidP="00790F6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Default="007A2BFF" w:rsidP="003B6E36">
            <w:pPr>
              <w:pStyle w:val="ad"/>
              <w:numPr>
                <w:ilvl w:val="0"/>
                <w:numId w:val="13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</w:rPr>
              <w:t xml:space="preserve">Жизнь в космосе. Родственные связи, отношения в семье. Город и деревня. </w:t>
            </w:r>
          </w:p>
          <w:p w:rsidR="00790F6F" w:rsidRPr="007A2BFF" w:rsidRDefault="00790F6F" w:rsidP="003B6E36">
            <w:pPr>
              <w:pStyle w:val="ad"/>
              <w:numPr>
                <w:ilvl w:val="0"/>
                <w:numId w:val="129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7A2BFF" w:rsidRPr="007A2BFF" w:rsidRDefault="007A2BFF" w:rsidP="003B6E36">
            <w:pPr>
              <w:pStyle w:val="ad"/>
              <w:numPr>
                <w:ilvl w:val="0"/>
                <w:numId w:val="129"/>
              </w:numPr>
              <w:ind w:left="317" w:hanging="283"/>
              <w:jc w:val="both"/>
              <w:rPr>
                <w:rStyle w:val="ff2"/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Правила написания </w:t>
            </w:r>
            <w:r w:rsidRPr="007A2BFF">
              <w:rPr>
                <w:rStyle w:val="ff1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личн</w:t>
            </w:r>
            <w:r>
              <w:rPr>
                <w:rStyle w:val="ff1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ого</w:t>
            </w:r>
            <w:r w:rsidRPr="007A2BFF">
              <w:rPr>
                <w:rStyle w:val="ff1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письма (в том числе электронн</w:t>
            </w:r>
            <w:r>
              <w:rPr>
                <w:rStyle w:val="ff1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ое</w:t>
            </w:r>
            <w:r w:rsidRPr="007A2BFF">
              <w:rPr>
                <w:rStyle w:val="ff1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) разного</w:t>
            </w:r>
            <w:r w:rsidRPr="007A2BFF">
              <w:rPr>
                <w:rStyle w:val="ff2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7A2BFF">
              <w:rPr>
                <w:rStyle w:val="ff1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характера (письмо</w:t>
            </w:r>
            <w:r w:rsidRPr="007A2BFF">
              <w:rPr>
                <w:rStyle w:val="ff2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-</w:t>
            </w:r>
            <w:r>
              <w:rPr>
                <w:rStyle w:val="ff2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благодарность, письмо-ответ на приглашение, письмо-выражение сочувствия).</w:t>
            </w:r>
          </w:p>
          <w:p w:rsidR="007A2BFF" w:rsidRPr="007A2BFF" w:rsidRDefault="007A2BFF" w:rsidP="003B6E36">
            <w:pPr>
              <w:pStyle w:val="ad"/>
              <w:numPr>
                <w:ilvl w:val="0"/>
                <w:numId w:val="129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Style w:val="ff1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>И</w:t>
            </w:r>
            <w:r w:rsidRPr="007A2BFF">
              <w:rPr>
                <w:rStyle w:val="ff1"/>
                <w:rFonts w:ascii="Times New Roman" w:hAnsi="Times New Roman"/>
                <w:sz w:val="26"/>
                <w:szCs w:val="26"/>
                <w:bdr w:val="none" w:sz="0" w:space="0" w:color="auto" w:frame="1"/>
              </w:rPr>
              <w:t xml:space="preserve">спользование наречий </w:t>
            </w:r>
            <w:r w:rsidRPr="007A2BFF">
              <w:rPr>
                <w:rFonts w:ascii="Times New Roman" w:hAnsi="Times New Roman"/>
                <w:sz w:val="26"/>
                <w:szCs w:val="26"/>
              </w:rPr>
              <w:t xml:space="preserve">too </w:t>
            </w:r>
            <w:r w:rsidRPr="007A2BFF">
              <w:rPr>
                <w:rStyle w:val="ff1"/>
                <w:rFonts w:ascii="Times New Roman" w:hAnsi="Times New Roman"/>
                <w:spacing w:val="3"/>
                <w:sz w:val="26"/>
                <w:szCs w:val="26"/>
                <w:bdr w:val="none" w:sz="0" w:space="0" w:color="auto" w:frame="1"/>
              </w:rPr>
              <w:t xml:space="preserve">и </w:t>
            </w:r>
            <w:r>
              <w:rPr>
                <w:rFonts w:ascii="Times New Roman" w:hAnsi="Times New Roman"/>
                <w:sz w:val="26"/>
                <w:szCs w:val="26"/>
              </w:rPr>
              <w:t>enough.</w:t>
            </w:r>
          </w:p>
          <w:p w:rsidR="007A2BFF" w:rsidRDefault="007A2BFF" w:rsidP="003B6E36">
            <w:pPr>
              <w:pStyle w:val="ad"/>
              <w:numPr>
                <w:ilvl w:val="0"/>
                <w:numId w:val="129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</w:rPr>
              <w:t>Неличные</w:t>
            </w:r>
            <w:r w:rsidRPr="00FF3797"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Newton-Regular" w:hAnsi="Times New Roman"/>
                <w:sz w:val="26"/>
                <w:szCs w:val="26"/>
              </w:rPr>
              <w:t>формы</w:t>
            </w:r>
            <w:r w:rsidRPr="00FF3797"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Newton-Regular" w:hAnsi="Times New Roman"/>
                <w:sz w:val="26"/>
                <w:szCs w:val="26"/>
              </w:rPr>
              <w:t>глаголов</w:t>
            </w:r>
            <w:r w:rsidRPr="00FF3797"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 xml:space="preserve">Infinitive, </w:t>
            </w:r>
            <w:r w:rsidR="00FF3797"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Gerund, Participle.</w:t>
            </w:r>
          </w:p>
          <w:p w:rsidR="0063625B" w:rsidRPr="0063625B" w:rsidRDefault="0063625B" w:rsidP="0063625B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Идиомы связанные с темой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house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FF3797" w:rsidRPr="003C579C" w:rsidRDefault="00FF3797" w:rsidP="003B6E36">
            <w:pPr>
              <w:pStyle w:val="ad"/>
              <w:numPr>
                <w:ilvl w:val="0"/>
                <w:numId w:val="129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make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FF3797" w:rsidRPr="00FF3797" w:rsidRDefault="00FF3797" w:rsidP="003B6E36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Словообразование.</w:t>
            </w:r>
            <w:r w:rsidRPr="00FF37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бразовани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е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существительных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от прилагательных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с помощью  суффикса -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ance</w:t>
            </w:r>
            <w:r w:rsidRPr="00FF3797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-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cy</w:t>
            </w:r>
            <w:r w:rsidRPr="00FF3797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-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ence</w:t>
            </w:r>
            <w:r w:rsidRPr="00FF3797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-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ness</w:t>
            </w:r>
            <w:r w:rsidRPr="00FF3797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-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ity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A2BFF" w:rsidRPr="007A2BFF" w:rsidRDefault="007A2BFF" w:rsidP="003B6E36">
            <w:pPr>
              <w:shd w:val="clear" w:color="auto" w:fill="FFFFFF"/>
              <w:spacing w:line="0" w:lineRule="auto"/>
              <w:ind w:left="317" w:hanging="283"/>
              <w:textAlignment w:val="baseline"/>
              <w:rPr>
                <w:sz w:val="26"/>
                <w:szCs w:val="26"/>
              </w:rPr>
            </w:pPr>
            <w:r w:rsidRPr="007A2BFF">
              <w:rPr>
                <w:sz w:val="26"/>
                <w:szCs w:val="26"/>
              </w:rPr>
              <w:t xml:space="preserve">благодарность, письмо–ответ на приглашение, письмо–выражение сочувствия и т. д.), а также </w:t>
            </w:r>
            <w:r w:rsidRPr="007A2BFF">
              <w:rPr>
                <w:rStyle w:val="ff2"/>
                <w:sz w:val="26"/>
                <w:szCs w:val="26"/>
                <w:bdr w:val="none" w:sz="0" w:space="0" w:color="auto" w:frame="1"/>
              </w:rPr>
              <w:t xml:space="preserve">email </w:t>
            </w:r>
            <w:r w:rsidRPr="007A2BFF">
              <w:rPr>
                <w:sz w:val="26"/>
                <w:szCs w:val="26"/>
              </w:rPr>
              <w:t xml:space="preserve">о </w:t>
            </w:r>
          </w:p>
          <w:p w:rsidR="007A2BFF" w:rsidRPr="00FF3797" w:rsidRDefault="007A2BFF" w:rsidP="003B6E36">
            <w:pPr>
              <w:shd w:val="clear" w:color="auto" w:fill="FFFFFF"/>
              <w:spacing w:line="0" w:lineRule="auto"/>
              <w:ind w:left="317" w:hanging="283"/>
              <w:textAlignment w:val="baseline"/>
              <w:rPr>
                <w:sz w:val="26"/>
                <w:szCs w:val="26"/>
              </w:rPr>
            </w:pPr>
            <w:r w:rsidRPr="007A2BFF">
              <w:rPr>
                <w:sz w:val="26"/>
                <w:szCs w:val="26"/>
              </w:rPr>
              <w:t>своём новом месте жительства и соседя</w:t>
            </w:r>
          </w:p>
          <w:p w:rsidR="00790F6F" w:rsidRPr="00AB4199" w:rsidRDefault="00790F6F" w:rsidP="003B6E36">
            <w:pPr>
              <w:pStyle w:val="ad"/>
              <w:numPr>
                <w:ilvl w:val="0"/>
                <w:numId w:val="129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  <w:tr w:rsidR="00790F6F" w:rsidRPr="00641DE5" w:rsidTr="00790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Default="00790F6F" w:rsidP="00790F6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Вселенная и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Default="00790F6F" w:rsidP="00790F6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557698" w:rsidRDefault="00F608FE" w:rsidP="003B6E36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</w:rPr>
              <w:t xml:space="preserve">Загадочные существа и чудовища. Сны и кошмары. Оптические иллюзии. </w:t>
            </w:r>
          </w:p>
          <w:p w:rsidR="00790F6F" w:rsidRPr="00557698" w:rsidRDefault="00790F6F" w:rsidP="003B6E36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790F6F" w:rsidRPr="00F608FE" w:rsidRDefault="00F608FE" w:rsidP="003B6E36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Грамматические</w:t>
            </w:r>
            <w:r w:rsidRPr="00F608F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времена</w:t>
            </w:r>
            <w:r w:rsidRPr="00F608F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группы</w:t>
            </w:r>
            <w:r w:rsidRPr="00F608F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F608F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: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Past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Perfect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Past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Perfect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Continuous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,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Past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Simple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Past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="00790F6F"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Continuous</w:t>
            </w:r>
            <w:r w:rsidR="00790F6F" w:rsidRPr="00F608FE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.</w:t>
            </w:r>
            <w:r w:rsidR="00790F6F" w:rsidRPr="00F608F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608FE" w:rsidRPr="003B6E36" w:rsidRDefault="003B6E36" w:rsidP="003B6E36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написания рассказа.</w:t>
            </w:r>
          </w:p>
          <w:p w:rsidR="003B6E36" w:rsidRPr="00F608FE" w:rsidRDefault="003B6E36" w:rsidP="003B6E36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</w:rPr>
              <w:t xml:space="preserve">Конструкция </w:t>
            </w:r>
            <w:r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used to/would.</w:t>
            </w:r>
          </w:p>
          <w:p w:rsidR="00790F6F" w:rsidRPr="0063625B" w:rsidRDefault="00790F6F" w:rsidP="003B6E36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Фразовый  глагол  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 w:rsidR="003B6E36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come</w:t>
            </w:r>
            <w:r w:rsidRPr="00AB419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3625B" w:rsidRPr="0063625B" w:rsidRDefault="0063625B" w:rsidP="0063625B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Идиомы со словом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paint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3B6E36" w:rsidRDefault="00790F6F" w:rsidP="003B6E36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eastAsia="Newton-Regular" w:hAnsi="Times New Roman"/>
                <w:sz w:val="26"/>
                <w:szCs w:val="26"/>
              </w:rPr>
              <w:t xml:space="preserve">Словообразование. </w:t>
            </w:r>
            <w:r w:rsidR="003B6E36">
              <w:rPr>
                <w:rFonts w:ascii="Times New Roman" w:eastAsia="Newton-Regular" w:hAnsi="Times New Roman"/>
                <w:sz w:val="26"/>
                <w:szCs w:val="26"/>
              </w:rPr>
              <w:t>Образование сложных прилагательных.</w:t>
            </w:r>
          </w:p>
          <w:p w:rsidR="00790F6F" w:rsidRPr="00AB4199" w:rsidRDefault="00790F6F" w:rsidP="003B6E36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Зависимые предлоги.</w:t>
            </w:r>
          </w:p>
        </w:tc>
      </w:tr>
      <w:tr w:rsidR="00790F6F" w:rsidRPr="00641DE5" w:rsidTr="00790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41DE5" w:rsidRDefault="00790F6F" w:rsidP="00790F6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41DE5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Современные технологии.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41DE5" w:rsidRDefault="00790F6F" w:rsidP="00790F6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Default="0063625B" w:rsidP="00790F6F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</w:rPr>
              <w:t>Современные технологии. Роботы. Компьютерные технологии. Проблемы с ПК. Интернет. ТВ-программы о новинках в мире высоких технологий. Электронный мусор и экология. Достижения робототехники в России.</w:t>
            </w:r>
          </w:p>
          <w:p w:rsidR="00790F6F" w:rsidRPr="00557698" w:rsidRDefault="00790F6F" w:rsidP="00790F6F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790F6F" w:rsidRPr="00557698" w:rsidRDefault="00840905" w:rsidP="00790F6F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Способы выражения будущего времени. </w:t>
            </w:r>
          </w:p>
          <w:p w:rsidR="00840905" w:rsidRPr="00840905" w:rsidRDefault="00790F6F" w:rsidP="00840905">
            <w:pPr>
              <w:pStyle w:val="ad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840905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Словообразование. О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бразование существительных от глаголов с помощью </w:t>
            </w:r>
            <w:r w:rsidR="00840905"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суффикса -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ment</w:t>
            </w:r>
            <w:r w:rsidR="00840905" w:rsidRPr="00FF3797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-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ing</w:t>
            </w:r>
            <w:r w:rsidR="00840905" w:rsidRPr="00FF3797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-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tion</w:t>
            </w:r>
            <w:r w:rsidR="00840905" w:rsidRPr="00FF3797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-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ssion</w:t>
            </w:r>
            <w:r w:rsidR="00840905" w:rsidRPr="00FF3797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-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ery</w:t>
            </w:r>
            <w:r w:rsidR="00840905" w:rsidRPr="00840905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-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ation</w:t>
            </w:r>
            <w:r w:rsidR="00840905" w:rsidRPr="00840905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840905" w:rsidRDefault="00790F6F" w:rsidP="00790F6F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840905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Идиомы 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связанные с темой 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technology</w:t>
            </w:r>
            <w:r w:rsidR="00840905" w:rsidRPr="00840905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AB4199" w:rsidRDefault="00840905" w:rsidP="00790F6F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Правила написания эссе, выражающего мнение.</w:t>
            </w:r>
          </w:p>
          <w:p w:rsidR="00790F6F" w:rsidRPr="00AB4199" w:rsidRDefault="00790F6F" w:rsidP="00790F6F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break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B4121B" w:rsidRDefault="00790F6F" w:rsidP="00790F6F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  <w:tr w:rsidR="00790F6F" w:rsidRPr="00C96DD5" w:rsidTr="00CF0A82">
        <w:trPr>
          <w:trHeight w:val="3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41DE5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41DE5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 и литература.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641DE5" w:rsidRDefault="00790F6F" w:rsidP="00790F6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B4121B" w:rsidRDefault="00840905" w:rsidP="00790F6F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</w:rPr>
              <w:t>Это искусство? Виды искусства. Стили музыки, вкусы и предпочтения. Кино, фильмы. Уильям Шекспир.</w:t>
            </w:r>
          </w:p>
          <w:p w:rsidR="00790F6F" w:rsidRPr="00557698" w:rsidRDefault="00790F6F" w:rsidP="00790F6F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840905" w:rsidRPr="00840905" w:rsidRDefault="00840905" w:rsidP="00840905">
            <w:pPr>
              <w:pStyle w:val="ad"/>
              <w:numPr>
                <w:ilvl w:val="0"/>
                <w:numId w:val="126"/>
              </w:numPr>
              <w:ind w:left="317" w:hanging="283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AB4199">
              <w:rPr>
                <w:rFonts w:ascii="Times New Roman" w:hAnsi="Times New Roman"/>
                <w:sz w:val="26"/>
                <w:szCs w:val="26"/>
              </w:rPr>
              <w:t>Степени сравнения прилагательных и наречий.</w:t>
            </w:r>
          </w:p>
          <w:p w:rsidR="00CF0A82" w:rsidRPr="00CF0A82" w:rsidRDefault="00790F6F" w:rsidP="00790F6F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eastAsia="Newton-Regular" w:hAnsi="Times New Roman"/>
                <w:sz w:val="26"/>
                <w:szCs w:val="26"/>
              </w:rPr>
              <w:t xml:space="preserve">Словообразование.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Образовани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е глаголов </w:t>
            </w:r>
            <w:r w:rsidRPr="00B4121B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r w:rsidR="00840905">
              <w:rPr>
                <w:rFonts w:ascii="Times New Roman" w:hAnsi="Times New Roman"/>
                <w:sz w:val="26"/>
                <w:szCs w:val="26"/>
              </w:rPr>
              <w:t>приставок  -</w:t>
            </w:r>
            <w:r w:rsidR="00840905">
              <w:rPr>
                <w:rFonts w:ascii="Times New Roman" w:hAnsi="Times New Roman"/>
                <w:sz w:val="26"/>
                <w:szCs w:val="26"/>
                <w:lang w:val="en-US"/>
              </w:rPr>
              <w:t>re</w:t>
            </w:r>
            <w:r w:rsidRPr="00B4121B">
              <w:rPr>
                <w:rFonts w:ascii="Times New Roman" w:hAnsi="Times New Roman"/>
                <w:sz w:val="26"/>
                <w:szCs w:val="26"/>
              </w:rPr>
              <w:t>, -</w:t>
            </w:r>
            <w:r w:rsidR="00840905">
              <w:rPr>
                <w:rFonts w:ascii="Times New Roman" w:hAnsi="Times New Roman"/>
                <w:sz w:val="26"/>
                <w:szCs w:val="26"/>
                <w:lang w:val="en-US"/>
              </w:rPr>
              <w:t>mis</w:t>
            </w:r>
            <w:r w:rsidR="00840905" w:rsidRPr="00840905">
              <w:rPr>
                <w:rFonts w:ascii="Times New Roman" w:hAnsi="Times New Roman"/>
                <w:sz w:val="26"/>
                <w:szCs w:val="26"/>
              </w:rPr>
              <w:t>, -</w:t>
            </w:r>
            <w:r w:rsidR="00840905">
              <w:rPr>
                <w:rFonts w:ascii="Times New Roman" w:hAnsi="Times New Roman"/>
                <w:sz w:val="26"/>
                <w:szCs w:val="26"/>
                <w:lang w:val="en-US"/>
              </w:rPr>
              <w:t>under</w:t>
            </w:r>
            <w:r w:rsidR="00840905" w:rsidRPr="00840905">
              <w:rPr>
                <w:rFonts w:ascii="Times New Roman" w:hAnsi="Times New Roman"/>
                <w:sz w:val="26"/>
                <w:szCs w:val="26"/>
              </w:rPr>
              <w:t>, -</w:t>
            </w:r>
            <w:r w:rsidR="00840905">
              <w:rPr>
                <w:rFonts w:ascii="Times New Roman" w:hAnsi="Times New Roman"/>
                <w:sz w:val="26"/>
                <w:szCs w:val="26"/>
                <w:lang w:val="en-US"/>
              </w:rPr>
              <w:t>over</w:t>
            </w:r>
            <w:r w:rsidR="00840905" w:rsidRPr="0084090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90F6F" w:rsidRPr="00B4121B" w:rsidRDefault="00840905" w:rsidP="00CF0A82">
            <w:pPr>
              <w:pStyle w:val="ad"/>
              <w:ind w:left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84090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dis</w:t>
            </w:r>
            <w:r w:rsidR="00790F6F"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AB02B6" w:rsidRDefault="00790F6F" w:rsidP="00790F6F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Идиомы</w:t>
            </w:r>
            <w:r w:rsidR="00CF0A82" w:rsidRPr="00CF0A82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 w:rsidR="00CF0A82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связанные с темой </w:t>
            </w:r>
            <w:r w:rsidR="00CF0A82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entertainment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B4121B" w:rsidRDefault="00CF0A82" w:rsidP="00790F6F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Правила написания рецензии на книгу/фильм</w:t>
            </w:r>
            <w:r w:rsidR="00790F6F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B4121B" w:rsidRDefault="00790F6F" w:rsidP="00790F6F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to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 w:rsidR="00840905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run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B4121B" w:rsidRDefault="00790F6F" w:rsidP="00790F6F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  <w:tr w:rsidR="00790F6F" w:rsidRPr="00B4121B" w:rsidTr="00790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96DD5" w:rsidRDefault="00790F6F" w:rsidP="00790F6F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96DD5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 и общественная жизнь.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96DD5" w:rsidRDefault="00790F6F" w:rsidP="00790F6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82" w:rsidRPr="00EB7C0D" w:rsidRDefault="00AA067C" w:rsidP="00CF0A82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</w:rPr>
              <w:t>Люди и ж</w:t>
            </w:r>
            <w:r w:rsidR="00EB7C0D">
              <w:rPr>
                <w:rFonts w:ascii="Times New Roman" w:eastAsia="Newton-Regular" w:hAnsi="Times New Roman"/>
                <w:sz w:val="26"/>
                <w:szCs w:val="26"/>
              </w:rPr>
              <w:t xml:space="preserve">ивотные в городе. Карта города, </w:t>
            </w:r>
            <w:r>
              <w:rPr>
                <w:rFonts w:ascii="Times New Roman" w:eastAsia="Newton-Regular" w:hAnsi="Times New Roman"/>
                <w:sz w:val="26"/>
                <w:szCs w:val="26"/>
              </w:rPr>
              <w:t xml:space="preserve">дорожное движение, дорожные </w:t>
            </w:r>
            <w:r w:rsidR="00EB7C0D">
              <w:rPr>
                <w:rFonts w:ascii="Times New Roman" w:eastAsia="Newton-Regular" w:hAnsi="Times New Roman"/>
                <w:sz w:val="26"/>
                <w:szCs w:val="26"/>
              </w:rPr>
              <w:t xml:space="preserve">знаки. Услуги населению, профессии. Добро пожаловать в Сидней, Австралия. Экологические безопасные виды транспорта. </w:t>
            </w:r>
          </w:p>
          <w:p w:rsidR="00790F6F" w:rsidRPr="00557698" w:rsidRDefault="00790F6F" w:rsidP="00790F6F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EB7C0D" w:rsidRPr="00AB4199" w:rsidRDefault="00EB7C0D" w:rsidP="00EB7C0D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Passive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Voice</w:t>
            </w: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(страдательный</w:t>
            </w:r>
            <w:r w:rsidRPr="00AB4199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залог) в утвердительных, вопросительных и отрицательных формах. </w:t>
            </w:r>
          </w:p>
          <w:p w:rsidR="00EB7C0D" w:rsidRPr="00AB4199" w:rsidRDefault="00EB7C0D" w:rsidP="00EB7C0D">
            <w:pPr>
              <w:pStyle w:val="ad"/>
              <w:numPr>
                <w:ilvl w:val="0"/>
                <w:numId w:val="128"/>
              </w:numPr>
              <w:ind w:left="317" w:hanging="317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Каузативная форма страдательного залога.</w:t>
            </w:r>
          </w:p>
          <w:p w:rsidR="00EB7C0D" w:rsidRPr="00EB7C0D" w:rsidRDefault="00EB7C0D" w:rsidP="00790F6F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color w:val="000000" w:themeColor="text1"/>
                <w:sz w:val="26"/>
                <w:szCs w:val="26"/>
              </w:rPr>
            </w:pPr>
            <w:r w:rsidRPr="00EB7C0D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Возвратные местоимения.</w:t>
            </w:r>
          </w:p>
          <w:p w:rsidR="00790F6F" w:rsidRPr="00B4121B" w:rsidRDefault="00790F6F" w:rsidP="00790F6F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 w:rsidR="00EB7C0D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check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B4121B" w:rsidRDefault="00790F6F" w:rsidP="00790F6F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Словообразование.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Образование</w:t>
            </w:r>
            <w:r w:rsidR="00EB7C0D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абстрактных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существительных  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от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гла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голов с помощью  суффиксов -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age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,  -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ation</w:t>
            </w:r>
            <w:r w:rsidR="002D34A8" w:rsidRP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; 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от существительных с помощью  суффиксов</w:t>
            </w:r>
            <w:r w:rsidR="002D34A8" w:rsidRP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-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hood</w:t>
            </w:r>
            <w:r w:rsidR="002D34A8" w:rsidRP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, - 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ship</w:t>
            </w:r>
            <w:r w:rsidR="002D34A8" w:rsidRP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; 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от 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lastRenderedPageBreak/>
              <w:t>прилагательных с помощью  суффиксов -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ness, -ment.</w:t>
            </w:r>
          </w:p>
          <w:p w:rsidR="00790F6F" w:rsidRPr="00AB02B6" w:rsidRDefault="00790F6F" w:rsidP="00790F6F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Иди</w:t>
            </w:r>
            <w:r w:rsidR="00EB7C0D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омы с возвратными местоимениями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B4121B" w:rsidRDefault="00790F6F" w:rsidP="00790F6F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Правила написания </w:t>
            </w:r>
            <w:r w:rsidR="00EB7C0D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электронного письма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Pr="00B4121B" w:rsidRDefault="00790F6F" w:rsidP="00790F6F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  <w:lang w:val="en-US"/>
              </w:rPr>
            </w:pPr>
            <w:r w:rsidRPr="00B4121B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  <w:tr w:rsidR="00790F6F" w:rsidRPr="00BD50D9" w:rsidTr="00790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96DD5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96DD5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Безопасность.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C96DD5" w:rsidRDefault="00790F6F" w:rsidP="00790F6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A8" w:rsidRPr="002D34A8" w:rsidRDefault="002D34A8" w:rsidP="00790F6F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Эмоциональные состояния. Страх и фобии. Службы экстренной помощи. Привычки. Питание и здоровье. Защити себя сам - об основах личной безопасности и самообороны. Телефон доверия. </w:t>
            </w:r>
          </w:p>
          <w:p w:rsidR="00790F6F" w:rsidRPr="002D34A8" w:rsidRDefault="00790F6F" w:rsidP="00790F6F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2D34A8" w:rsidRPr="002D34A8" w:rsidRDefault="002D34A8" w:rsidP="002D34A8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Придаточные условия и сослагательного наклонения  Conditional 0, 1, 2, 3.</w:t>
            </w:r>
          </w:p>
          <w:p w:rsidR="00790F6F" w:rsidRDefault="00790F6F" w:rsidP="00790F6F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</w:pPr>
            <w:r w:rsidRPr="0055769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Модальные</w:t>
            </w:r>
            <w:r w:rsidRP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глаголы</w:t>
            </w:r>
            <w:r w:rsidRP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may</w:t>
            </w:r>
            <w:r w:rsidRP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can</w:t>
            </w:r>
            <w:r w:rsidRP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, 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should, must, have to</w:t>
            </w:r>
            <w:r w:rsidR="002D34A8" w:rsidRP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, 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need, might, shall.</w:t>
            </w:r>
          </w:p>
          <w:p w:rsidR="00790F6F" w:rsidRPr="002D34A8" w:rsidRDefault="00790F6F" w:rsidP="00790F6F">
            <w:pPr>
              <w:pStyle w:val="ad"/>
              <w:numPr>
                <w:ilvl w:val="0"/>
                <w:numId w:val="129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sz w:val="26"/>
                <w:szCs w:val="26"/>
              </w:rPr>
              <w:t xml:space="preserve">Фразовый глагол 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to 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keep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2D34A8" w:rsidRPr="002D34A8" w:rsidRDefault="002D34A8" w:rsidP="002D34A8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Идиомы</w:t>
            </w:r>
            <w:r w:rsidRPr="00CF0A82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связанные с темой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emotions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790F6F" w:rsidRDefault="00790F6F" w:rsidP="00790F6F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Словообразование. </w:t>
            </w:r>
            <w:r w:rsidR="002D34A8"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Образовани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е глаголов </w:t>
            </w:r>
            <w:r w:rsidR="002D34A8" w:rsidRPr="00B4121B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r w:rsidR="002D34A8">
              <w:rPr>
                <w:rFonts w:ascii="Times New Roman" w:hAnsi="Times New Roman"/>
                <w:sz w:val="26"/>
                <w:szCs w:val="26"/>
              </w:rPr>
              <w:t xml:space="preserve">приставки </w:t>
            </w:r>
            <w:r w:rsidR="002D34A8">
              <w:rPr>
                <w:rFonts w:ascii="Times New Roman" w:hAnsi="Times New Roman"/>
                <w:sz w:val="26"/>
                <w:szCs w:val="26"/>
                <w:lang w:val="en-US"/>
              </w:rPr>
              <w:t>en</w:t>
            </w:r>
            <w:r w:rsidR="002D34A8" w:rsidRPr="002D34A8">
              <w:rPr>
                <w:rFonts w:ascii="Times New Roman" w:hAnsi="Times New Roman"/>
                <w:sz w:val="26"/>
                <w:szCs w:val="26"/>
              </w:rPr>
              <w:t xml:space="preserve">-, </w:t>
            </w:r>
            <w:r w:rsidR="002D34A8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 помощью  суффикса </w:t>
            </w:r>
            <w:r w:rsidR="00C7436D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 xml:space="preserve">-en </w:t>
            </w:r>
            <w:r w:rsidR="00C7436D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от существительных и прилагательных.</w:t>
            </w:r>
          </w:p>
          <w:p w:rsidR="00790F6F" w:rsidRPr="00AB02B6" w:rsidRDefault="00790F6F" w:rsidP="00790F6F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  <w:p w:rsidR="00790F6F" w:rsidRPr="002D34A8" w:rsidRDefault="00790F6F" w:rsidP="002D34A8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Правила написания </w:t>
            </w:r>
            <w:r w:rsidR="002D34A8">
              <w:rPr>
                <w:rFonts w:ascii="Times New Roman" w:hAnsi="Times New Roman"/>
                <w:iCs/>
                <w:sz w:val="26"/>
                <w:szCs w:val="26"/>
              </w:rPr>
              <w:t>эссе за и против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</w:tr>
      <w:tr w:rsidR="00790F6F" w:rsidRPr="00BD50D9" w:rsidTr="00790F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BD50D9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BD50D9" w:rsidRDefault="00790F6F" w:rsidP="00790F6F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Увлечения.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6F" w:rsidRPr="00BD50D9" w:rsidRDefault="00790F6F" w:rsidP="00790F6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14ч</w:t>
            </w:r>
            <w:r w:rsidR="00EB550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6D" w:rsidRDefault="00C7436D" w:rsidP="00790F6F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Никогда не сдавайся! Идти на риск. Правила выживания, туризм. Люди, которые вдохновляют. Биография Хеллен Келлер. </w:t>
            </w:r>
          </w:p>
          <w:p w:rsidR="00790F6F" w:rsidRPr="00557698" w:rsidRDefault="00790F6F" w:rsidP="00790F6F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7698">
              <w:rPr>
                <w:rFonts w:ascii="Times New Roman" w:hAnsi="Times New Roman"/>
                <w:sz w:val="26"/>
                <w:szCs w:val="26"/>
              </w:rPr>
              <w:t>Введение и закрепление новых лексических единиц во всех видах речевой деятельности.</w:t>
            </w:r>
          </w:p>
          <w:p w:rsidR="00C7436D" w:rsidRPr="00C7436D" w:rsidRDefault="00C7436D" w:rsidP="00790F6F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Reported</w:t>
            </w:r>
            <w:r w:rsidRPr="00C743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speech</w:t>
            </w:r>
            <w:r w:rsidRPr="00C743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(прямая и косвенная речь). </w:t>
            </w:r>
          </w:p>
          <w:p w:rsidR="00790F6F" w:rsidRPr="00C7436D" w:rsidRDefault="00790F6F" w:rsidP="00790F6F">
            <w:pPr>
              <w:pStyle w:val="ad"/>
              <w:numPr>
                <w:ilvl w:val="0"/>
                <w:numId w:val="133"/>
              </w:numPr>
              <w:ind w:left="317" w:hanging="31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Фразовый  глагол </w:t>
            </w:r>
            <w:r w:rsidR="00C7436D"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to carry</w:t>
            </w:r>
            <w:r w:rsidRPr="00796F86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C7436D" w:rsidRPr="00E25A11" w:rsidRDefault="00C7436D" w:rsidP="00C7436D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Идиомы</w:t>
            </w:r>
            <w:r w:rsidRPr="00CF0A82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связанные с темой </w:t>
            </w: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  <w:lang w:val="en-US"/>
              </w:rPr>
              <w:t>animals</w:t>
            </w:r>
            <w:r w:rsidRPr="00B4121B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.</w:t>
            </w:r>
          </w:p>
          <w:p w:rsidR="00E25A11" w:rsidRPr="00E25A11" w:rsidRDefault="00E25A11" w:rsidP="00C7436D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Quantifiers</w:t>
            </w:r>
            <w:r w:rsidRPr="00E25A11">
              <w:rPr>
                <w:rFonts w:ascii="Times New Roman" w:eastAsia="Newton-Regular" w:hAnsi="Times New Roman"/>
                <w:sz w:val="26"/>
                <w:szCs w:val="26"/>
              </w:rPr>
              <w:t xml:space="preserve">: </w:t>
            </w:r>
            <w:r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some</w:t>
            </w:r>
            <w:r w:rsidRPr="00E25A11">
              <w:rPr>
                <w:rFonts w:ascii="Times New Roman" w:eastAsia="Newton-Regular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any</w:t>
            </w:r>
            <w:r w:rsidRPr="00E25A11">
              <w:rPr>
                <w:rFonts w:ascii="Times New Roman" w:eastAsia="Newton-Regular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no</w:t>
            </w:r>
            <w:r w:rsidRPr="00E25A11">
              <w:rPr>
                <w:rFonts w:ascii="Times New Roman" w:eastAsia="Newton-Regular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Newton-Regular" w:hAnsi="Times New Roman"/>
                <w:sz w:val="26"/>
                <w:szCs w:val="26"/>
                <w:lang w:val="en-US"/>
              </w:rPr>
              <w:t>every</w:t>
            </w:r>
            <w:r w:rsidRPr="00E25A11">
              <w:rPr>
                <w:rFonts w:ascii="Times New Roman" w:eastAsia="Newton-Regular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Newton-Regular" w:hAnsi="Times New Roman"/>
                <w:sz w:val="26"/>
                <w:szCs w:val="26"/>
              </w:rPr>
              <w:t>местоимения, передающие значение неопределенного количества).</w:t>
            </w:r>
          </w:p>
          <w:p w:rsidR="00790F6F" w:rsidRPr="00796F86" w:rsidRDefault="00790F6F" w:rsidP="00790F6F">
            <w:pPr>
              <w:pStyle w:val="ad"/>
              <w:numPr>
                <w:ilvl w:val="0"/>
                <w:numId w:val="130"/>
              </w:numPr>
              <w:ind w:left="317" w:hanging="317"/>
              <w:jc w:val="both"/>
              <w:rPr>
                <w:rFonts w:ascii="Times New Roman" w:eastAsia="Newton-Regular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 xml:space="preserve">Правила написания </w:t>
            </w:r>
            <w:r w:rsidR="00E25A11"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  <w:t>письма-заявления.</w:t>
            </w:r>
          </w:p>
          <w:p w:rsidR="00790F6F" w:rsidRPr="00AB02B6" w:rsidRDefault="00790F6F" w:rsidP="00790F6F">
            <w:pPr>
              <w:pStyle w:val="ad"/>
              <w:numPr>
                <w:ilvl w:val="0"/>
                <w:numId w:val="132"/>
              </w:numPr>
              <w:ind w:left="317" w:hanging="317"/>
              <w:jc w:val="both"/>
              <w:rPr>
                <w:rFonts w:ascii="Times New Roman" w:hAnsi="Times New Roman"/>
                <w:color w:val="000000"/>
                <w:w w:val="0"/>
                <w:sz w:val="26"/>
                <w:szCs w:val="26"/>
              </w:rPr>
            </w:pPr>
            <w:r w:rsidRPr="00B4121B">
              <w:rPr>
                <w:rFonts w:ascii="Times New Roman" w:hAnsi="Times New Roman"/>
                <w:iCs/>
                <w:sz w:val="26"/>
                <w:szCs w:val="26"/>
              </w:rPr>
              <w:t>Зависимые предлоги.</w:t>
            </w:r>
          </w:p>
        </w:tc>
      </w:tr>
    </w:tbl>
    <w:p w:rsidR="00790F6F" w:rsidRPr="00113E01" w:rsidRDefault="00790F6F" w:rsidP="00790F6F">
      <w:pPr>
        <w:spacing w:after="200" w:line="276" w:lineRule="auto"/>
      </w:pPr>
    </w:p>
    <w:p w:rsidR="00790F6F" w:rsidRPr="00113E01" w:rsidRDefault="00790F6F" w:rsidP="00790F6F">
      <w:pPr>
        <w:spacing w:after="200" w:line="276" w:lineRule="auto"/>
      </w:pPr>
    </w:p>
    <w:p w:rsidR="00790F6F" w:rsidRDefault="00790F6F">
      <w:pPr>
        <w:spacing w:after="200" w:line="276" w:lineRule="auto"/>
        <w:rPr>
          <w:lang w:val="en-US"/>
        </w:rPr>
      </w:pPr>
    </w:p>
    <w:p w:rsidR="00E362BF" w:rsidRDefault="00E362BF">
      <w:pPr>
        <w:spacing w:after="200" w:line="276" w:lineRule="auto"/>
        <w:rPr>
          <w:lang w:val="en-US"/>
        </w:rPr>
      </w:pPr>
    </w:p>
    <w:p w:rsidR="00E362BF" w:rsidRPr="00CA69B6" w:rsidRDefault="00E362BF">
      <w:pPr>
        <w:spacing w:after="200" w:line="276" w:lineRule="auto"/>
      </w:pPr>
    </w:p>
    <w:p w:rsidR="00CC3C9F" w:rsidRDefault="00336638" w:rsidP="00336638">
      <w:pPr>
        <w:spacing w:after="200" w:line="240" w:lineRule="exact"/>
        <w:ind w:left="720"/>
        <w:jc w:val="center"/>
        <w:rPr>
          <w:b/>
          <w:bCs/>
        </w:rPr>
      </w:pPr>
      <w:r w:rsidRPr="00C55B5A">
        <w:rPr>
          <w:b/>
          <w:bCs/>
        </w:rPr>
        <w:lastRenderedPageBreak/>
        <w:t>Планируемые результаты освоения учебного предмета</w:t>
      </w:r>
      <w:r w:rsidRPr="00C55B5A">
        <w:rPr>
          <w:b/>
          <w:bCs/>
          <w:caps/>
        </w:rPr>
        <w:t xml:space="preserve"> </w:t>
      </w:r>
      <w:r>
        <w:rPr>
          <w:b/>
          <w:bCs/>
          <w:caps/>
        </w:rPr>
        <w:t>5</w:t>
      </w:r>
      <w:r w:rsidRPr="00C55B5A">
        <w:rPr>
          <w:b/>
          <w:bCs/>
          <w:caps/>
        </w:rPr>
        <w:t xml:space="preserve"> </w:t>
      </w:r>
      <w:r w:rsidRPr="00C55B5A">
        <w:rPr>
          <w:b/>
          <w:bCs/>
        </w:rPr>
        <w:t>класс</w:t>
      </w:r>
    </w:p>
    <w:p w:rsidR="00CC3C9F" w:rsidRDefault="00CC3C9F" w:rsidP="00336638">
      <w:pPr>
        <w:spacing w:after="200" w:line="240" w:lineRule="exact"/>
        <w:ind w:left="720"/>
        <w:jc w:val="center"/>
        <w:rPr>
          <w:b/>
          <w:bCs/>
        </w:rPr>
      </w:pPr>
    </w:p>
    <w:tbl>
      <w:tblPr>
        <w:tblpPr w:leftFromText="180" w:rightFromText="180" w:vertAnchor="page" w:horzAnchor="page" w:tblpX="819" w:tblpY="1478"/>
        <w:tblW w:w="149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3878"/>
        <w:gridCol w:w="4820"/>
        <w:gridCol w:w="4252"/>
      </w:tblGrid>
      <w:tr w:rsidR="00CC3C9F" w:rsidRPr="00685EB3" w:rsidTr="001447CE">
        <w:trPr>
          <w:trHeight w:val="306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3C9F" w:rsidRPr="001447CE" w:rsidRDefault="00CC3C9F" w:rsidP="00784909">
            <w:pPr>
              <w:jc w:val="center"/>
              <w:rPr>
                <w:sz w:val="18"/>
                <w:szCs w:val="18"/>
                <w:highlight w:val="white"/>
              </w:rPr>
            </w:pPr>
            <w:r w:rsidRPr="001447CE">
              <w:rPr>
                <w:sz w:val="18"/>
                <w:szCs w:val="18"/>
                <w:highlight w:val="white"/>
              </w:rPr>
              <w:t>Раздел или тема</w:t>
            </w:r>
          </w:p>
        </w:tc>
        <w:tc>
          <w:tcPr>
            <w:tcW w:w="3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3C9F" w:rsidRPr="001447CE" w:rsidRDefault="00CC3C9F" w:rsidP="00784909">
            <w:pPr>
              <w:jc w:val="center"/>
              <w:rPr>
                <w:sz w:val="18"/>
                <w:szCs w:val="18"/>
                <w:highlight w:val="white"/>
              </w:rPr>
            </w:pPr>
            <w:r w:rsidRPr="001447CE">
              <w:rPr>
                <w:sz w:val="18"/>
                <w:szCs w:val="18"/>
                <w:highlight w:val="white"/>
              </w:rPr>
              <w:t>Предметные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3C9F" w:rsidRPr="001447CE" w:rsidRDefault="00CC3C9F" w:rsidP="00784909">
            <w:pPr>
              <w:jc w:val="center"/>
              <w:rPr>
                <w:sz w:val="18"/>
                <w:szCs w:val="18"/>
                <w:highlight w:val="white"/>
              </w:rPr>
            </w:pPr>
            <w:r w:rsidRPr="001447CE">
              <w:rPr>
                <w:sz w:val="18"/>
                <w:szCs w:val="18"/>
                <w:highlight w:val="white"/>
              </w:rPr>
              <w:t>Метапредметные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3C9F" w:rsidRPr="001447CE" w:rsidRDefault="00CC3C9F" w:rsidP="00784909">
            <w:pPr>
              <w:jc w:val="center"/>
              <w:rPr>
                <w:sz w:val="18"/>
                <w:szCs w:val="18"/>
                <w:highlight w:val="white"/>
              </w:rPr>
            </w:pPr>
            <w:r w:rsidRPr="001447CE">
              <w:rPr>
                <w:sz w:val="18"/>
                <w:szCs w:val="18"/>
                <w:highlight w:val="white"/>
              </w:rPr>
              <w:t>Личностные</w:t>
            </w:r>
          </w:p>
        </w:tc>
      </w:tr>
      <w:tr w:rsidR="00CC3C9F" w:rsidRPr="00685EB3" w:rsidTr="00784909">
        <w:trPr>
          <w:trHeight w:val="500"/>
        </w:trPr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3C9F" w:rsidRPr="00784909" w:rsidRDefault="00784909" w:rsidP="00CC3C9F">
            <w:pPr>
              <w:rPr>
                <w:sz w:val="18"/>
                <w:szCs w:val="18"/>
                <w:highlight w:val="white"/>
              </w:rPr>
            </w:pPr>
            <w:r w:rsidRPr="00784909">
              <w:rPr>
                <w:sz w:val="18"/>
                <w:szCs w:val="18"/>
              </w:rPr>
              <w:t>Вводный модуль.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784909">
              <w:rPr>
                <w:sz w:val="18"/>
                <w:szCs w:val="18"/>
              </w:rPr>
              <w:t>формирование навыков про</w:t>
            </w:r>
            <w:r>
              <w:rPr>
                <w:sz w:val="18"/>
                <w:szCs w:val="18"/>
              </w:rPr>
              <w:t>изношения английского алфавита;</w:t>
            </w:r>
          </w:p>
          <w:p w:rsidR="00CC3C9F" w:rsidRDefault="00784909" w:rsidP="009E110C">
            <w:pPr>
              <w:pStyle w:val="a4"/>
              <w:numPr>
                <w:ilvl w:val="0"/>
                <w:numId w:val="9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формирование навыков построения этикетного диалога,  монологического контекстного высказывания;</w:t>
            </w:r>
          </w:p>
          <w:p w:rsidR="001F0A70" w:rsidRDefault="00784909" w:rsidP="009E110C">
            <w:pPr>
              <w:pStyle w:val="a4"/>
              <w:numPr>
                <w:ilvl w:val="0"/>
                <w:numId w:val="9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употребление в речи числительных от 1 до10;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 развитие навыков чтения и понимания содержания текста; 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формирование навыков  построения монологического контекстного высказывания и построения и ведения</w:t>
            </w:r>
            <w:r w:rsidR="001F1B58" w:rsidRPr="001F0A70">
              <w:rPr>
                <w:sz w:val="18"/>
                <w:szCs w:val="18"/>
              </w:rPr>
              <w:t xml:space="preserve"> этикетного диалога в ситуации "Знакомство"</w:t>
            </w:r>
            <w:r w:rsidRPr="001F0A70">
              <w:rPr>
                <w:sz w:val="18"/>
                <w:szCs w:val="18"/>
              </w:rPr>
              <w:t>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умение употреблять в речи названия цветов, школьных предметов, базовых глаголов; 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формирования навыка употребления и распознания глагола </w:t>
            </w:r>
            <w:r w:rsidRPr="001F0A70">
              <w:rPr>
                <w:sz w:val="18"/>
                <w:szCs w:val="18"/>
                <w:lang w:val="en-US"/>
              </w:rPr>
              <w:t>to</w:t>
            </w:r>
            <w:r w:rsidRPr="001F0A70">
              <w:rPr>
                <w:sz w:val="18"/>
                <w:szCs w:val="18"/>
              </w:rPr>
              <w:t xml:space="preserve"> </w:t>
            </w:r>
            <w:r w:rsidRPr="001F0A70">
              <w:rPr>
                <w:sz w:val="18"/>
                <w:szCs w:val="18"/>
                <w:lang w:val="en-US"/>
              </w:rPr>
              <w:t>be</w:t>
            </w:r>
            <w:r w:rsidRPr="001F0A70">
              <w:rPr>
                <w:sz w:val="18"/>
                <w:szCs w:val="18"/>
              </w:rPr>
              <w:t xml:space="preserve"> во всех видов речевой деятельности;</w:t>
            </w:r>
          </w:p>
          <w:p w:rsidR="00784909" w:rsidRPr="001F0A70" w:rsidRDefault="00784909" w:rsidP="009E110C">
            <w:pPr>
              <w:pStyle w:val="a4"/>
              <w:numPr>
                <w:ilvl w:val="0"/>
                <w:numId w:val="9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умение использовать повелительное наклонение (положительная форма) в устном и письменно высказывании.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</w:t>
            </w:r>
            <w:r w:rsidR="001F1B58" w:rsidRPr="001F0A70">
              <w:rPr>
                <w:sz w:val="18"/>
                <w:szCs w:val="18"/>
              </w:rPr>
              <w:t>ммуникативной деятельности на английском языке</w:t>
            </w:r>
            <w:r w:rsidRPr="001F0A70">
              <w:rPr>
                <w:sz w:val="18"/>
                <w:szCs w:val="18"/>
              </w:rPr>
              <w:t>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CC3C9F" w:rsidRPr="001F0A70" w:rsidRDefault="00784909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784909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CC3C9F" w:rsidRPr="001F0A70" w:rsidRDefault="00784909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CC3C9F" w:rsidRPr="00685EB3" w:rsidTr="00784909">
        <w:trPr>
          <w:trHeight w:val="500"/>
        </w:trPr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3C9F" w:rsidRPr="00BA7359" w:rsidRDefault="004F1D04" w:rsidP="00CC3C9F">
            <w:pPr>
              <w:rPr>
                <w:sz w:val="18"/>
                <w:szCs w:val="18"/>
                <w:highlight w:val="white"/>
              </w:rPr>
            </w:pPr>
            <w:r w:rsidRPr="00BA7359">
              <w:rPr>
                <w:sz w:val="18"/>
                <w:szCs w:val="18"/>
                <w:highlight w:val="white"/>
              </w:rPr>
              <w:t>Школьные дни.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7734A" w:rsidRDefault="001F1B58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EB64C2">
              <w:rPr>
                <w:sz w:val="18"/>
                <w:szCs w:val="18"/>
              </w:rPr>
              <w:t>умение распознавать  и употреблять  во всех видах  реч</w:t>
            </w:r>
            <w:r w:rsidR="00EB64C2" w:rsidRPr="00EB64C2">
              <w:rPr>
                <w:sz w:val="18"/>
                <w:szCs w:val="18"/>
              </w:rPr>
              <w:t>ев</w:t>
            </w:r>
            <w:r w:rsidRPr="00EB64C2">
              <w:rPr>
                <w:sz w:val="18"/>
                <w:szCs w:val="18"/>
              </w:rPr>
              <w:t>ой деятельности основные изученные ЛЕ по теме;</w:t>
            </w:r>
          </w:p>
          <w:p w:rsidR="00EB64C2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правильное употребление в речи неопределённого артикля (a/an);</w:t>
            </w:r>
          </w:p>
          <w:p w:rsidR="00EB64C2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правильное употребление в устной и письменной речи личных местоимений, различных форм глагола to be;</w:t>
            </w:r>
          </w:p>
          <w:p w:rsidR="00EB64C2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умение прогнозировать и понимать содержание текста по первой фразе;</w:t>
            </w:r>
          </w:p>
          <w:p w:rsidR="00EB64C2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восприятие на слух и выборочное понимание </w:t>
            </w:r>
            <w:r w:rsidRPr="001F0A70">
              <w:rPr>
                <w:sz w:val="18"/>
                <w:szCs w:val="18"/>
              </w:rPr>
              <w:lastRenderedPageBreak/>
              <w:t>аудиотекстов;</w:t>
            </w:r>
          </w:p>
          <w:p w:rsidR="00EB64C2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умение вести диалог этикетного характера (умение представиться);</w:t>
            </w:r>
          </w:p>
          <w:p w:rsidR="001F1B58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умение составлять краткое резюме, заполнять анкету;</w:t>
            </w:r>
          </w:p>
          <w:p w:rsidR="00EB64C2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работа с текстами разных форм, точно понимать содержание текста (изучающее чтение, поисковое чтение);</w:t>
            </w:r>
          </w:p>
          <w:p w:rsidR="00EB64C2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выборочно понимать на слух необходимую информацию с опорой на иллюстрации;</w:t>
            </w:r>
          </w:p>
          <w:p w:rsidR="00E7734A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читать с полным пониманием содержания текста;</w:t>
            </w:r>
          </w:p>
          <w:p w:rsidR="004F1D04" w:rsidRPr="001F0A70" w:rsidRDefault="00EB64C2" w:rsidP="009E110C">
            <w:pPr>
              <w:pStyle w:val="a4"/>
              <w:numPr>
                <w:ilvl w:val="0"/>
                <w:numId w:val="9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освоить правила чтения буквы Aa и буквосочетания th; правильно произносить звуки.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развитие смыслового чтения, включая умение определять тему, прогнозировать содержание текста по заголовку/по </w:t>
            </w:r>
            <w:r w:rsidRPr="001F0A70">
              <w:rPr>
                <w:sz w:val="18"/>
                <w:szCs w:val="18"/>
              </w:rPr>
              <w:lastRenderedPageBreak/>
              <w:t>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</w:t>
            </w:r>
            <w:r w:rsidR="001F1B58" w:rsidRPr="001F0A70">
              <w:rPr>
                <w:sz w:val="18"/>
                <w:szCs w:val="18"/>
              </w:rPr>
              <w:t>оммуникативной деятельности на английском языке</w:t>
            </w:r>
            <w:r w:rsidRPr="001F0A70">
              <w:rPr>
                <w:sz w:val="18"/>
                <w:szCs w:val="18"/>
              </w:rPr>
              <w:t>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FD45C5" w:rsidRDefault="004F1D04" w:rsidP="009E110C">
            <w:pPr>
              <w:pStyle w:val="a4"/>
              <w:numPr>
                <w:ilvl w:val="0"/>
                <w:numId w:val="92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CC3C9F" w:rsidRPr="001F0A70" w:rsidRDefault="004F1D04" w:rsidP="009E110C">
            <w:pPr>
              <w:pStyle w:val="a4"/>
              <w:numPr>
                <w:ilvl w:val="0"/>
                <w:numId w:val="92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lastRenderedPageBreak/>
              <w:t>формирование коммуникативной компетенции в межкультурной и межэтнической коммуникации;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4F1D04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F0A70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CC3C9F" w:rsidRPr="001F0A70" w:rsidRDefault="004F1D04" w:rsidP="009E110C">
            <w:pPr>
              <w:pStyle w:val="a4"/>
              <w:numPr>
                <w:ilvl w:val="0"/>
                <w:numId w:val="92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CC3C9F" w:rsidRPr="00685EB3" w:rsidTr="00BA7359">
        <w:trPr>
          <w:trHeight w:val="500"/>
        </w:trPr>
        <w:tc>
          <w:tcPr>
            <w:tcW w:w="19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3C9F" w:rsidRPr="00BA7359" w:rsidRDefault="00EB64C2" w:rsidP="00CC3C9F">
            <w:pPr>
              <w:rPr>
                <w:sz w:val="18"/>
                <w:szCs w:val="18"/>
                <w:highlight w:val="white"/>
              </w:rPr>
            </w:pPr>
            <w:r w:rsidRPr="00BA7359">
              <w:rPr>
                <w:sz w:val="18"/>
                <w:szCs w:val="18"/>
                <w:highlight w:val="white"/>
              </w:rPr>
              <w:lastRenderedPageBreak/>
              <w:t xml:space="preserve">Это я. 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B64C2" w:rsidRDefault="00EB64C2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EB64C2">
              <w:rPr>
                <w:sz w:val="18"/>
                <w:szCs w:val="18"/>
              </w:rPr>
              <w:t>умение распознавать  и употреблять  во всех видах  речевой деятельности основные изученные ЛЕ по теме;</w:t>
            </w:r>
          </w:p>
          <w:p w:rsidR="00374B33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владеть и употреблять в устной и письменной речи конструкция have got во всех формах;</w:t>
            </w:r>
          </w:p>
          <w:p w:rsidR="004479C5" w:rsidRDefault="002D408A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освоить суффиксальный способ словообразования (суффиксы </w:t>
            </w:r>
            <w:r w:rsidR="004479C5" w:rsidRPr="001F0A70">
              <w:rPr>
                <w:sz w:val="18"/>
                <w:szCs w:val="18"/>
              </w:rPr>
              <w:t>-</w:t>
            </w:r>
            <w:r w:rsidR="004479C5" w:rsidRPr="001F0A70">
              <w:rPr>
                <w:sz w:val="18"/>
                <w:szCs w:val="18"/>
                <w:lang w:val="en-US"/>
              </w:rPr>
              <w:t>ish</w:t>
            </w:r>
            <w:r w:rsidR="004479C5" w:rsidRPr="001F0A70">
              <w:rPr>
                <w:sz w:val="18"/>
                <w:szCs w:val="18"/>
              </w:rPr>
              <w:t>, -</w:t>
            </w:r>
            <w:r w:rsidR="004479C5" w:rsidRPr="001F0A70">
              <w:rPr>
                <w:sz w:val="18"/>
                <w:szCs w:val="18"/>
                <w:lang w:val="en-US"/>
              </w:rPr>
              <w:t>an</w:t>
            </w:r>
            <w:r w:rsidR="004479C5" w:rsidRPr="001F0A70">
              <w:rPr>
                <w:sz w:val="18"/>
                <w:szCs w:val="18"/>
              </w:rPr>
              <w:t>, -</w:t>
            </w:r>
            <w:r w:rsidR="004479C5" w:rsidRPr="001F0A70">
              <w:rPr>
                <w:sz w:val="18"/>
                <w:szCs w:val="18"/>
                <w:lang w:val="en-US"/>
              </w:rPr>
              <w:t>ian</w:t>
            </w:r>
            <w:r w:rsidR="004479C5" w:rsidRPr="001F0A70">
              <w:rPr>
                <w:sz w:val="18"/>
                <w:szCs w:val="18"/>
              </w:rPr>
              <w:t>, -</w:t>
            </w:r>
            <w:r w:rsidR="004479C5" w:rsidRPr="001F0A70">
              <w:rPr>
                <w:sz w:val="18"/>
                <w:szCs w:val="18"/>
                <w:lang w:val="en-US"/>
              </w:rPr>
              <w:t>er</w:t>
            </w:r>
            <w:r w:rsidR="004479C5" w:rsidRPr="001F0A70">
              <w:rPr>
                <w:sz w:val="18"/>
                <w:szCs w:val="18"/>
              </w:rPr>
              <w:t>, -</w:t>
            </w:r>
            <w:r w:rsidR="004479C5" w:rsidRPr="001F0A70">
              <w:rPr>
                <w:sz w:val="18"/>
                <w:szCs w:val="18"/>
                <w:lang w:val="en-US"/>
              </w:rPr>
              <w:t>ese</w:t>
            </w:r>
            <w:r w:rsidRPr="001F0A70">
              <w:rPr>
                <w:sz w:val="18"/>
                <w:szCs w:val="18"/>
              </w:rPr>
              <w:t>);</w:t>
            </w:r>
          </w:p>
          <w:p w:rsidR="001447CE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прогнозировать и понимать содержание текста по заголовку и иллюстрациям; </w:t>
            </w:r>
          </w:p>
          <w:p w:rsidR="00374B33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искать в тексте нужную информация (поисковое чтение);</w:t>
            </w:r>
          </w:p>
          <w:p w:rsidR="00374B33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передавать содержание с опорой на заметки/тезисы по содержания текста;</w:t>
            </w:r>
          </w:p>
          <w:p w:rsidR="00374B33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вести диалог-расспрос;</w:t>
            </w:r>
          </w:p>
          <w:p w:rsidR="00374B33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вести диалог этикетного характера: выражать пожелание, переспрашивать и т.д. при покупке в магазине;</w:t>
            </w:r>
          </w:p>
          <w:p w:rsidR="001F0A70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писать/составлять постер о любимых киногероях;</w:t>
            </w:r>
          </w:p>
          <w:p w:rsidR="00374B33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владеть и употреблять в устной и письменной речи существительным в единственном и множественном числе, указательными местоимениями </w:t>
            </w:r>
            <w:r w:rsidRPr="001F0A70">
              <w:rPr>
                <w:sz w:val="18"/>
                <w:szCs w:val="18"/>
                <w:lang w:val="en-US"/>
              </w:rPr>
              <w:t>this</w:t>
            </w:r>
            <w:r w:rsidRPr="001F0A70">
              <w:rPr>
                <w:sz w:val="18"/>
                <w:szCs w:val="18"/>
              </w:rPr>
              <w:t>/</w:t>
            </w:r>
            <w:r w:rsidRPr="001F0A70">
              <w:rPr>
                <w:sz w:val="18"/>
                <w:szCs w:val="18"/>
                <w:lang w:val="en-US"/>
              </w:rPr>
              <w:t>these</w:t>
            </w:r>
            <w:r w:rsidRPr="001F0A70">
              <w:rPr>
                <w:sz w:val="18"/>
                <w:szCs w:val="18"/>
              </w:rPr>
              <w:t xml:space="preserve">, </w:t>
            </w:r>
            <w:r w:rsidRPr="001F0A70">
              <w:rPr>
                <w:sz w:val="18"/>
                <w:szCs w:val="18"/>
                <w:lang w:val="en-US"/>
              </w:rPr>
              <w:t>that</w:t>
            </w:r>
            <w:r w:rsidRPr="001F0A70">
              <w:rPr>
                <w:sz w:val="18"/>
                <w:szCs w:val="18"/>
              </w:rPr>
              <w:t>/</w:t>
            </w:r>
            <w:r w:rsidRPr="001F0A70">
              <w:rPr>
                <w:sz w:val="18"/>
                <w:szCs w:val="18"/>
                <w:lang w:val="en-US"/>
              </w:rPr>
              <w:t>those</w:t>
            </w:r>
            <w:r w:rsidRPr="001F0A70">
              <w:rPr>
                <w:sz w:val="18"/>
                <w:szCs w:val="18"/>
              </w:rPr>
              <w:t>;</w:t>
            </w:r>
          </w:p>
          <w:p w:rsidR="00374B33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правильно произносить окончание множественного числа у существительных;</w:t>
            </w:r>
          </w:p>
          <w:p w:rsidR="001F0A70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произносить, распознавать на слух числительные от 1 до 100;</w:t>
            </w:r>
          </w:p>
          <w:p w:rsidR="001F0A70" w:rsidRPr="001F0A70" w:rsidRDefault="00374B33" w:rsidP="009E110C">
            <w:pPr>
              <w:pStyle w:val="a4"/>
              <w:numPr>
                <w:ilvl w:val="0"/>
                <w:numId w:val="9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lastRenderedPageBreak/>
              <w:t>писать короткий текст-описание (50-60 слов) с</w:t>
            </w:r>
            <w:r w:rsidR="001F0A70">
              <w:rPr>
                <w:sz w:val="18"/>
                <w:szCs w:val="18"/>
              </w:rPr>
              <w:t xml:space="preserve"> </w:t>
            </w:r>
            <w:r w:rsidRPr="001F0A70">
              <w:rPr>
                <w:sz w:val="18"/>
                <w:szCs w:val="18"/>
              </w:rPr>
              <w:t>опорой на образец;</w:t>
            </w:r>
          </w:p>
          <w:p w:rsidR="00374B33" w:rsidRPr="001F0A70" w:rsidRDefault="00374B33" w:rsidP="009E110C">
            <w:pPr>
              <w:pStyle w:val="a4"/>
              <w:numPr>
                <w:ilvl w:val="0"/>
                <w:numId w:val="9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правильно произносить звуки</w:t>
            </w:r>
            <w:r w:rsidR="001447CE" w:rsidRPr="001F0A70">
              <w:rPr>
                <w:sz w:val="18"/>
                <w:szCs w:val="18"/>
              </w:rPr>
              <w:t xml:space="preserve">, </w:t>
            </w:r>
            <w:r w:rsidRPr="001F0A70">
              <w:rPr>
                <w:sz w:val="18"/>
                <w:szCs w:val="18"/>
              </w:rPr>
              <w:t xml:space="preserve"> знать и применять правила чтения буквы Uu и буквосочетания o+n,m,</w:t>
            </w:r>
            <w:r w:rsidRPr="001F0A70">
              <w:rPr>
                <w:sz w:val="18"/>
                <w:szCs w:val="18"/>
                <w:lang w:val="en-US"/>
              </w:rPr>
              <w:t>v</w:t>
            </w:r>
            <w:r w:rsidRPr="001F0A70"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CC3C9F" w:rsidRP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EB64C2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CC3C9F" w:rsidRPr="0063687C" w:rsidRDefault="00EB64C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 xml:space="preserve">готовность отстаивать национальные и </w:t>
            </w:r>
            <w:r w:rsidRPr="0063687C">
              <w:rPr>
                <w:sz w:val="18"/>
                <w:szCs w:val="18"/>
              </w:rPr>
              <w:lastRenderedPageBreak/>
              <w:t>общечеловеческие (гуманистические, демократические) ценности, свою гражданскую позицию.</w:t>
            </w:r>
          </w:p>
        </w:tc>
      </w:tr>
      <w:tr w:rsidR="00CC3C9F" w:rsidRPr="00685EB3" w:rsidTr="00BA7359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C3C9F" w:rsidRPr="00BA7359" w:rsidRDefault="00374B33" w:rsidP="00CC3C9F">
            <w:pPr>
              <w:rPr>
                <w:sz w:val="18"/>
                <w:szCs w:val="18"/>
                <w:highlight w:val="white"/>
              </w:rPr>
            </w:pPr>
            <w:r w:rsidRPr="00BA7359">
              <w:rPr>
                <w:sz w:val="18"/>
                <w:szCs w:val="18"/>
                <w:highlight w:val="white"/>
              </w:rPr>
              <w:lastRenderedPageBreak/>
              <w:t>Мой дом - моя крепость.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69A8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владеть и употреблять в устной и письменной речи ЛЕ по теме;</w:t>
            </w:r>
          </w:p>
          <w:p w:rsidR="008C69A8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владеть и употреблять в устной и письменной речи грамматической конструкцией there is/there are; </w:t>
            </w:r>
          </w:p>
          <w:p w:rsidR="008C69A8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владеть формообразованием и употреблять в устной и письменной речи притяжательные местоимения;</w:t>
            </w:r>
          </w:p>
          <w:p w:rsidR="008C69A8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освоить в связной речи структуры с предлогами места;</w:t>
            </w:r>
          </w:p>
          <w:p w:rsidR="008C69A8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владеть и употреблять в устной и письменной речи суффиксальным способом словообразования порядковых числительных;</w:t>
            </w:r>
          </w:p>
          <w:p w:rsidR="008C69A8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вести диалог-расспрос (запрос и сообщение фактической информации) с опорой на образец;</w:t>
            </w:r>
          </w:p>
          <w:p w:rsidR="001447CE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определять тему текста по заголовку и иллюстрациям (ознакомительное чтение);</w:t>
            </w:r>
          </w:p>
          <w:p w:rsidR="008C69A8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искать в тексте заданную информацию (поисковое чтение); </w:t>
            </w:r>
          </w:p>
          <w:p w:rsidR="008C69A8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развивать технику чтения вслух; развивать языковую догадку (изучающее чтение);</w:t>
            </w:r>
          </w:p>
          <w:p w:rsidR="008C69A8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передавать содержание с опорой на заметки/тезисы по содержанию текста (монологическая речь);</w:t>
            </w:r>
          </w:p>
          <w:p w:rsidR="001F0A70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выборочно понимать на слух необходимую информацию;</w:t>
            </w:r>
          </w:p>
          <w:p w:rsidR="001F0A70" w:rsidRDefault="001F0A70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составлять план-чертёж дома и делать на его основе краткое описательное сообщение (монологическая речь);</w:t>
            </w:r>
          </w:p>
          <w:p w:rsidR="001F0A70" w:rsidRDefault="001F0A70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8C69A8">
              <w:rPr>
                <w:sz w:val="18"/>
                <w:szCs w:val="18"/>
              </w:rPr>
              <w:t>писать короткий текст – описание квартиры</w:t>
            </w:r>
            <w:r>
              <w:rPr>
                <w:sz w:val="18"/>
                <w:szCs w:val="18"/>
              </w:rPr>
              <w:t>;</w:t>
            </w:r>
          </w:p>
          <w:p w:rsidR="008C69A8" w:rsidRPr="001F0A70" w:rsidRDefault="008C69A8" w:rsidP="009E110C">
            <w:pPr>
              <w:pStyle w:val="a4"/>
              <w:numPr>
                <w:ilvl w:val="0"/>
                <w:numId w:val="9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правильно произносить звуки /Ɵ/- /ð/, /ʊ/, /</w:t>
            </w:r>
            <w:r w:rsidRPr="001F0A70">
              <w:rPr>
                <w:sz w:val="18"/>
                <w:szCs w:val="18"/>
                <w:lang w:val="en-US"/>
              </w:rPr>
              <w:t>u</w:t>
            </w:r>
            <w:r w:rsidRPr="001F0A70">
              <w:rPr>
                <w:sz w:val="18"/>
                <w:szCs w:val="18"/>
              </w:rPr>
              <w:t>:/</w:t>
            </w:r>
            <w:r w:rsidR="001F0A70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CC3C9F" w:rsidRPr="008C69A8" w:rsidRDefault="00CC3C9F" w:rsidP="001F0A70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CC3C9F" w:rsidRP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3687C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63687C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63687C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63687C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63687C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63687C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63687C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63687C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8C69A8" w:rsidRPr="0063687C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63687C" w:rsidRDefault="008C69A8" w:rsidP="0063687C">
            <w:pPr>
              <w:pStyle w:val="a4"/>
              <w:tabs>
                <w:tab w:val="left" w:pos="81"/>
              </w:tabs>
              <w:ind w:left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CC3C9F" w:rsidRPr="008C69A8" w:rsidRDefault="008C69A8" w:rsidP="009E110C">
            <w:pPr>
              <w:pStyle w:val="a4"/>
              <w:numPr>
                <w:ilvl w:val="0"/>
                <w:numId w:val="96"/>
              </w:numPr>
              <w:tabs>
                <w:tab w:val="left" w:pos="81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8C69A8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BA7359" w:rsidRPr="00685EB3" w:rsidTr="00BA7359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A7359" w:rsidRPr="00BA7359" w:rsidRDefault="008C69A8" w:rsidP="00CC3C9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Семейные узы.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D45C5" w:rsidRDefault="001447CE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D45C5" w:rsidRPr="001447CE">
              <w:rPr>
                <w:sz w:val="18"/>
                <w:szCs w:val="18"/>
              </w:rPr>
              <w:t>ладеть и употреблять в устной и пи</w:t>
            </w:r>
            <w:r w:rsidR="0063687C">
              <w:rPr>
                <w:sz w:val="18"/>
                <w:szCs w:val="18"/>
              </w:rPr>
              <w:t>сьменной речи ЛЕ по теме</w:t>
            </w:r>
            <w:r w:rsidR="00FD45C5" w:rsidRPr="001447CE">
              <w:rPr>
                <w:sz w:val="18"/>
                <w:szCs w:val="18"/>
              </w:rPr>
              <w:t>;</w:t>
            </w:r>
          </w:p>
          <w:p w:rsidR="001447CE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 xml:space="preserve">прогнозировать содержание текста (ознакомительное чтение); </w:t>
            </w:r>
          </w:p>
          <w:p w:rsidR="00FD45C5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искать в тексте необходимую информацию (поисковое чтение); совершенствовать технику чтения вслух;</w:t>
            </w:r>
          </w:p>
          <w:p w:rsidR="00FD45C5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 xml:space="preserve">осваивают в письменной и устной речи прилагательные для описания характера </w:t>
            </w:r>
            <w:r w:rsidRPr="0063687C">
              <w:rPr>
                <w:sz w:val="18"/>
                <w:szCs w:val="18"/>
              </w:rPr>
              <w:lastRenderedPageBreak/>
              <w:t>людей;</w:t>
            </w:r>
          </w:p>
          <w:p w:rsidR="00FD45C5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 xml:space="preserve">владеть и употреблять в устной и письменной речи модальный глагол </w:t>
            </w:r>
            <w:r w:rsidR="001447CE" w:rsidRPr="0063687C">
              <w:rPr>
                <w:sz w:val="18"/>
                <w:szCs w:val="18"/>
                <w:lang w:val="en-US"/>
              </w:rPr>
              <w:t>can</w:t>
            </w:r>
            <w:r w:rsidR="001447CE" w:rsidRPr="0063687C">
              <w:rPr>
                <w:sz w:val="18"/>
                <w:szCs w:val="18"/>
              </w:rPr>
              <w:t>/</w:t>
            </w:r>
            <w:r w:rsidR="001447CE" w:rsidRPr="0063687C">
              <w:rPr>
                <w:sz w:val="18"/>
                <w:szCs w:val="18"/>
                <w:lang w:val="en-US"/>
              </w:rPr>
              <w:t>can</w:t>
            </w:r>
            <w:r w:rsidR="001447CE" w:rsidRPr="0063687C">
              <w:rPr>
                <w:sz w:val="18"/>
                <w:szCs w:val="18"/>
              </w:rPr>
              <w:t>'</w:t>
            </w:r>
            <w:r w:rsidR="001447CE" w:rsidRPr="0063687C">
              <w:rPr>
                <w:sz w:val="18"/>
                <w:szCs w:val="18"/>
                <w:lang w:val="en-US"/>
              </w:rPr>
              <w:t>t</w:t>
            </w:r>
            <w:r w:rsidRPr="0063687C">
              <w:rPr>
                <w:sz w:val="18"/>
                <w:szCs w:val="18"/>
              </w:rPr>
              <w:t xml:space="preserve"> в значении физической и умственной способности, умения, личные местоимения в именительном и косвенном падежах и притяжательные местоимения;</w:t>
            </w:r>
          </w:p>
          <w:p w:rsidR="00FD45C5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вести диалог-расспрос;</w:t>
            </w:r>
          </w:p>
          <w:p w:rsidR="001447CE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пр</w:t>
            </w:r>
            <w:r w:rsidR="001447CE" w:rsidRPr="0063687C">
              <w:rPr>
                <w:sz w:val="18"/>
                <w:szCs w:val="18"/>
              </w:rPr>
              <w:t>огнозировать содержание текста;</w:t>
            </w:r>
          </w:p>
          <w:p w:rsidR="00FD45C5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совершенствовать технику чтения вслух;</w:t>
            </w:r>
          </w:p>
          <w:p w:rsidR="001447CE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владеть и употреблять в связной речи формы притяжательного падежа существительных, глаголы в повелительном наклонении;</w:t>
            </w:r>
          </w:p>
          <w:p w:rsidR="0063687C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писать короткий текст-описание человека с опорой на образец;</w:t>
            </w:r>
          </w:p>
          <w:p w:rsidR="0063687C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запрашивать и передавать фактическую информацию о третьем лице с помощью общих вопросов и кратких ответов в коммуникативном задании (диалогическая речь);</w:t>
            </w:r>
          </w:p>
          <w:p w:rsidR="0063687C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строить логическое высказывание по опорным фразам (рассказ о своём кумире);</w:t>
            </w:r>
          </w:p>
          <w:p w:rsidR="0063687C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выборочно понимать на слух необходимую информацию;</w:t>
            </w:r>
          </w:p>
          <w:p w:rsidR="0063687C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писать краткое резюме;</w:t>
            </w:r>
          </w:p>
          <w:p w:rsidR="0063687C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 xml:space="preserve">устанавливать логическую последовательность основных фактов текста (ознакомительное чтение); </w:t>
            </w:r>
          </w:p>
          <w:p w:rsidR="0063687C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соотносить текст-описание с иллюстрациями к тексту (просмотровое чтение);</w:t>
            </w:r>
          </w:p>
          <w:p w:rsidR="0063687C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>вести диалог-расспрос в ситуации узнавания и описания людей;</w:t>
            </w:r>
          </w:p>
          <w:p w:rsidR="00FD45C5" w:rsidRPr="0063687C" w:rsidRDefault="00FD45C5" w:rsidP="009E110C">
            <w:pPr>
              <w:pStyle w:val="a4"/>
              <w:numPr>
                <w:ilvl w:val="0"/>
                <w:numId w:val="9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3687C">
              <w:rPr>
                <w:sz w:val="18"/>
                <w:szCs w:val="18"/>
              </w:rPr>
              <w:t xml:space="preserve">совершенствовать произношение звуков </w:t>
            </w:r>
            <w:r w:rsidR="001447CE" w:rsidRPr="0063687C">
              <w:rPr>
                <w:sz w:val="18"/>
                <w:szCs w:val="18"/>
              </w:rPr>
              <w:t>/</w:t>
            </w:r>
            <w:r w:rsidR="001447CE" w:rsidRPr="0063687C">
              <w:rPr>
                <w:sz w:val="18"/>
                <w:szCs w:val="18"/>
                <w:lang w:val="en-US"/>
              </w:rPr>
              <w:t>w</w:t>
            </w:r>
            <w:r w:rsidR="001447CE" w:rsidRPr="0063687C">
              <w:rPr>
                <w:sz w:val="18"/>
                <w:szCs w:val="18"/>
              </w:rPr>
              <w:t>/, /</w:t>
            </w:r>
            <w:r w:rsidR="001447CE" w:rsidRPr="0063687C">
              <w:rPr>
                <w:sz w:val="18"/>
                <w:szCs w:val="18"/>
                <w:lang w:val="en-US"/>
              </w:rPr>
              <w:t>i</w:t>
            </w:r>
            <w:r w:rsidR="001447CE" w:rsidRPr="0063687C">
              <w:rPr>
                <w:sz w:val="18"/>
                <w:szCs w:val="18"/>
              </w:rPr>
              <w:t xml:space="preserve">;/, </w:t>
            </w:r>
            <w:r w:rsidRPr="0063687C">
              <w:rPr>
                <w:sz w:val="18"/>
                <w:szCs w:val="18"/>
              </w:rPr>
              <w:t>владеть правилами чтения w, wh, e, ee, ea.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lastRenderedPageBreak/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BA7359" w:rsidRP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8C69A8" w:rsidRDefault="00FD45C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447CE">
              <w:rPr>
                <w:sz w:val="18"/>
                <w:szCs w:val="18"/>
              </w:rPr>
              <w:lastRenderedPageBreak/>
              <w:t>ф</w:t>
            </w:r>
            <w:r w:rsidR="008C69A8" w:rsidRPr="001447CE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 w:rsidRPr="001447CE">
              <w:rPr>
                <w:sz w:val="18"/>
                <w:szCs w:val="18"/>
              </w:rPr>
              <w:t>анию в образовательной области "Иностранный язык"</w:t>
            </w:r>
            <w:r w:rsidR="008C69A8" w:rsidRPr="001447CE">
              <w:rPr>
                <w:sz w:val="18"/>
                <w:szCs w:val="18"/>
              </w:rPr>
              <w:t>;</w:t>
            </w:r>
          </w:p>
          <w:p w:rsidR="008C69A8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8C69A8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8C69A8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lastRenderedPageBreak/>
              <w:t>стремление к совершенствованию собственной речевой культуры в целом;</w:t>
            </w:r>
          </w:p>
          <w:p w:rsidR="008C69A8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8C69A8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8C69A8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373E85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8C69A8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8C69A8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BA7359" w:rsidRPr="00373E85" w:rsidRDefault="008C69A8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73E85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BA7359" w:rsidRPr="00685EB3" w:rsidTr="00BA7359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A7359" w:rsidRPr="00BA7359" w:rsidRDefault="001447CE" w:rsidP="00CC3C9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 xml:space="preserve">Мир животных.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1C020A">
              <w:rPr>
                <w:sz w:val="18"/>
                <w:szCs w:val="18"/>
              </w:rPr>
              <w:t>ладеть и употреблять в связной речи</w:t>
            </w:r>
            <w:r>
              <w:rPr>
                <w:sz w:val="18"/>
                <w:szCs w:val="18"/>
              </w:rPr>
              <w:t xml:space="preserve"> ЛЕ по теме;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искать и находить необходимую информацию в тексте (поисковое чтение);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вести диалог-обмен мнениями в связи с прочитанным текстом;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вести диалог-расспрос с элементами описания по заданной ситуации;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 xml:space="preserve">владеть и употреблять в связной речи формами глаголов Present Simple (утвердительная форма, отрицательная и вопросительная формы); 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 xml:space="preserve">владеть правописанием глаголов в 3 л. ед.ч. в Present Simple, правильно произносить </w:t>
            </w:r>
            <w:r w:rsidRPr="00320646">
              <w:rPr>
                <w:sz w:val="18"/>
                <w:szCs w:val="18"/>
              </w:rPr>
              <w:lastRenderedPageBreak/>
              <w:t>глаголы в 3 л. ед.ч. в Present Simple;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прогнозировать содержание текста; вести диалог-расспрос по заданной ситуации;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 xml:space="preserve">выборочно понимать на слух необходимую информацию; 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писать короткий текста – описание дикого животного с опорой на образец;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 xml:space="preserve">прогнозировать содержание текста (ознакомительное чтение); 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писать краткое резюме – характеристику животного, делая выписки из теста (поисковое чтение);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вести диалог-расспрос на основе прочитанного;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писать краткое описание-характеристику животного;</w:t>
            </w:r>
          </w:p>
          <w:p w:rsidR="00BA7359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писать иллюстрации на тематическом плакате /постере с фрагментами географической карты;</w:t>
            </w:r>
          </w:p>
          <w:p w:rsidR="00285134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писать о питомце в интернет-форуме;</w:t>
            </w:r>
          </w:p>
          <w:p w:rsidR="00285134" w:rsidRPr="00320646" w:rsidRDefault="00285134" w:rsidP="009E110C">
            <w:pPr>
              <w:pStyle w:val="a4"/>
              <w:numPr>
                <w:ilvl w:val="0"/>
                <w:numId w:val="9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 xml:space="preserve">совершенствовать произношение звуков </w:t>
            </w:r>
            <w:r w:rsidR="00104C5F" w:rsidRPr="00320646">
              <w:rPr>
                <w:sz w:val="18"/>
                <w:szCs w:val="18"/>
              </w:rPr>
              <w:t>/</w:t>
            </w:r>
            <w:r w:rsidR="00104C5F" w:rsidRPr="00320646">
              <w:rPr>
                <w:sz w:val="18"/>
                <w:szCs w:val="18"/>
                <w:lang w:val="en-US"/>
              </w:rPr>
              <w:t>e</w:t>
            </w:r>
            <w:r w:rsidR="00104C5F" w:rsidRPr="00320646">
              <w:rPr>
                <w:sz w:val="18"/>
                <w:szCs w:val="18"/>
              </w:rPr>
              <w:t xml:space="preserve">/, /ɜ:/, </w:t>
            </w:r>
            <w:r w:rsidRPr="00320646">
              <w:rPr>
                <w:sz w:val="18"/>
                <w:szCs w:val="18"/>
              </w:rPr>
              <w:t xml:space="preserve"> владеть правилами чтения e, ea; i,u +r.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lastRenderedPageBreak/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BA7359" w:rsidRP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A7359" w:rsidRDefault="00285134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</w:t>
            </w:r>
            <w:r w:rsidR="001447CE" w:rsidRPr="001447CE">
              <w:rPr>
                <w:sz w:val="18"/>
                <w:szCs w:val="18"/>
              </w:rPr>
              <w:t>ризнание высокой ценности жизни во всех её проявлениях; знание основных принципов и правил отношения к природе</w:t>
            </w:r>
            <w:r w:rsidR="001447CE">
              <w:rPr>
                <w:sz w:val="18"/>
                <w:szCs w:val="18"/>
              </w:rPr>
              <w:t>;</w:t>
            </w:r>
          </w:p>
          <w:p w:rsidR="001447CE" w:rsidRDefault="00285134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1447CE" w:rsidRPr="001447CE">
              <w:rPr>
                <w:sz w:val="18"/>
                <w:szCs w:val="18"/>
              </w:rPr>
              <w:t>кологическое сознание, признание высокой ценности жизни во всех её проявлениях; знание основных принципов и правил отношения к природе.</w:t>
            </w:r>
          </w:p>
          <w:p w:rsidR="001447CE" w:rsidRDefault="00285134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="001447CE" w:rsidRPr="0019214E">
              <w:rPr>
                <w:sz w:val="18"/>
                <w:szCs w:val="18"/>
              </w:rPr>
              <w:t>мпатия как осознанного понимания и сопереживания чувствам других, выражающейся в поступках, направленных на помощь и обеспечение благополучия</w:t>
            </w:r>
            <w:r w:rsidR="001447CE">
              <w:rPr>
                <w:sz w:val="18"/>
                <w:szCs w:val="18"/>
              </w:rPr>
              <w:t>.</w:t>
            </w:r>
          </w:p>
          <w:p w:rsidR="001447CE" w:rsidRPr="00320646" w:rsidRDefault="00285134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20646">
              <w:rPr>
                <w:color w:val="000000"/>
                <w:sz w:val="18"/>
                <w:szCs w:val="18"/>
              </w:rPr>
              <w:t>ф</w:t>
            </w:r>
            <w:r w:rsidR="001447CE" w:rsidRPr="00320646">
              <w:rPr>
                <w:color w:val="000000"/>
                <w:sz w:val="18"/>
                <w:szCs w:val="18"/>
              </w:rPr>
              <w:t>ормирование мотивации изучения иностранных языков и стремление к самосовершенствованию в образовательной области "Иностранный язык</w:t>
            </w:r>
            <w:r w:rsidR="00320646">
              <w:rPr>
                <w:color w:val="000000"/>
                <w:sz w:val="18"/>
                <w:szCs w:val="18"/>
              </w:rPr>
              <w:t>";</w:t>
            </w:r>
          </w:p>
          <w:p w:rsidR="001447CE" w:rsidRDefault="001447CE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lastRenderedPageBreak/>
              <w:t>осознание возможностей самореализации средствами английского языка;</w:t>
            </w:r>
          </w:p>
          <w:p w:rsidR="001447CE" w:rsidRDefault="001447CE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447CE" w:rsidRDefault="001447CE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447CE" w:rsidRDefault="001447CE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447CE" w:rsidRDefault="001447CE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447CE" w:rsidRPr="00320646" w:rsidRDefault="001447CE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20646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личности.</w:t>
            </w:r>
          </w:p>
        </w:tc>
      </w:tr>
      <w:tr w:rsidR="00B90F95" w:rsidRPr="00685EB3" w:rsidTr="00BA7359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90F95" w:rsidRDefault="001044B3" w:rsidP="00CC3C9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С утра до вечера.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владеть и употреблять ЛЕ по теме;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освоить в речи ЛЕ для обозначения точного времени и запроса соответствующей информации;</w:t>
            </w:r>
          </w:p>
          <w:p w:rsidR="009050F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 xml:space="preserve">владеть и употреблять в связной речи глаголы в Present Simple для выражения регулярных, привычных действий в настоящем; </w:t>
            </w:r>
          </w:p>
          <w:p w:rsidR="009050F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 xml:space="preserve">наречия частотности и знать их место в предложении; </w:t>
            </w:r>
          </w:p>
          <w:p w:rsidR="009050F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предлоги at, in для обозначения времени;</w:t>
            </w:r>
          </w:p>
          <w:p w:rsidR="009050F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реконструировать текст – восстанавливать пропущенные слова по контексту;</w:t>
            </w:r>
          </w:p>
          <w:p w:rsidR="009050F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вести диалог-расспрос в связи с прочитанным текстом;</w:t>
            </w:r>
          </w:p>
          <w:p w:rsidR="009050F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писать о распорядке дня;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 xml:space="preserve">владеть и употреблять в связной речи глаголы в форма Present Continuous; 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 xml:space="preserve">владеть правописанием глагольных форм в Present Continuous; 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 xml:space="preserve">прогнозировать содержание текста (ознакомительное чтение); 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искать необходимую информацию (поисковое чтение);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слушать текст с выборочным пониманием заданной информации;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 xml:space="preserve">кратко высказываться о фактах и событиях по </w:t>
            </w:r>
            <w:r w:rsidRPr="009050F3">
              <w:rPr>
                <w:sz w:val="18"/>
                <w:szCs w:val="18"/>
              </w:rPr>
              <w:lastRenderedPageBreak/>
              <w:t>теме (монологическая речь);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писать email-сообщение о семейных занятиях дома;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писать краткое резюме российской знаменитости;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моделировать речевые ситуации;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читать с различными стратегиями (ознакомительное, поисковое чтение);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вести диалог-побуждение к действию;</w:t>
            </w:r>
          </w:p>
          <w:p w:rsidR="001044B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отработать произношение звуков /ƞ/, /</w:t>
            </w:r>
            <w:r w:rsidRPr="009050F3">
              <w:rPr>
                <w:color w:val="353434"/>
                <w:spacing w:val="13"/>
                <w:sz w:val="18"/>
                <w:szCs w:val="18"/>
                <w:shd w:val="clear" w:color="auto" w:fill="FAFAFA"/>
              </w:rPr>
              <w:t>ɔ</w:t>
            </w:r>
            <w:r w:rsidRPr="009050F3">
              <w:rPr>
                <w:sz w:val="18"/>
                <w:szCs w:val="18"/>
              </w:rPr>
              <w:t>:/, /</w:t>
            </w:r>
            <w:r w:rsidRPr="009050F3">
              <w:rPr>
                <w:color w:val="333333"/>
                <w:sz w:val="18"/>
                <w:szCs w:val="18"/>
                <w:shd w:val="clear" w:color="auto" w:fill="FFFFFF"/>
              </w:rPr>
              <w:t>α</w:t>
            </w:r>
            <w:r w:rsidRPr="009050F3">
              <w:rPr>
                <w:sz w:val="18"/>
                <w:szCs w:val="18"/>
              </w:rPr>
              <w:t>:/;</w:t>
            </w:r>
          </w:p>
          <w:p w:rsidR="001044B3" w:rsidRPr="009050F3" w:rsidRDefault="001044B3" w:rsidP="009050F3">
            <w:pPr>
              <w:pStyle w:val="a4"/>
              <w:numPr>
                <w:ilvl w:val="0"/>
                <w:numId w:val="86"/>
              </w:numPr>
              <w:tabs>
                <w:tab w:val="left" w:pos="133"/>
              </w:tabs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владеть правилами чтения буквосочетаний or, ar.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B90F95" w:rsidRP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044B3" w:rsidRPr="001044B3" w:rsidRDefault="001044B3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044B3">
              <w:rPr>
                <w:sz w:val="18"/>
                <w:szCs w:val="18"/>
              </w:rPr>
              <w:t>уважение к ценностям семьи, любовь к природе, признание ценности других людей, оптимизм в восприятии мира</w:t>
            </w:r>
            <w:r w:rsidR="0020161A">
              <w:rPr>
                <w:sz w:val="18"/>
                <w:szCs w:val="18"/>
              </w:rPr>
              <w:t>;</w:t>
            </w:r>
          </w:p>
          <w:p w:rsidR="001044B3" w:rsidRDefault="0020161A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044B3" w:rsidRPr="0086265C">
              <w:rPr>
                <w:sz w:val="18"/>
                <w:szCs w:val="18"/>
              </w:rPr>
              <w:t>важение к истории, культуре страны изучаемого языка</w:t>
            </w:r>
            <w:r>
              <w:rPr>
                <w:sz w:val="18"/>
                <w:szCs w:val="18"/>
              </w:rPr>
              <w:t>;</w:t>
            </w:r>
          </w:p>
          <w:p w:rsidR="001044B3" w:rsidRDefault="0020161A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1044B3" w:rsidRPr="0086265C">
              <w:rPr>
                <w:sz w:val="18"/>
                <w:szCs w:val="18"/>
              </w:rPr>
              <w:t>важение к 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  <w:r>
              <w:rPr>
                <w:sz w:val="18"/>
                <w:szCs w:val="18"/>
              </w:rPr>
              <w:t>;</w:t>
            </w:r>
          </w:p>
          <w:p w:rsidR="001044B3" w:rsidRDefault="001044B3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1044B3" w:rsidRPr="00342B96" w:rsidRDefault="001044B3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044B3" w:rsidRDefault="001044B3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sz w:val="18"/>
                <w:szCs w:val="18"/>
              </w:rPr>
              <w:t>;</w:t>
            </w:r>
          </w:p>
          <w:p w:rsidR="001044B3" w:rsidRDefault="001044B3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044B3" w:rsidRDefault="001044B3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044B3" w:rsidRDefault="001044B3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таких качеств, как воля, целеустремлённость, эмпатия, т</w:t>
            </w:r>
            <w:r w:rsidR="0020161A">
              <w:rPr>
                <w:sz w:val="18"/>
                <w:szCs w:val="18"/>
              </w:rPr>
              <w:t>рудолюбие, дисциплинированность.</w:t>
            </w:r>
          </w:p>
          <w:p w:rsidR="001044B3" w:rsidRDefault="001044B3" w:rsidP="001F0A70">
            <w:pPr>
              <w:pStyle w:val="a4"/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</w:p>
        </w:tc>
      </w:tr>
      <w:tr w:rsidR="00B90F95" w:rsidRPr="00685EB3" w:rsidTr="00BA7359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90F95" w:rsidRDefault="000E454E" w:rsidP="00CC3C9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В любую погоду.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796627" w:rsidRDefault="00796627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796627">
              <w:rPr>
                <w:sz w:val="18"/>
                <w:szCs w:val="18"/>
              </w:rPr>
              <w:t>в</w:t>
            </w:r>
            <w:r w:rsidR="000E454E" w:rsidRPr="00796627">
              <w:rPr>
                <w:sz w:val="18"/>
                <w:szCs w:val="18"/>
              </w:rPr>
              <w:t>ладеть и использовать в связной речи (описание картинок, конструирование верных и неверных утверждений) ЛЕ по теме</w:t>
            </w:r>
            <w:r w:rsidRPr="00796627">
              <w:rPr>
                <w:sz w:val="18"/>
                <w:szCs w:val="18"/>
              </w:rPr>
              <w:t>;</w:t>
            </w:r>
          </w:p>
          <w:p w:rsidR="000E454E" w:rsidRDefault="000E454E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владеть и испо</w:t>
            </w:r>
            <w:r w:rsidR="00796627" w:rsidRPr="009050F3">
              <w:rPr>
                <w:sz w:val="18"/>
                <w:szCs w:val="18"/>
              </w:rPr>
              <w:t>льзовать в связной речи глагол</w:t>
            </w:r>
            <w:r w:rsidRPr="009050F3">
              <w:rPr>
                <w:sz w:val="18"/>
                <w:szCs w:val="18"/>
              </w:rPr>
              <w:t xml:space="preserve"> to be в Present Simple для выражения состояний, Present Continuous для выражения длительного действия;</w:t>
            </w:r>
          </w:p>
          <w:p w:rsidR="000E454E" w:rsidRDefault="000E454E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описывать картинки с изображением занятий в разные времена года;</w:t>
            </w:r>
          </w:p>
          <w:p w:rsidR="000E454E" w:rsidRDefault="000E454E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составлять сообщение в связи с прочитанным текстом с опорой на заметки;</w:t>
            </w:r>
          </w:p>
          <w:p w:rsidR="000E454E" w:rsidRDefault="000E454E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вести диалог-обмен мнениями в виде ролевой игры – разговор по телефону о погоде</w:t>
            </w:r>
            <w:r w:rsidR="00796627" w:rsidRPr="009050F3">
              <w:rPr>
                <w:sz w:val="18"/>
                <w:szCs w:val="18"/>
              </w:rPr>
              <w:t>, покупке одежды, внешнем виде</w:t>
            </w:r>
            <w:r w:rsidRPr="009050F3">
              <w:rPr>
                <w:sz w:val="18"/>
                <w:szCs w:val="18"/>
              </w:rPr>
              <w:t>;</w:t>
            </w:r>
          </w:p>
          <w:p w:rsidR="00C9192C" w:rsidRDefault="000E454E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9050F3">
              <w:rPr>
                <w:sz w:val="18"/>
                <w:szCs w:val="18"/>
              </w:rPr>
              <w:t>п</w:t>
            </w:r>
            <w:r w:rsidR="00C9192C">
              <w:rPr>
                <w:sz w:val="18"/>
                <w:szCs w:val="18"/>
              </w:rPr>
              <w:t>исать сообщение о погоде в чате;</w:t>
            </w:r>
          </w:p>
          <w:p w:rsidR="00C9192C" w:rsidRDefault="000E454E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прогнозировать содержание текста (ознакомительное чтение</w:t>
            </w:r>
            <w:r w:rsidR="00C9192C" w:rsidRPr="00C9192C">
              <w:rPr>
                <w:sz w:val="18"/>
                <w:szCs w:val="18"/>
              </w:rPr>
              <w:t>)</w:t>
            </w:r>
            <w:r w:rsidRPr="00C9192C">
              <w:rPr>
                <w:sz w:val="18"/>
                <w:szCs w:val="18"/>
              </w:rPr>
              <w:t xml:space="preserve">; </w:t>
            </w:r>
          </w:p>
          <w:p w:rsidR="00C9192C" w:rsidRDefault="000E454E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слушать с общим и выборочным пониманием;</w:t>
            </w:r>
          </w:p>
          <w:p w:rsidR="00C9192C" w:rsidRDefault="000E454E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совершенствовать чтение вслух;</w:t>
            </w:r>
          </w:p>
          <w:p w:rsidR="00C9192C" w:rsidRDefault="00796627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строить ассоциативные и эмоционально-оценочные высказывания на основе прослушанных звуковых  фрагментов;</w:t>
            </w:r>
          </w:p>
          <w:p w:rsidR="00C9192C" w:rsidRDefault="00796627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прогнозировать содержание текста; реконструировать текст – восстановление пропущенных слов по контексту;</w:t>
            </w:r>
          </w:p>
          <w:p w:rsidR="00C9192C" w:rsidRDefault="00796627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составить краткое высказывание на заданную тему (погода, климат родного края);</w:t>
            </w:r>
          </w:p>
          <w:p w:rsidR="00C9192C" w:rsidRDefault="00796627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совершенствовать произношения  звуков /</w:t>
            </w:r>
            <w:r w:rsidRPr="00C9192C">
              <w:rPr>
                <w:sz w:val="18"/>
                <w:szCs w:val="18"/>
                <w:lang w:val="en-US"/>
              </w:rPr>
              <w:t>a</w:t>
            </w:r>
            <w:r w:rsidRPr="00C9192C">
              <w:rPr>
                <w:sz w:val="18"/>
                <w:szCs w:val="18"/>
              </w:rPr>
              <w:t xml:space="preserve">ʊ/, /ʃ/; </w:t>
            </w:r>
          </w:p>
          <w:p w:rsidR="00796627" w:rsidRPr="00C9192C" w:rsidRDefault="00796627" w:rsidP="009E110C">
            <w:pPr>
              <w:pStyle w:val="a4"/>
              <w:numPr>
                <w:ilvl w:val="0"/>
                <w:numId w:val="11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освоить правило чтения ow, ou.</w:t>
            </w:r>
          </w:p>
          <w:p w:rsidR="00796627" w:rsidRDefault="00796627" w:rsidP="00796627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0E454E" w:rsidRP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1F0A70" w:rsidRDefault="001F0A70" w:rsidP="007966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E454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19214E">
              <w:rPr>
                <w:sz w:val="18"/>
                <w:szCs w:val="18"/>
              </w:rPr>
              <w:t>кологическое сознание, признание высокой ценности жизни во всех её проявлениях, признание ценности здоровья, своего и других людей</w:t>
            </w:r>
            <w:r>
              <w:rPr>
                <w:sz w:val="18"/>
                <w:szCs w:val="18"/>
              </w:rPr>
              <w:t>;</w:t>
            </w:r>
          </w:p>
          <w:p w:rsidR="000E454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9214E">
              <w:rPr>
                <w:sz w:val="18"/>
                <w:szCs w:val="18"/>
              </w:rPr>
              <w:t>важение к ценностям семьи, любовь к природе, признание ценности здоровья, своего и других людей, оптимизм в восприятии мира</w:t>
            </w:r>
            <w:r>
              <w:rPr>
                <w:sz w:val="18"/>
                <w:szCs w:val="18"/>
              </w:rPr>
              <w:t>;</w:t>
            </w:r>
          </w:p>
          <w:p w:rsidR="000E454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9214E">
              <w:rPr>
                <w:sz w:val="18"/>
                <w:szCs w:val="18"/>
              </w:rPr>
              <w:t>мение строить жизненные планы с учётом экономических условий</w:t>
            </w:r>
            <w:r>
              <w:rPr>
                <w:sz w:val="18"/>
                <w:szCs w:val="18"/>
              </w:rPr>
              <w:t xml:space="preserve">, </w:t>
            </w:r>
            <w:r w:rsidRPr="0019214E">
              <w:rPr>
                <w:sz w:val="18"/>
                <w:szCs w:val="18"/>
              </w:rPr>
              <w:t>доброжелательное отношение к окружающим</w:t>
            </w:r>
            <w:r>
              <w:rPr>
                <w:sz w:val="18"/>
                <w:szCs w:val="18"/>
              </w:rPr>
              <w:t>;</w:t>
            </w:r>
          </w:p>
          <w:p w:rsidR="000E454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9214E">
              <w:rPr>
                <w:sz w:val="18"/>
                <w:szCs w:val="18"/>
              </w:rPr>
              <w:t>сновы социально-критического мышления, ориентация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  <w:r>
              <w:rPr>
                <w:sz w:val="18"/>
                <w:szCs w:val="18"/>
              </w:rPr>
              <w:t>;</w:t>
            </w:r>
          </w:p>
          <w:p w:rsidR="000E454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E454E">
              <w:rPr>
                <w:sz w:val="18"/>
                <w:szCs w:val="18"/>
              </w:rPr>
              <w:t xml:space="preserve">нание основных принципов и правил отношения к природе; </w:t>
            </w:r>
          </w:p>
          <w:p w:rsidR="000E454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0E454E">
              <w:rPr>
                <w:sz w:val="18"/>
                <w:szCs w:val="18"/>
              </w:rPr>
              <w:t>знание основ здорового образа жизни и здоровьесберегающих технологий; правил поведения в чрезвычайных ситуациях</w:t>
            </w:r>
            <w:r>
              <w:rPr>
                <w:sz w:val="18"/>
                <w:szCs w:val="18"/>
              </w:rPr>
              <w:t>;</w:t>
            </w:r>
          </w:p>
          <w:p w:rsidR="000E454E" w:rsidRPr="001447C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447CE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0E454E" w:rsidRPr="001447C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447CE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0E454E" w:rsidRPr="001447C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447CE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0E454E" w:rsidRPr="001447C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447CE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0E454E" w:rsidRPr="001447CE" w:rsidRDefault="000E454E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447CE">
              <w:rPr>
                <w:sz w:val="18"/>
                <w:szCs w:val="18"/>
              </w:rPr>
              <w:t>формирование коммуникативной компетенции в межкультурн</w:t>
            </w:r>
            <w:r>
              <w:rPr>
                <w:sz w:val="18"/>
                <w:szCs w:val="18"/>
              </w:rPr>
              <w:t>ой и межэтнической коммуникации.</w:t>
            </w:r>
          </w:p>
          <w:p w:rsidR="00B90F95" w:rsidRDefault="00B90F95" w:rsidP="001F0A70">
            <w:pPr>
              <w:pStyle w:val="a4"/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</w:p>
        </w:tc>
      </w:tr>
      <w:tr w:rsidR="00B90F95" w:rsidRPr="00685EB3" w:rsidTr="00BA7359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90F95" w:rsidRDefault="00D115A1" w:rsidP="00CC3C9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 xml:space="preserve">Особые дни.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15A1" w:rsidRDefault="00022D8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D115A1">
              <w:rPr>
                <w:sz w:val="18"/>
                <w:szCs w:val="18"/>
              </w:rPr>
              <w:t>ладеть и использовать в свя</w:t>
            </w:r>
            <w:r>
              <w:rPr>
                <w:sz w:val="18"/>
                <w:szCs w:val="18"/>
              </w:rPr>
              <w:t>зной речи ЛЕ по теме</w:t>
            </w:r>
            <w:r w:rsidR="00D115A1">
              <w:rPr>
                <w:sz w:val="18"/>
                <w:szCs w:val="18"/>
              </w:rPr>
              <w:t>;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понимать значение слов по дефинициям;</w:t>
            </w:r>
          </w:p>
          <w:p w:rsidR="00022D81" w:rsidRDefault="00022D8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полно и точно понимать содержание текста;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прогнозировать содержание текста по первой фразе</w:t>
            </w:r>
            <w:r w:rsidR="00022D81" w:rsidRPr="00C9192C">
              <w:rPr>
                <w:sz w:val="18"/>
                <w:szCs w:val="18"/>
              </w:rPr>
              <w:t>, заголовку</w:t>
            </w:r>
            <w:r w:rsidRPr="00C9192C">
              <w:rPr>
                <w:sz w:val="18"/>
                <w:szCs w:val="18"/>
              </w:rPr>
              <w:t xml:space="preserve"> (ознакомительное чтение);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 xml:space="preserve">заполнять пропуски в тексте (изучающее чтение); 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передавать содержание текста с опорой на заметки/тезисы (монологическая речь);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выборочно понимать на слух необходимую информацию (с опорой на иллюстрации);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писать короткие тексты описательног</w:t>
            </w:r>
            <w:r w:rsidR="00022D81" w:rsidRPr="00C9192C">
              <w:rPr>
                <w:sz w:val="18"/>
                <w:szCs w:val="18"/>
              </w:rPr>
              <w:t>о характера с опорой на образец;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освоить и использовать в связной речи неопределённые местоимения</w:t>
            </w:r>
            <w:r w:rsidR="00022D81" w:rsidRPr="00C9192C">
              <w:rPr>
                <w:sz w:val="18"/>
                <w:szCs w:val="18"/>
              </w:rPr>
              <w:t xml:space="preserve"> </w:t>
            </w:r>
            <w:r w:rsidR="00022D81" w:rsidRPr="00C9192C">
              <w:rPr>
                <w:sz w:val="18"/>
                <w:szCs w:val="18"/>
                <w:lang w:val="en-US"/>
              </w:rPr>
              <w:t>some</w:t>
            </w:r>
            <w:r w:rsidR="00022D81" w:rsidRPr="00C9192C">
              <w:rPr>
                <w:sz w:val="18"/>
                <w:szCs w:val="18"/>
              </w:rPr>
              <w:t>/</w:t>
            </w:r>
            <w:r w:rsidR="00022D81" w:rsidRPr="00C9192C">
              <w:rPr>
                <w:sz w:val="18"/>
                <w:szCs w:val="18"/>
                <w:lang w:val="en-US"/>
              </w:rPr>
              <w:t>any</w:t>
            </w:r>
            <w:r w:rsidR="00022D81" w:rsidRPr="00C9192C">
              <w:rPr>
                <w:sz w:val="18"/>
                <w:szCs w:val="18"/>
              </w:rPr>
              <w:t xml:space="preserve">, </w:t>
            </w:r>
            <w:r w:rsidRPr="00C9192C">
              <w:rPr>
                <w:sz w:val="18"/>
                <w:szCs w:val="18"/>
              </w:rPr>
              <w:t>much/many;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пригласить к совместному действию, согласится/не согласится (диалог-побуждение);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писать короткий текст-описание;</w:t>
            </w:r>
          </w:p>
          <w:p w:rsidR="00D115A1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вести диалог этикетного характера</w:t>
            </w:r>
            <w:r w:rsidR="00022D81" w:rsidRPr="00C9192C">
              <w:rPr>
                <w:sz w:val="18"/>
                <w:szCs w:val="18"/>
              </w:rPr>
              <w:t>;</w:t>
            </w:r>
            <w:r w:rsidRPr="00C9192C">
              <w:rPr>
                <w:sz w:val="18"/>
                <w:szCs w:val="18"/>
              </w:rPr>
              <w:t xml:space="preserve"> </w:t>
            </w:r>
          </w:p>
          <w:p w:rsidR="00022D81" w:rsidRPr="00C9192C" w:rsidRDefault="00D115A1" w:rsidP="009E110C">
            <w:pPr>
              <w:pStyle w:val="a4"/>
              <w:numPr>
                <w:ilvl w:val="0"/>
                <w:numId w:val="11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сов</w:t>
            </w:r>
            <w:r w:rsidR="00022D81" w:rsidRPr="00C9192C">
              <w:rPr>
                <w:sz w:val="18"/>
                <w:szCs w:val="18"/>
              </w:rPr>
              <w:t>ершенствовать произношение звуков</w:t>
            </w:r>
            <w:r w:rsidRPr="00C9192C">
              <w:rPr>
                <w:sz w:val="18"/>
                <w:szCs w:val="18"/>
              </w:rPr>
              <w:t xml:space="preserve"> </w:t>
            </w:r>
            <w:r w:rsidR="00022D81" w:rsidRPr="00C9192C">
              <w:rPr>
                <w:sz w:val="18"/>
                <w:szCs w:val="18"/>
              </w:rPr>
              <w:t>/ƞ/, /ƞ</w:t>
            </w:r>
            <w:r w:rsidR="00022D81" w:rsidRPr="00C9192C">
              <w:rPr>
                <w:sz w:val="18"/>
                <w:szCs w:val="18"/>
                <w:lang w:val="en-US"/>
              </w:rPr>
              <w:t>k</w:t>
            </w:r>
            <w:r w:rsidR="00022D81" w:rsidRPr="00C9192C">
              <w:rPr>
                <w:sz w:val="18"/>
                <w:szCs w:val="18"/>
              </w:rPr>
              <w:t>/, /</w:t>
            </w:r>
            <w:r w:rsidR="00022D81" w:rsidRPr="00C9192C">
              <w:rPr>
                <w:sz w:val="18"/>
                <w:szCs w:val="18"/>
                <w:lang w:val="en-US"/>
              </w:rPr>
              <w:t>g</w:t>
            </w:r>
            <w:r w:rsidR="00022D81" w:rsidRPr="00C9192C">
              <w:rPr>
                <w:sz w:val="18"/>
                <w:szCs w:val="18"/>
              </w:rPr>
              <w:t>/, /ʤ/.</w:t>
            </w:r>
          </w:p>
          <w:p w:rsidR="00B90F95" w:rsidRDefault="00B90F95" w:rsidP="00022D81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B90F95" w:rsidRP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115A1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D115A1" w:rsidRPr="00342B96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D115A1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sz w:val="18"/>
                <w:szCs w:val="18"/>
              </w:rPr>
              <w:t>;</w:t>
            </w:r>
          </w:p>
          <w:p w:rsidR="00D115A1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D115A1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D115A1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D115A1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D115A1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D115A1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D115A1" w:rsidRDefault="00D115A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B90F95" w:rsidRDefault="00D115A1" w:rsidP="009E110C">
            <w:pPr>
              <w:pStyle w:val="a4"/>
              <w:numPr>
                <w:ilvl w:val="0"/>
                <w:numId w:val="88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022D81" w:rsidRPr="00685EB3" w:rsidTr="00BA7359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2D81" w:rsidRDefault="00022D81" w:rsidP="00CC3C9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Жить в ногу со временем.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2D81" w:rsidRDefault="006607C7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022D81">
              <w:rPr>
                <w:sz w:val="18"/>
                <w:szCs w:val="18"/>
              </w:rPr>
              <w:t>ладеть и использовать в связной речи</w:t>
            </w:r>
            <w:r>
              <w:rPr>
                <w:sz w:val="18"/>
                <w:szCs w:val="18"/>
              </w:rPr>
              <w:t xml:space="preserve">  ЛЕ по теме</w:t>
            </w:r>
            <w:r w:rsidR="00022D81">
              <w:rPr>
                <w:sz w:val="18"/>
                <w:szCs w:val="18"/>
              </w:rPr>
              <w:t>;</w:t>
            </w:r>
          </w:p>
          <w:p w:rsidR="006607C7" w:rsidRDefault="00022D81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определять тему текста по заголовку и иллюстрациям (ознакомительное чтение</w:t>
            </w:r>
            <w:r w:rsidR="006607C7" w:rsidRPr="00C9192C">
              <w:rPr>
                <w:sz w:val="18"/>
                <w:szCs w:val="18"/>
              </w:rPr>
              <w:t>);</w:t>
            </w:r>
          </w:p>
          <w:p w:rsidR="00022D81" w:rsidRDefault="00022D81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использовать стратегию поискового чтения;</w:t>
            </w:r>
          </w:p>
          <w:p w:rsidR="00022D81" w:rsidRDefault="00022D81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 xml:space="preserve">владеть и использовать </w:t>
            </w:r>
            <w:r w:rsidR="006607C7" w:rsidRPr="00C9192C">
              <w:rPr>
                <w:sz w:val="18"/>
                <w:szCs w:val="18"/>
              </w:rPr>
              <w:t>в связной речи глагол</w:t>
            </w:r>
            <w:r w:rsidRPr="00C9192C">
              <w:rPr>
                <w:sz w:val="18"/>
                <w:szCs w:val="18"/>
              </w:rPr>
              <w:t xml:space="preserve"> to be в Past Simple;</w:t>
            </w:r>
          </w:p>
          <w:p w:rsidR="006607C7" w:rsidRDefault="006607C7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в</w:t>
            </w:r>
            <w:r w:rsidR="00022D81" w:rsidRPr="00C9192C">
              <w:rPr>
                <w:sz w:val="18"/>
                <w:szCs w:val="18"/>
              </w:rPr>
              <w:t>ладеть и использовать в связной  речи глаголы (правильные и неправильные) в Past Simple во всех формах (утвердительная,</w:t>
            </w:r>
            <w:r w:rsidRPr="00C9192C">
              <w:rPr>
                <w:sz w:val="18"/>
                <w:szCs w:val="18"/>
              </w:rPr>
              <w:t xml:space="preserve"> отрицательная, вопросительная);</w:t>
            </w:r>
          </w:p>
          <w:p w:rsidR="00022D81" w:rsidRDefault="006607C7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уметь употреблять артикли</w:t>
            </w:r>
            <w:r w:rsidR="00022D81" w:rsidRPr="00C9192C">
              <w:rPr>
                <w:sz w:val="18"/>
                <w:szCs w:val="18"/>
              </w:rPr>
              <w:t xml:space="preserve"> </w:t>
            </w:r>
            <w:r w:rsidR="00022D81" w:rsidRPr="00C9192C">
              <w:rPr>
                <w:sz w:val="18"/>
                <w:szCs w:val="18"/>
                <w:lang w:val="en-US"/>
              </w:rPr>
              <w:t>a</w:t>
            </w:r>
            <w:r w:rsidR="00022D81" w:rsidRPr="00C9192C">
              <w:rPr>
                <w:sz w:val="18"/>
                <w:szCs w:val="18"/>
              </w:rPr>
              <w:t>/</w:t>
            </w:r>
            <w:r w:rsidR="00022D81" w:rsidRPr="00C9192C">
              <w:rPr>
                <w:sz w:val="18"/>
                <w:szCs w:val="18"/>
                <w:lang w:val="en-US"/>
              </w:rPr>
              <w:t>an</w:t>
            </w:r>
            <w:r w:rsidRPr="00C9192C">
              <w:rPr>
                <w:sz w:val="18"/>
                <w:szCs w:val="18"/>
              </w:rPr>
              <w:t xml:space="preserve">, </w:t>
            </w:r>
            <w:r w:rsidR="00022D81" w:rsidRPr="00C9192C">
              <w:rPr>
                <w:sz w:val="18"/>
                <w:szCs w:val="18"/>
                <w:lang w:val="en-US"/>
              </w:rPr>
              <w:t>the</w:t>
            </w:r>
            <w:r w:rsidRPr="00C9192C">
              <w:rPr>
                <w:sz w:val="18"/>
                <w:szCs w:val="18"/>
              </w:rPr>
              <w:t>;</w:t>
            </w:r>
          </w:p>
          <w:p w:rsidR="00022D81" w:rsidRDefault="006607C7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 xml:space="preserve">уметь употреблять модальный глагол </w:t>
            </w:r>
            <w:r w:rsidRPr="00C9192C">
              <w:rPr>
                <w:sz w:val="18"/>
                <w:szCs w:val="18"/>
                <w:lang w:val="en-US"/>
              </w:rPr>
              <w:t>must</w:t>
            </w:r>
            <w:r w:rsidRPr="00C9192C">
              <w:rPr>
                <w:sz w:val="18"/>
                <w:szCs w:val="18"/>
              </w:rPr>
              <w:t>/</w:t>
            </w:r>
            <w:r w:rsidRPr="00C9192C">
              <w:rPr>
                <w:sz w:val="18"/>
                <w:szCs w:val="18"/>
                <w:lang w:val="en-US"/>
              </w:rPr>
              <w:t>mustn</w:t>
            </w:r>
            <w:r w:rsidRPr="00C9192C">
              <w:rPr>
                <w:sz w:val="18"/>
                <w:szCs w:val="18"/>
              </w:rPr>
              <w:t>'</w:t>
            </w:r>
            <w:r w:rsidRPr="00C9192C">
              <w:rPr>
                <w:sz w:val="18"/>
                <w:szCs w:val="18"/>
                <w:lang w:val="en-US"/>
              </w:rPr>
              <w:t>t</w:t>
            </w:r>
            <w:r w:rsidRPr="00C9192C">
              <w:rPr>
                <w:sz w:val="18"/>
                <w:szCs w:val="18"/>
              </w:rPr>
              <w:t>;</w:t>
            </w:r>
          </w:p>
          <w:p w:rsidR="006607C7" w:rsidRDefault="00022D81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вести диалог этикетного характера</w:t>
            </w:r>
            <w:r w:rsidR="006607C7" w:rsidRPr="00C9192C">
              <w:rPr>
                <w:sz w:val="18"/>
                <w:szCs w:val="18"/>
              </w:rPr>
              <w:t>;</w:t>
            </w:r>
            <w:r w:rsidRPr="00C9192C">
              <w:rPr>
                <w:sz w:val="18"/>
                <w:szCs w:val="18"/>
              </w:rPr>
              <w:t xml:space="preserve"> </w:t>
            </w:r>
          </w:p>
          <w:p w:rsidR="00022D81" w:rsidRDefault="00022D81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делать сообщение в связи с прочитанным текстом (монологическая речь);</w:t>
            </w:r>
          </w:p>
          <w:p w:rsidR="00022D81" w:rsidRDefault="00022D81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lastRenderedPageBreak/>
              <w:t>вести диалог-побуждение к действию (с опорой на образец);</w:t>
            </w:r>
          </w:p>
          <w:p w:rsidR="00022D81" w:rsidRDefault="00022D81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выборочно понимать на слух необходимую информацию с опорой на контекст (заполнение пропусков);</w:t>
            </w:r>
          </w:p>
          <w:p w:rsidR="00C9192C" w:rsidRDefault="00022D81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писать/составлять постер о готовящемся празднике/концерте и т.д. с опорой н</w:t>
            </w:r>
            <w:r w:rsidR="006607C7" w:rsidRPr="00C9192C">
              <w:rPr>
                <w:sz w:val="18"/>
                <w:szCs w:val="18"/>
              </w:rPr>
              <w:t>а образец (продуктивное письмо);</w:t>
            </w:r>
          </w:p>
          <w:p w:rsidR="00C9192C" w:rsidRDefault="006607C7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писать короткий текст-описание (известного магазина);</w:t>
            </w:r>
          </w:p>
          <w:p w:rsidR="00C9192C" w:rsidRDefault="006607C7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писать короткий текст – описание достопримечательности;</w:t>
            </w:r>
          </w:p>
          <w:p w:rsidR="00022D81" w:rsidRPr="00C9192C" w:rsidRDefault="00022D81" w:rsidP="009E110C">
            <w:pPr>
              <w:pStyle w:val="a4"/>
              <w:numPr>
                <w:ilvl w:val="0"/>
                <w:numId w:val="11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 xml:space="preserve">отработать произношение звука </w:t>
            </w:r>
            <w:r w:rsidR="006607C7" w:rsidRPr="00C9192C">
              <w:rPr>
                <w:sz w:val="18"/>
                <w:szCs w:val="18"/>
              </w:rPr>
              <w:t xml:space="preserve"> /</w:t>
            </w:r>
            <w:r w:rsidRPr="00C9192C">
              <w:rPr>
                <w:sz w:val="18"/>
                <w:szCs w:val="18"/>
              </w:rPr>
              <w:t>k</w:t>
            </w:r>
            <w:r w:rsidR="006607C7" w:rsidRPr="00C9192C">
              <w:rPr>
                <w:sz w:val="18"/>
                <w:szCs w:val="18"/>
              </w:rPr>
              <w:t>/</w:t>
            </w:r>
            <w:r w:rsidRPr="00C9192C">
              <w:rPr>
                <w:sz w:val="18"/>
                <w:szCs w:val="18"/>
              </w:rPr>
              <w:t xml:space="preserve"> и правил чтения буквосочетания ck.</w:t>
            </w:r>
          </w:p>
          <w:p w:rsidR="00022D81" w:rsidRDefault="00022D81" w:rsidP="006607C7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lastRenderedPageBreak/>
              <w:t>развитие умения рационально планировать свой труд;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022D81" w:rsidRP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022D81" w:rsidRP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022D81">
              <w:rPr>
                <w:sz w:val="18"/>
                <w:szCs w:val="18"/>
              </w:rPr>
              <w:lastRenderedPageBreak/>
              <w:t>умение строить жизненные планы с учётом конкретных социально-исторических, политических и экономических условий; 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2D81">
              <w:rPr>
                <w:sz w:val="18"/>
                <w:szCs w:val="18"/>
              </w:rPr>
              <w:t>своение общекультурного наследия России и общемирового культурного наследия, устойчивый познавательный интерес и становление смыслообразующей функции</w:t>
            </w:r>
            <w:r>
              <w:rPr>
                <w:sz w:val="18"/>
                <w:szCs w:val="18"/>
              </w:rPr>
              <w:t xml:space="preserve"> </w:t>
            </w:r>
            <w:r w:rsidRPr="00022D81">
              <w:rPr>
                <w:sz w:val="18"/>
                <w:szCs w:val="18"/>
              </w:rPr>
              <w:t>познавательного мотива</w:t>
            </w:r>
            <w:r>
              <w:rPr>
                <w:sz w:val="18"/>
                <w:szCs w:val="18"/>
              </w:rPr>
              <w:t>;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022D81" w:rsidRPr="00342B96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      </w:r>
            <w:r>
              <w:rPr>
                <w:sz w:val="18"/>
                <w:szCs w:val="18"/>
              </w:rPr>
              <w:t>;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стремление к совершенствованию собственной речевой культуры в целом;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022D81" w:rsidRPr="00022D81" w:rsidRDefault="00022D81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B90F95" w:rsidRPr="00685EB3" w:rsidTr="00BA7359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90F95" w:rsidRPr="006607C7" w:rsidRDefault="006607C7" w:rsidP="00CC3C9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Каникулы.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607C7" w:rsidRDefault="007F2DDA" w:rsidP="009E110C">
            <w:pPr>
              <w:pStyle w:val="a4"/>
              <w:numPr>
                <w:ilvl w:val="0"/>
                <w:numId w:val="114"/>
              </w:numPr>
              <w:ind w:left="133" w:hanging="1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607C7">
              <w:rPr>
                <w:sz w:val="18"/>
                <w:szCs w:val="18"/>
              </w:rPr>
              <w:t>ладеть и использовать в связной р</w:t>
            </w:r>
            <w:r>
              <w:rPr>
                <w:sz w:val="18"/>
                <w:szCs w:val="18"/>
              </w:rPr>
              <w:t>ечи ЛЕ по теме</w:t>
            </w:r>
            <w:r w:rsidR="006607C7">
              <w:rPr>
                <w:sz w:val="18"/>
                <w:szCs w:val="18"/>
              </w:rPr>
              <w:t>;</w:t>
            </w:r>
          </w:p>
          <w:p w:rsidR="006607C7" w:rsidRDefault="006607C7" w:rsidP="009E110C">
            <w:pPr>
              <w:pStyle w:val="a4"/>
              <w:numPr>
                <w:ilvl w:val="0"/>
                <w:numId w:val="11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практиковать поисковое чтение;</w:t>
            </w:r>
          </w:p>
          <w:p w:rsidR="006607C7" w:rsidRDefault="006607C7" w:rsidP="009E110C">
            <w:pPr>
              <w:pStyle w:val="a4"/>
              <w:numPr>
                <w:ilvl w:val="0"/>
                <w:numId w:val="11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давать совет и принять/не принять его (диалог-побуждение на основе прочитанного);</w:t>
            </w:r>
          </w:p>
          <w:p w:rsidR="006607C7" w:rsidRDefault="006607C7" w:rsidP="009E110C">
            <w:pPr>
              <w:pStyle w:val="a4"/>
              <w:numPr>
                <w:ilvl w:val="0"/>
                <w:numId w:val="11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освоить формообразование и употребление модального глагола can</w:t>
            </w:r>
            <w:r w:rsidR="007F2DDA" w:rsidRPr="00C9192C">
              <w:rPr>
                <w:sz w:val="18"/>
                <w:szCs w:val="18"/>
              </w:rPr>
              <w:t>/</w:t>
            </w:r>
            <w:r w:rsidR="007F2DDA" w:rsidRPr="00C9192C">
              <w:rPr>
                <w:sz w:val="18"/>
                <w:szCs w:val="18"/>
                <w:lang w:val="en-US"/>
              </w:rPr>
              <w:t>can</w:t>
            </w:r>
            <w:r w:rsidR="007F2DDA" w:rsidRPr="00C9192C">
              <w:rPr>
                <w:sz w:val="18"/>
                <w:szCs w:val="18"/>
              </w:rPr>
              <w:t>'</w:t>
            </w:r>
            <w:r w:rsidR="007F2DDA" w:rsidRPr="00C9192C">
              <w:rPr>
                <w:sz w:val="18"/>
                <w:szCs w:val="18"/>
                <w:lang w:val="en-US"/>
              </w:rPr>
              <w:t>t</w:t>
            </w:r>
            <w:r w:rsidRPr="00C9192C">
              <w:rPr>
                <w:sz w:val="18"/>
                <w:szCs w:val="18"/>
              </w:rPr>
              <w:t xml:space="preserve"> (в значении «запрет/разрешение») в речи;</w:t>
            </w:r>
          </w:p>
          <w:p w:rsidR="006607C7" w:rsidRDefault="006607C7" w:rsidP="009E110C">
            <w:pPr>
              <w:pStyle w:val="a4"/>
              <w:numPr>
                <w:ilvl w:val="0"/>
                <w:numId w:val="11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выборочно понимать на слух информацию с опорой на контекст (заполнение пропусков);</w:t>
            </w:r>
          </w:p>
          <w:p w:rsidR="006607C7" w:rsidRDefault="006607C7" w:rsidP="009E110C">
            <w:pPr>
              <w:pStyle w:val="a4"/>
              <w:numPr>
                <w:ilvl w:val="0"/>
                <w:numId w:val="11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делать краткое сообщение на основе прослушанного текста (монологическая речь);</w:t>
            </w:r>
          </w:p>
          <w:p w:rsidR="007F2DDA" w:rsidRPr="00C9192C" w:rsidRDefault="007F2DDA" w:rsidP="009E110C">
            <w:pPr>
              <w:pStyle w:val="a4"/>
              <w:numPr>
                <w:ilvl w:val="0"/>
                <w:numId w:val="11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прогнозировать содержание текста по первым репликам;</w:t>
            </w:r>
          </w:p>
          <w:p w:rsidR="00C9192C" w:rsidRDefault="007F2DDA" w:rsidP="009E110C">
            <w:pPr>
              <w:pStyle w:val="a4"/>
              <w:numPr>
                <w:ilvl w:val="0"/>
                <w:numId w:val="89"/>
              </w:numPr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практиковать изучающее чтение;</w:t>
            </w:r>
          </w:p>
          <w:p w:rsidR="00C9192C" w:rsidRDefault="007F2DDA" w:rsidP="009E110C">
            <w:pPr>
              <w:pStyle w:val="a4"/>
              <w:numPr>
                <w:ilvl w:val="0"/>
                <w:numId w:val="8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отработать лексико-грамматические клише для приглашения к взаимодействию и выражения согласия/несогласия принять участие;</w:t>
            </w:r>
          </w:p>
          <w:p w:rsidR="007F2DDA" w:rsidRDefault="007F2DDA" w:rsidP="009E110C">
            <w:pPr>
              <w:pStyle w:val="a4"/>
              <w:numPr>
                <w:ilvl w:val="0"/>
                <w:numId w:val="8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владеть и использовать в связной речи глаголами в форме Future Simple;</w:t>
            </w:r>
          </w:p>
          <w:p w:rsidR="00B90F95" w:rsidRDefault="007F2DDA" w:rsidP="009E110C">
            <w:pPr>
              <w:pStyle w:val="a4"/>
              <w:numPr>
                <w:ilvl w:val="0"/>
                <w:numId w:val="8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писать короткое неформальное письмо (email</w:t>
            </w:r>
            <w:r w:rsidR="00C9192C">
              <w:rPr>
                <w:sz w:val="18"/>
                <w:szCs w:val="18"/>
              </w:rPr>
              <w:t>);</w:t>
            </w:r>
          </w:p>
          <w:p w:rsidR="007F2DDA" w:rsidRDefault="007F2DDA" w:rsidP="009E110C">
            <w:pPr>
              <w:pStyle w:val="a4"/>
              <w:numPr>
                <w:ilvl w:val="0"/>
                <w:numId w:val="8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>вести диалог этикетного характера;</w:t>
            </w:r>
          </w:p>
          <w:p w:rsidR="007F2DDA" w:rsidRPr="00C9192C" w:rsidRDefault="008004BA" w:rsidP="009E110C">
            <w:pPr>
              <w:pStyle w:val="a4"/>
              <w:numPr>
                <w:ilvl w:val="0"/>
                <w:numId w:val="8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9192C">
              <w:rPr>
                <w:sz w:val="18"/>
                <w:szCs w:val="18"/>
              </w:rPr>
              <w:t xml:space="preserve">совершенствовать произношение звуков </w:t>
            </w:r>
            <w:r w:rsidR="007F2DDA" w:rsidRPr="00C9192C">
              <w:rPr>
                <w:sz w:val="18"/>
                <w:szCs w:val="18"/>
              </w:rPr>
              <w:t>/ʧ/, /ʤ/, /ɒ/.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B90F95" w:rsidRPr="001F0A70" w:rsidRDefault="001F0A7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607C7" w:rsidRDefault="006607C7" w:rsidP="009E110C">
            <w:pPr>
              <w:pStyle w:val="a4"/>
              <w:numPr>
                <w:ilvl w:val="0"/>
                <w:numId w:val="88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6607C7">
              <w:rPr>
                <w:sz w:val="18"/>
                <w:szCs w:val="18"/>
              </w:rPr>
              <w:t>уважение к ценностям семьи, любовь к природе, признание ценности здоровья, своего и других людей, оптимизм в восприятии мира, ориентация в системе моральных норм и ценностей</w:t>
            </w:r>
            <w:r>
              <w:rPr>
                <w:sz w:val="18"/>
                <w:szCs w:val="18"/>
              </w:rPr>
              <w:t>;</w:t>
            </w:r>
          </w:p>
          <w:p w:rsidR="006607C7" w:rsidRPr="006607C7" w:rsidRDefault="006607C7" w:rsidP="009E110C">
            <w:pPr>
              <w:pStyle w:val="a4"/>
              <w:numPr>
                <w:ilvl w:val="0"/>
                <w:numId w:val="88"/>
              </w:numPr>
              <w:tabs>
                <w:tab w:val="left" w:pos="81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6607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6607C7">
              <w:rPr>
                <w:sz w:val="18"/>
                <w:szCs w:val="18"/>
              </w:rPr>
              <w:t>ризнание высокой ценности жизни во всех её проявлениях,   знание основ здорового образа жизни и здоровьесберегающих технологий, правил пов</w:t>
            </w:r>
            <w:r>
              <w:rPr>
                <w:sz w:val="18"/>
                <w:szCs w:val="18"/>
              </w:rPr>
              <w:t>едения в чрезвычайных ситуациях;</w:t>
            </w:r>
          </w:p>
          <w:p w:rsidR="006607C7" w:rsidRDefault="006607C7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6607C7" w:rsidRDefault="006607C7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6607C7" w:rsidRDefault="006607C7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6607C7" w:rsidRDefault="006607C7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6607C7" w:rsidRDefault="006607C7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6607C7" w:rsidRDefault="006607C7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6607C7" w:rsidRPr="006607C7" w:rsidRDefault="006607C7" w:rsidP="001F0A70">
            <w:pPr>
              <w:pStyle w:val="a4"/>
              <w:numPr>
                <w:ilvl w:val="0"/>
                <w:numId w:val="86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6607C7">
              <w:rPr>
                <w:sz w:val="18"/>
                <w:szCs w:val="18"/>
              </w:rPr>
              <w:t xml:space="preserve">готовность отстаивать национальные и </w:t>
            </w:r>
            <w:r w:rsidRPr="006607C7">
              <w:rPr>
                <w:sz w:val="18"/>
                <w:szCs w:val="18"/>
              </w:rPr>
              <w:lastRenderedPageBreak/>
              <w:t>общечеловеческие (гуманистические, демократические) ценности, свою гражданскую позицию.</w:t>
            </w:r>
          </w:p>
        </w:tc>
      </w:tr>
    </w:tbl>
    <w:p w:rsidR="00CC3C9F" w:rsidRDefault="00CC3C9F" w:rsidP="00336638">
      <w:pPr>
        <w:spacing w:after="200" w:line="240" w:lineRule="exact"/>
        <w:ind w:left="720"/>
        <w:jc w:val="center"/>
        <w:rPr>
          <w:b/>
          <w:bCs/>
        </w:rPr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336638" w:rsidRDefault="00336638" w:rsidP="007873A4">
      <w:pPr>
        <w:spacing w:after="200" w:line="276" w:lineRule="auto"/>
        <w:jc w:val="right"/>
      </w:pPr>
    </w:p>
    <w:p w:rsidR="00546ECE" w:rsidRPr="000150C1" w:rsidRDefault="00546ECE" w:rsidP="007873A4">
      <w:pPr>
        <w:spacing w:after="200" w:line="276" w:lineRule="auto"/>
        <w:jc w:val="right"/>
      </w:pPr>
    </w:p>
    <w:p w:rsidR="007873A4" w:rsidRPr="004536CF" w:rsidRDefault="007873A4" w:rsidP="00C55B5A">
      <w:pPr>
        <w:spacing w:after="200" w:line="276" w:lineRule="auto"/>
        <w:jc w:val="center"/>
        <w:rPr>
          <w:b/>
        </w:rPr>
      </w:pPr>
      <w:r w:rsidRPr="004536CF">
        <w:rPr>
          <w:b/>
        </w:rPr>
        <w:lastRenderedPageBreak/>
        <w:t>Тематическое планирование</w:t>
      </w:r>
      <w:r w:rsidRPr="004536CF">
        <w:rPr>
          <w:b/>
          <w:lang w:val="en-US"/>
        </w:rPr>
        <w:t xml:space="preserve"> 5 </w:t>
      </w:r>
      <w:r w:rsidRPr="004536CF">
        <w:rPr>
          <w:b/>
        </w:rPr>
        <w:t>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593"/>
        <w:gridCol w:w="3058"/>
        <w:gridCol w:w="3058"/>
        <w:gridCol w:w="3058"/>
      </w:tblGrid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№</w:t>
            </w:r>
          </w:p>
        </w:tc>
        <w:tc>
          <w:tcPr>
            <w:tcW w:w="5593" w:type="dxa"/>
          </w:tcPr>
          <w:p w:rsidR="007873A4" w:rsidRPr="00422E86" w:rsidRDefault="007873A4" w:rsidP="00C55B5A">
            <w:pPr>
              <w:jc w:val="center"/>
            </w:pPr>
            <w:r w:rsidRPr="00422E86">
              <w:t>Название темы</w:t>
            </w:r>
          </w:p>
        </w:tc>
        <w:tc>
          <w:tcPr>
            <w:tcW w:w="3058" w:type="dxa"/>
          </w:tcPr>
          <w:p w:rsidR="007873A4" w:rsidRPr="00422E86" w:rsidRDefault="007873A4" w:rsidP="00C55B5A">
            <w:pPr>
              <w:jc w:val="center"/>
              <w:rPr>
                <w:lang w:val="en-US"/>
              </w:rPr>
            </w:pPr>
            <w:r w:rsidRPr="00422E86">
              <w:t>Количество часов</w:t>
            </w:r>
          </w:p>
          <w:p w:rsidR="00C55B5A" w:rsidRPr="00422E86" w:rsidRDefault="00C55B5A" w:rsidP="00C55B5A">
            <w:pPr>
              <w:jc w:val="center"/>
              <w:rPr>
                <w:lang w:val="en-US"/>
              </w:rPr>
            </w:pPr>
          </w:p>
        </w:tc>
        <w:tc>
          <w:tcPr>
            <w:tcW w:w="3058" w:type="dxa"/>
          </w:tcPr>
          <w:p w:rsidR="007873A4" w:rsidRPr="00422E86" w:rsidRDefault="007873A4" w:rsidP="00C55B5A">
            <w:pPr>
              <w:jc w:val="center"/>
            </w:pPr>
            <w:r w:rsidRPr="00422E86">
              <w:t>Количество контрольных работ</w:t>
            </w:r>
          </w:p>
        </w:tc>
        <w:tc>
          <w:tcPr>
            <w:tcW w:w="3058" w:type="dxa"/>
          </w:tcPr>
          <w:p w:rsidR="007873A4" w:rsidRPr="00422E86" w:rsidRDefault="007873A4" w:rsidP="00C55B5A">
            <w:pPr>
              <w:jc w:val="center"/>
            </w:pPr>
            <w:r w:rsidRPr="00422E86">
              <w:t>Количество проектных работ</w:t>
            </w: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1.</w:t>
            </w:r>
          </w:p>
        </w:tc>
        <w:tc>
          <w:tcPr>
            <w:tcW w:w="5593" w:type="dxa"/>
          </w:tcPr>
          <w:p w:rsidR="007873A4" w:rsidRPr="00422E86" w:rsidRDefault="007873A4" w:rsidP="00261687">
            <w:pPr>
              <w:jc w:val="both"/>
            </w:pPr>
            <w:r w:rsidRPr="00422E86">
              <w:t>Вводный модуль</w:t>
            </w:r>
            <w:r w:rsidR="00E31EF8" w:rsidRPr="00422E86">
              <w:t>.</w:t>
            </w:r>
            <w:r w:rsidRPr="00422E86">
              <w:t xml:space="preserve"> </w:t>
            </w:r>
          </w:p>
          <w:p w:rsidR="007873A4" w:rsidRPr="00422E86" w:rsidRDefault="007873A4" w:rsidP="00261687">
            <w:pPr>
              <w:jc w:val="both"/>
              <w:rPr>
                <w:b/>
              </w:rPr>
            </w:pPr>
            <w:r w:rsidRPr="00422E86">
              <w:rPr>
                <w:b/>
              </w:rPr>
              <w:t xml:space="preserve"> </w:t>
            </w:r>
          </w:p>
        </w:tc>
        <w:tc>
          <w:tcPr>
            <w:tcW w:w="3058" w:type="dxa"/>
          </w:tcPr>
          <w:p w:rsidR="007873A4" w:rsidRPr="00422E86" w:rsidRDefault="00B774BA" w:rsidP="00261687">
            <w:pPr>
              <w:jc w:val="both"/>
            </w:pPr>
            <w:r w:rsidRPr="00422E86">
              <w:t>4</w:t>
            </w:r>
          </w:p>
        </w:tc>
        <w:tc>
          <w:tcPr>
            <w:tcW w:w="3058" w:type="dxa"/>
          </w:tcPr>
          <w:p w:rsidR="007873A4" w:rsidRPr="00422E86" w:rsidRDefault="00375BA3" w:rsidP="00261687">
            <w:pPr>
              <w:jc w:val="both"/>
              <w:rPr>
                <w:lang w:val="en-US"/>
              </w:rPr>
            </w:pPr>
            <w:r w:rsidRPr="00422E86">
              <w:rPr>
                <w:lang w:val="en-US"/>
              </w:rPr>
              <w:softHyphen/>
              <w:t>-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 xml:space="preserve">2. </w:t>
            </w:r>
          </w:p>
        </w:tc>
        <w:tc>
          <w:tcPr>
            <w:tcW w:w="5593" w:type="dxa"/>
          </w:tcPr>
          <w:p w:rsidR="007873A4" w:rsidRPr="00422E86" w:rsidRDefault="007873A4" w:rsidP="000139AF">
            <w:pPr>
              <w:shd w:val="clear" w:color="auto" w:fill="FFFFFF"/>
              <w:ind w:right="-108"/>
              <w:jc w:val="both"/>
            </w:pPr>
            <w:r w:rsidRPr="00422E86">
              <w:rPr>
                <w:color w:val="000000"/>
                <w:spacing w:val="-7"/>
              </w:rPr>
              <w:t xml:space="preserve">Школьные </w:t>
            </w:r>
            <w:r w:rsidR="000139AF" w:rsidRPr="00422E86">
              <w:rPr>
                <w:color w:val="000000"/>
                <w:spacing w:val="-7"/>
              </w:rPr>
              <w:t>дни.</w:t>
            </w:r>
            <w:r w:rsidRPr="00422E86">
              <w:rPr>
                <w:color w:val="000000"/>
                <w:spacing w:val="-7"/>
              </w:rPr>
              <w:t xml:space="preserve"> 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9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3.</w:t>
            </w:r>
          </w:p>
        </w:tc>
        <w:tc>
          <w:tcPr>
            <w:tcW w:w="5593" w:type="dxa"/>
          </w:tcPr>
          <w:p w:rsidR="007873A4" w:rsidRPr="00422E86" w:rsidRDefault="000139AF" w:rsidP="00261687">
            <w:pPr>
              <w:jc w:val="both"/>
            </w:pPr>
            <w:r w:rsidRPr="00422E86">
              <w:t xml:space="preserve">Это </w:t>
            </w:r>
            <w:r w:rsidR="00C55B5A" w:rsidRPr="00422E86">
              <w:t>я.</w:t>
            </w:r>
          </w:p>
          <w:p w:rsidR="007873A4" w:rsidRPr="00422E86" w:rsidRDefault="007873A4" w:rsidP="00261687">
            <w:pPr>
              <w:jc w:val="both"/>
              <w:rPr>
                <w:b/>
              </w:rPr>
            </w:pP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9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4.</w:t>
            </w:r>
          </w:p>
        </w:tc>
        <w:tc>
          <w:tcPr>
            <w:tcW w:w="5593" w:type="dxa"/>
          </w:tcPr>
          <w:p w:rsidR="007873A4" w:rsidRPr="00422E86" w:rsidRDefault="007873A4" w:rsidP="00261687">
            <w:pPr>
              <w:jc w:val="both"/>
            </w:pPr>
            <w:r w:rsidRPr="00422E86">
              <w:t>Мой дом</w:t>
            </w:r>
            <w:r w:rsidR="000139AF" w:rsidRPr="00422E86">
              <w:t xml:space="preserve"> </w:t>
            </w:r>
            <w:r w:rsidRPr="00422E86">
              <w:t>-</w:t>
            </w:r>
            <w:r w:rsidR="000139AF" w:rsidRPr="00422E86">
              <w:t xml:space="preserve"> </w:t>
            </w:r>
            <w:r w:rsidRPr="00422E86">
              <w:t>моя крепость</w:t>
            </w:r>
            <w:r w:rsidR="000139AF" w:rsidRPr="00422E86">
              <w:t>.</w:t>
            </w:r>
            <w:r w:rsidRPr="00422E86">
              <w:t xml:space="preserve"> </w:t>
            </w:r>
          </w:p>
          <w:p w:rsidR="007873A4" w:rsidRPr="00422E86" w:rsidRDefault="007873A4" w:rsidP="00261687">
            <w:pPr>
              <w:jc w:val="both"/>
              <w:rPr>
                <w:b/>
              </w:rPr>
            </w:pPr>
            <w:r w:rsidRPr="00422E86">
              <w:rPr>
                <w:b/>
              </w:rPr>
              <w:t xml:space="preserve"> </w:t>
            </w:r>
          </w:p>
        </w:tc>
        <w:tc>
          <w:tcPr>
            <w:tcW w:w="3058" w:type="dxa"/>
          </w:tcPr>
          <w:p w:rsidR="007873A4" w:rsidRPr="00422E86" w:rsidRDefault="00375BA3" w:rsidP="00261687">
            <w:pPr>
              <w:jc w:val="both"/>
              <w:rPr>
                <w:lang w:val="en-US"/>
              </w:rPr>
            </w:pPr>
            <w:r w:rsidRPr="00422E86">
              <w:rPr>
                <w:lang w:val="en-US"/>
              </w:rPr>
              <w:t>11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  <w:r w:rsidRPr="00422E86">
              <w:t>1</w:t>
            </w:r>
          </w:p>
        </w:tc>
      </w:tr>
      <w:tr w:rsidR="007873A4" w:rsidRPr="00422E86" w:rsidTr="00261687">
        <w:trPr>
          <w:trHeight w:val="553"/>
        </w:trPr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5.</w:t>
            </w:r>
          </w:p>
        </w:tc>
        <w:tc>
          <w:tcPr>
            <w:tcW w:w="5593" w:type="dxa"/>
          </w:tcPr>
          <w:p w:rsidR="007873A4" w:rsidRPr="00422E86" w:rsidRDefault="007873A4" w:rsidP="00261687">
            <w:pPr>
              <w:jc w:val="both"/>
              <w:rPr>
                <w:b/>
              </w:rPr>
            </w:pPr>
            <w:r w:rsidRPr="00422E86">
              <w:t>Семейные узы</w:t>
            </w:r>
            <w:r w:rsidR="00E31EF8" w:rsidRPr="00422E86">
              <w:t>.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  <w:r w:rsidRPr="00422E86">
              <w:t>9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6.</w:t>
            </w:r>
          </w:p>
        </w:tc>
        <w:tc>
          <w:tcPr>
            <w:tcW w:w="5593" w:type="dxa"/>
          </w:tcPr>
          <w:p w:rsidR="007873A4" w:rsidRPr="00422E86" w:rsidRDefault="00E31EF8" w:rsidP="00261687">
            <w:pPr>
              <w:jc w:val="both"/>
            </w:pPr>
            <w:r w:rsidRPr="00422E86">
              <w:t>Мир животных.</w:t>
            </w:r>
          </w:p>
          <w:p w:rsidR="007873A4" w:rsidRPr="00422E86" w:rsidRDefault="007873A4" w:rsidP="00261687">
            <w:pPr>
              <w:jc w:val="both"/>
              <w:rPr>
                <w:b/>
              </w:rPr>
            </w:pP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  <w:r w:rsidRPr="00422E86">
              <w:t>10</w:t>
            </w:r>
          </w:p>
        </w:tc>
        <w:tc>
          <w:tcPr>
            <w:tcW w:w="3058" w:type="dxa"/>
          </w:tcPr>
          <w:p w:rsidR="007873A4" w:rsidRPr="00422E86" w:rsidRDefault="00375BA3" w:rsidP="00261687">
            <w:pPr>
              <w:jc w:val="both"/>
              <w:rPr>
                <w:lang w:val="en-US"/>
              </w:rPr>
            </w:pPr>
            <w:r w:rsidRPr="00422E86">
              <w:rPr>
                <w:lang w:val="en-US"/>
              </w:rPr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  <w:rPr>
                <w:b/>
              </w:rPr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7.</w:t>
            </w:r>
          </w:p>
        </w:tc>
        <w:tc>
          <w:tcPr>
            <w:tcW w:w="5593" w:type="dxa"/>
          </w:tcPr>
          <w:p w:rsidR="007873A4" w:rsidRPr="00422E86" w:rsidRDefault="007873A4" w:rsidP="00261687">
            <w:pPr>
              <w:jc w:val="both"/>
              <w:rPr>
                <w:b/>
              </w:rPr>
            </w:pPr>
            <w:r w:rsidRPr="00422E86">
              <w:t>С утра до вечера</w:t>
            </w:r>
            <w:r w:rsidR="00257340" w:rsidRPr="00422E86">
              <w:t>.</w:t>
            </w:r>
            <w:r w:rsidRPr="00422E86">
              <w:t xml:space="preserve"> </w:t>
            </w:r>
          </w:p>
          <w:p w:rsidR="007873A4" w:rsidRPr="00422E86" w:rsidRDefault="007873A4" w:rsidP="00261687">
            <w:pPr>
              <w:jc w:val="both"/>
              <w:rPr>
                <w:b/>
              </w:rPr>
            </w:pPr>
          </w:p>
        </w:tc>
        <w:tc>
          <w:tcPr>
            <w:tcW w:w="3058" w:type="dxa"/>
          </w:tcPr>
          <w:p w:rsidR="007873A4" w:rsidRPr="00422E86" w:rsidRDefault="00B774BA" w:rsidP="00261687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rPr>
                <w:lang w:val="en-US"/>
              </w:rPr>
              <w:t>9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8.</w:t>
            </w:r>
          </w:p>
        </w:tc>
        <w:tc>
          <w:tcPr>
            <w:tcW w:w="5593" w:type="dxa"/>
          </w:tcPr>
          <w:p w:rsidR="007873A4" w:rsidRPr="00422E86" w:rsidRDefault="007873A4" w:rsidP="00261687">
            <w:pPr>
              <w:jc w:val="both"/>
            </w:pPr>
            <w:r w:rsidRPr="00422E86">
              <w:t>В любую погоду</w:t>
            </w:r>
            <w:r w:rsidR="00E31EF8" w:rsidRPr="00422E86">
              <w:t>.</w:t>
            </w:r>
            <w:r w:rsidRPr="00422E86">
              <w:t xml:space="preserve"> </w:t>
            </w:r>
          </w:p>
          <w:p w:rsidR="007873A4" w:rsidRPr="00422E86" w:rsidRDefault="007873A4" w:rsidP="00261687">
            <w:pPr>
              <w:jc w:val="both"/>
              <w:rPr>
                <w:b/>
              </w:rPr>
            </w:pPr>
          </w:p>
        </w:tc>
        <w:tc>
          <w:tcPr>
            <w:tcW w:w="3058" w:type="dxa"/>
          </w:tcPr>
          <w:p w:rsidR="007873A4" w:rsidRPr="00422E86" w:rsidRDefault="00375BA3" w:rsidP="00261687">
            <w:pPr>
              <w:tabs>
                <w:tab w:val="left" w:pos="567"/>
                <w:tab w:val="left" w:pos="8222"/>
              </w:tabs>
              <w:jc w:val="both"/>
              <w:rPr>
                <w:lang w:val="en-US"/>
              </w:rPr>
            </w:pPr>
            <w:r w:rsidRPr="00422E86">
              <w:rPr>
                <w:lang w:val="en-US"/>
              </w:rPr>
              <w:t>10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tabs>
                <w:tab w:val="left" w:pos="567"/>
                <w:tab w:val="left" w:pos="8222"/>
              </w:tabs>
              <w:jc w:val="both"/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9.</w:t>
            </w:r>
          </w:p>
        </w:tc>
        <w:tc>
          <w:tcPr>
            <w:tcW w:w="5593" w:type="dxa"/>
          </w:tcPr>
          <w:p w:rsidR="007873A4" w:rsidRPr="00422E86" w:rsidRDefault="007873A4" w:rsidP="00261687">
            <w:pPr>
              <w:jc w:val="both"/>
            </w:pPr>
            <w:r w:rsidRPr="00422E86">
              <w:t>Особые дни</w:t>
            </w:r>
            <w:r w:rsidR="00E31EF8" w:rsidRPr="00422E86">
              <w:t>.</w:t>
            </w:r>
            <w:r w:rsidRPr="00422E86">
              <w:t xml:space="preserve"> </w:t>
            </w:r>
          </w:p>
          <w:p w:rsidR="007873A4" w:rsidRPr="00422E86" w:rsidRDefault="007873A4" w:rsidP="00261687">
            <w:pPr>
              <w:jc w:val="both"/>
              <w:rPr>
                <w:b/>
              </w:rPr>
            </w:pPr>
            <w:r w:rsidRPr="00422E86">
              <w:rPr>
                <w:b/>
              </w:rPr>
              <w:t xml:space="preserve"> </w:t>
            </w:r>
          </w:p>
        </w:tc>
        <w:tc>
          <w:tcPr>
            <w:tcW w:w="3058" w:type="dxa"/>
          </w:tcPr>
          <w:p w:rsidR="007873A4" w:rsidRPr="00422E86" w:rsidRDefault="00B774BA" w:rsidP="00261687">
            <w:pPr>
              <w:jc w:val="both"/>
            </w:pPr>
            <w:r w:rsidRPr="00422E86">
              <w:t>10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10.</w:t>
            </w:r>
          </w:p>
        </w:tc>
        <w:tc>
          <w:tcPr>
            <w:tcW w:w="5593" w:type="dxa"/>
          </w:tcPr>
          <w:p w:rsidR="007873A4" w:rsidRPr="00422E86" w:rsidRDefault="007873A4" w:rsidP="00261687">
            <w:pPr>
              <w:jc w:val="both"/>
            </w:pPr>
            <w:r w:rsidRPr="00422E86">
              <w:t>Жить в ногу со временем</w:t>
            </w:r>
            <w:r w:rsidR="00E31EF8" w:rsidRPr="00422E86">
              <w:t>.</w:t>
            </w:r>
          </w:p>
          <w:p w:rsidR="007873A4" w:rsidRPr="00422E86" w:rsidRDefault="007873A4" w:rsidP="00261687">
            <w:pPr>
              <w:jc w:val="both"/>
              <w:rPr>
                <w:b/>
              </w:rPr>
            </w:pPr>
            <w:r w:rsidRPr="00422E86">
              <w:rPr>
                <w:b/>
              </w:rPr>
              <w:t xml:space="preserve"> </w:t>
            </w:r>
          </w:p>
        </w:tc>
        <w:tc>
          <w:tcPr>
            <w:tcW w:w="3058" w:type="dxa"/>
          </w:tcPr>
          <w:p w:rsidR="007873A4" w:rsidRPr="00422E86" w:rsidRDefault="00375BA3" w:rsidP="00261687">
            <w:pPr>
              <w:jc w:val="both"/>
              <w:rPr>
                <w:lang w:val="en-US"/>
              </w:rPr>
            </w:pPr>
            <w:r w:rsidRPr="00422E86">
              <w:rPr>
                <w:lang w:val="en-US"/>
              </w:rPr>
              <w:t>11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  <w:rPr>
                <w:b/>
              </w:rPr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</w:pPr>
            <w:r w:rsidRPr="00422E86">
              <w:t>11.</w:t>
            </w:r>
          </w:p>
        </w:tc>
        <w:tc>
          <w:tcPr>
            <w:tcW w:w="5593" w:type="dxa"/>
          </w:tcPr>
          <w:p w:rsidR="007873A4" w:rsidRPr="00422E86" w:rsidRDefault="007873A4" w:rsidP="00261687">
            <w:pPr>
              <w:jc w:val="both"/>
            </w:pPr>
            <w:r w:rsidRPr="00422E86">
              <w:t>Каникулы</w:t>
            </w:r>
            <w:r w:rsidR="00E31EF8" w:rsidRPr="00422E86">
              <w:t>.</w:t>
            </w:r>
          </w:p>
          <w:p w:rsidR="007873A4" w:rsidRPr="00422E86" w:rsidRDefault="007873A4" w:rsidP="00261687">
            <w:pPr>
              <w:jc w:val="both"/>
              <w:rPr>
                <w:b/>
              </w:rPr>
            </w:pPr>
          </w:p>
        </w:tc>
        <w:tc>
          <w:tcPr>
            <w:tcW w:w="3058" w:type="dxa"/>
          </w:tcPr>
          <w:p w:rsidR="007873A4" w:rsidRPr="00422E86" w:rsidRDefault="00375BA3" w:rsidP="00261687">
            <w:pPr>
              <w:jc w:val="both"/>
              <w:rPr>
                <w:lang w:val="en-US"/>
              </w:rPr>
            </w:pPr>
            <w:r w:rsidRPr="00422E86">
              <w:rPr>
                <w:lang w:val="en-US"/>
              </w:rPr>
              <w:t>10</w:t>
            </w:r>
          </w:p>
        </w:tc>
        <w:tc>
          <w:tcPr>
            <w:tcW w:w="3058" w:type="dxa"/>
          </w:tcPr>
          <w:p w:rsidR="007873A4" w:rsidRPr="00422E86" w:rsidRDefault="00336638" w:rsidP="00261687">
            <w:pPr>
              <w:jc w:val="both"/>
            </w:pPr>
            <w:r>
              <w:t>1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  <w:rPr>
                <w:b/>
              </w:rPr>
            </w:pPr>
          </w:p>
        </w:tc>
      </w:tr>
      <w:tr w:rsidR="007873A4" w:rsidRPr="00422E86" w:rsidTr="00261687">
        <w:tc>
          <w:tcPr>
            <w:tcW w:w="934" w:type="dxa"/>
          </w:tcPr>
          <w:p w:rsidR="007873A4" w:rsidRPr="00422E86" w:rsidRDefault="007873A4" w:rsidP="00261687">
            <w:pPr>
              <w:jc w:val="both"/>
              <w:rPr>
                <w:b/>
              </w:rPr>
            </w:pPr>
          </w:p>
        </w:tc>
        <w:tc>
          <w:tcPr>
            <w:tcW w:w="5593" w:type="dxa"/>
          </w:tcPr>
          <w:p w:rsidR="007873A4" w:rsidRPr="00422E86" w:rsidRDefault="007873A4" w:rsidP="00261687">
            <w:pPr>
              <w:jc w:val="both"/>
            </w:pPr>
            <w:r w:rsidRPr="00422E86">
              <w:t>Всего</w:t>
            </w:r>
            <w:r w:rsidR="0095200E" w:rsidRPr="00422E86">
              <w:t>: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  <w:r w:rsidRPr="00422E86">
              <w:t>102</w:t>
            </w:r>
          </w:p>
        </w:tc>
        <w:tc>
          <w:tcPr>
            <w:tcW w:w="3058" w:type="dxa"/>
          </w:tcPr>
          <w:p w:rsidR="007873A4" w:rsidRPr="00422E86" w:rsidRDefault="00B774BA" w:rsidP="00261687">
            <w:pPr>
              <w:jc w:val="both"/>
            </w:pPr>
            <w:r w:rsidRPr="00422E86">
              <w:t>1</w:t>
            </w:r>
            <w:r w:rsidR="00336638">
              <w:t>0</w:t>
            </w:r>
          </w:p>
        </w:tc>
        <w:tc>
          <w:tcPr>
            <w:tcW w:w="3058" w:type="dxa"/>
          </w:tcPr>
          <w:p w:rsidR="007873A4" w:rsidRPr="00422E86" w:rsidRDefault="007873A4" w:rsidP="00261687">
            <w:pPr>
              <w:jc w:val="both"/>
            </w:pPr>
            <w:r w:rsidRPr="00422E86">
              <w:t>1</w:t>
            </w:r>
          </w:p>
        </w:tc>
      </w:tr>
    </w:tbl>
    <w:p w:rsidR="007873A4" w:rsidRPr="00422E86" w:rsidRDefault="007873A4" w:rsidP="007873A4">
      <w:pPr>
        <w:jc w:val="both"/>
      </w:pPr>
    </w:p>
    <w:p w:rsidR="007873A4" w:rsidRPr="00422E86" w:rsidRDefault="007873A4" w:rsidP="007873A4">
      <w:pPr>
        <w:spacing w:after="200" w:line="276" w:lineRule="auto"/>
      </w:pPr>
      <w:r w:rsidRPr="00422E86">
        <w:br w:type="page"/>
      </w:r>
    </w:p>
    <w:p w:rsidR="007873A4" w:rsidRPr="0019214E" w:rsidRDefault="007873A4" w:rsidP="0095200E">
      <w:pPr>
        <w:spacing w:after="200" w:line="240" w:lineRule="exact"/>
        <w:ind w:left="720"/>
        <w:jc w:val="center"/>
        <w:rPr>
          <w:b/>
        </w:rPr>
      </w:pPr>
      <w:r>
        <w:rPr>
          <w:b/>
        </w:rPr>
        <w:lastRenderedPageBreak/>
        <w:t xml:space="preserve">Поурочное планирование </w:t>
      </w:r>
      <w:r>
        <w:rPr>
          <w:b/>
          <w:lang w:val="en-US"/>
        </w:rPr>
        <w:t xml:space="preserve"> 5 </w:t>
      </w:r>
      <w:r>
        <w:rPr>
          <w:b/>
        </w:rPr>
        <w:t>класс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3041"/>
      </w:tblGrid>
      <w:tr w:rsidR="002022F0" w:rsidRPr="00422E86" w:rsidTr="004F1D04">
        <w:trPr>
          <w:trHeight w:val="1058"/>
        </w:trPr>
        <w:tc>
          <w:tcPr>
            <w:tcW w:w="992" w:type="dxa"/>
          </w:tcPr>
          <w:p w:rsidR="002022F0" w:rsidRPr="00422E86" w:rsidRDefault="002022F0" w:rsidP="00261687">
            <w:pPr>
              <w:spacing w:line="240" w:lineRule="exact"/>
            </w:pPr>
            <w:r w:rsidRPr="00422E86">
              <w:t>№ урока</w:t>
            </w:r>
          </w:p>
        </w:tc>
        <w:tc>
          <w:tcPr>
            <w:tcW w:w="13041" w:type="dxa"/>
          </w:tcPr>
          <w:p w:rsidR="002022F0" w:rsidRPr="00422E86" w:rsidRDefault="002022F0" w:rsidP="00261687">
            <w:pPr>
              <w:spacing w:line="240" w:lineRule="exact"/>
              <w:jc w:val="center"/>
            </w:pPr>
            <w:r w:rsidRPr="00422E86">
              <w:t>Тема урока</w:t>
            </w:r>
          </w:p>
        </w:tc>
      </w:tr>
      <w:tr w:rsidR="0095200E" w:rsidRPr="00422E86" w:rsidTr="004F1D04">
        <w:trPr>
          <w:trHeight w:val="329"/>
        </w:trPr>
        <w:tc>
          <w:tcPr>
            <w:tcW w:w="14033" w:type="dxa"/>
            <w:gridSpan w:val="2"/>
          </w:tcPr>
          <w:p w:rsidR="0095200E" w:rsidRPr="00422E86" w:rsidRDefault="0095200E" w:rsidP="00CB3C87">
            <w:pPr>
              <w:spacing w:line="240" w:lineRule="exact"/>
              <w:jc w:val="center"/>
            </w:pPr>
            <w:r w:rsidRPr="00422E86">
              <w:t>Вводный модуль</w:t>
            </w:r>
            <w:r w:rsidR="00375BA3" w:rsidRPr="00422E86">
              <w:t xml:space="preserve"> (</w:t>
            </w:r>
            <w:r w:rsidR="00767DEF" w:rsidRPr="00422E86">
              <w:t>4</w:t>
            </w:r>
            <w:r w:rsidRPr="00422E86">
              <w:t xml:space="preserve"> час</w:t>
            </w:r>
            <w:r w:rsidR="00CB3C87">
              <w:t>а</w:t>
            </w:r>
            <w:r w:rsidRPr="00422E86">
              <w:t>).</w:t>
            </w:r>
          </w:p>
        </w:tc>
      </w:tr>
      <w:tr w:rsidR="002022F0" w:rsidRPr="00422E86" w:rsidTr="004F1D04">
        <w:trPr>
          <w:trHeight w:val="329"/>
        </w:trPr>
        <w:tc>
          <w:tcPr>
            <w:tcW w:w="992" w:type="dxa"/>
          </w:tcPr>
          <w:p w:rsidR="002022F0" w:rsidRPr="00422E86" w:rsidRDefault="002022F0" w:rsidP="00261687">
            <w:pPr>
              <w:spacing w:line="240" w:lineRule="exact"/>
            </w:pPr>
            <w:r w:rsidRPr="00422E86">
              <w:t>1.</w:t>
            </w:r>
          </w:p>
        </w:tc>
        <w:tc>
          <w:tcPr>
            <w:tcW w:w="13041" w:type="dxa"/>
          </w:tcPr>
          <w:p w:rsidR="002022F0" w:rsidRPr="00422E86" w:rsidRDefault="002022F0" w:rsidP="00261687">
            <w:pPr>
              <w:spacing w:line="240" w:lineRule="exact"/>
            </w:pPr>
            <w:r w:rsidRPr="00422E86">
              <w:t>Вводный урок. Знакомство.</w:t>
            </w:r>
          </w:p>
        </w:tc>
      </w:tr>
      <w:tr w:rsidR="002022F0" w:rsidRPr="00422E86" w:rsidTr="004F1D04">
        <w:trPr>
          <w:trHeight w:val="329"/>
        </w:trPr>
        <w:tc>
          <w:tcPr>
            <w:tcW w:w="992" w:type="dxa"/>
          </w:tcPr>
          <w:p w:rsidR="002022F0" w:rsidRPr="00422E86" w:rsidRDefault="002022F0" w:rsidP="00261687">
            <w:pPr>
              <w:spacing w:line="240" w:lineRule="exact"/>
            </w:pPr>
            <w:r w:rsidRPr="00422E86">
              <w:t>2.</w:t>
            </w:r>
          </w:p>
        </w:tc>
        <w:tc>
          <w:tcPr>
            <w:tcW w:w="13041" w:type="dxa"/>
          </w:tcPr>
          <w:p w:rsidR="00375BA3" w:rsidRPr="00422E86" w:rsidRDefault="002022F0" w:rsidP="00375BA3">
            <w:pPr>
              <w:spacing w:line="240" w:lineRule="exact"/>
              <w:rPr>
                <w:lang w:val="en-US"/>
              </w:rPr>
            </w:pPr>
            <w:r w:rsidRPr="00422E86">
              <w:t xml:space="preserve">Английский алфавит. </w:t>
            </w:r>
          </w:p>
          <w:p w:rsidR="002022F0" w:rsidRPr="00422E86" w:rsidRDefault="002022F0" w:rsidP="00261687">
            <w:pPr>
              <w:spacing w:line="240" w:lineRule="exact"/>
            </w:pPr>
            <w:r w:rsidRPr="00422E86">
              <w:rPr>
                <w:lang w:val="en-US"/>
              </w:rPr>
              <w:t>A</w:t>
            </w:r>
            <w:r w:rsidRPr="00422E86">
              <w:t>-</w:t>
            </w:r>
            <w:r w:rsidR="00375BA3" w:rsidRPr="00422E86">
              <w:rPr>
                <w:lang w:val="en-US"/>
              </w:rPr>
              <w:t>Z</w:t>
            </w:r>
            <w:r w:rsidR="00375BA3" w:rsidRPr="00422E86">
              <w:t xml:space="preserve">. </w:t>
            </w:r>
          </w:p>
        </w:tc>
      </w:tr>
      <w:tr w:rsidR="00991625" w:rsidRPr="00422E86" w:rsidTr="004F1D04">
        <w:trPr>
          <w:trHeight w:val="329"/>
        </w:trPr>
        <w:tc>
          <w:tcPr>
            <w:tcW w:w="992" w:type="dxa"/>
          </w:tcPr>
          <w:p w:rsidR="00991625" w:rsidRPr="00422E86" w:rsidRDefault="00991625" w:rsidP="00261687">
            <w:pPr>
              <w:spacing w:line="240" w:lineRule="exact"/>
            </w:pPr>
            <w:r w:rsidRPr="00422E86">
              <w:t>3.</w:t>
            </w:r>
          </w:p>
        </w:tc>
        <w:tc>
          <w:tcPr>
            <w:tcW w:w="13041" w:type="dxa"/>
          </w:tcPr>
          <w:p w:rsidR="00991625" w:rsidRPr="00422E86" w:rsidRDefault="00991625" w:rsidP="00991625">
            <w:pPr>
              <w:spacing w:line="240" w:lineRule="exact"/>
              <w:rPr>
                <w:lang w:val="en-US"/>
              </w:rPr>
            </w:pPr>
            <w:r w:rsidRPr="00422E86">
              <w:t xml:space="preserve">Числительные от 1 до 10. </w:t>
            </w:r>
          </w:p>
          <w:p w:rsidR="00991625" w:rsidRPr="00422E86" w:rsidRDefault="00991625" w:rsidP="00991625">
            <w:pPr>
              <w:spacing w:line="240" w:lineRule="exact"/>
            </w:pPr>
            <w:r w:rsidRPr="00422E86">
              <w:t>Цвета.</w:t>
            </w:r>
          </w:p>
        </w:tc>
      </w:tr>
      <w:tr w:rsidR="002022F0" w:rsidRPr="00422E86" w:rsidTr="004F1D04">
        <w:trPr>
          <w:trHeight w:val="329"/>
        </w:trPr>
        <w:tc>
          <w:tcPr>
            <w:tcW w:w="992" w:type="dxa"/>
          </w:tcPr>
          <w:p w:rsidR="002022F0" w:rsidRPr="00422E86" w:rsidRDefault="00991625" w:rsidP="00261687">
            <w:pPr>
              <w:spacing w:line="240" w:lineRule="exact"/>
            </w:pPr>
            <w:r w:rsidRPr="00422E86">
              <w:t>4</w:t>
            </w:r>
            <w:r w:rsidR="002022F0" w:rsidRPr="00422E86">
              <w:t>.</w:t>
            </w:r>
          </w:p>
        </w:tc>
        <w:tc>
          <w:tcPr>
            <w:tcW w:w="13041" w:type="dxa"/>
          </w:tcPr>
          <w:p w:rsidR="002022F0" w:rsidRPr="00422E86" w:rsidRDefault="00375BA3" w:rsidP="00261687">
            <w:pPr>
              <w:spacing w:line="240" w:lineRule="exact"/>
            </w:pPr>
            <w:r w:rsidRPr="00422E86">
              <w:t>Общеупотребимые глаголы.</w:t>
            </w:r>
          </w:p>
          <w:p w:rsidR="00375BA3" w:rsidRPr="00422E86" w:rsidRDefault="00375BA3" w:rsidP="00261687">
            <w:pPr>
              <w:spacing w:line="240" w:lineRule="exact"/>
            </w:pPr>
            <w:r w:rsidRPr="00422E86">
              <w:t>Школа. Фразы, употребляемые на уроке.</w:t>
            </w:r>
          </w:p>
          <w:p w:rsidR="00375BA3" w:rsidRPr="00422E86" w:rsidRDefault="00375BA3" w:rsidP="00261687">
            <w:pPr>
              <w:spacing w:line="240" w:lineRule="exact"/>
              <w:rPr>
                <w:lang w:val="en-US"/>
              </w:rPr>
            </w:pPr>
            <w:r w:rsidRPr="00422E86">
              <w:t>Школьные принадлежности.</w:t>
            </w:r>
          </w:p>
          <w:p w:rsidR="00375BA3" w:rsidRPr="00422E86" w:rsidRDefault="00375BA3" w:rsidP="00261687">
            <w:pPr>
              <w:spacing w:line="240" w:lineRule="exact"/>
              <w:rPr>
                <w:lang w:val="en-US"/>
              </w:rPr>
            </w:pPr>
          </w:p>
        </w:tc>
      </w:tr>
      <w:tr w:rsidR="00C87F0D" w:rsidRPr="00422E86" w:rsidTr="004F1D04">
        <w:trPr>
          <w:trHeight w:val="329"/>
        </w:trPr>
        <w:tc>
          <w:tcPr>
            <w:tcW w:w="14033" w:type="dxa"/>
            <w:gridSpan w:val="2"/>
          </w:tcPr>
          <w:p w:rsidR="00C87F0D" w:rsidRPr="00422E86" w:rsidRDefault="00C87F0D" w:rsidP="00C87F0D">
            <w:pPr>
              <w:spacing w:line="240" w:lineRule="exact"/>
              <w:jc w:val="center"/>
            </w:pPr>
            <w:r w:rsidRPr="00422E86">
              <w:t>Школьные дни (9 часов).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5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rPr>
                <w:lang w:val="en-US"/>
              </w:rPr>
            </w:pPr>
            <w:r w:rsidRPr="00422E86">
              <w:t>Школа</w:t>
            </w:r>
            <w:r w:rsidR="00375BA3" w:rsidRPr="00422E86">
              <w:rPr>
                <w:lang w:val="en-US"/>
              </w:rPr>
              <w:t>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6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</w:pPr>
            <w:r w:rsidRPr="00422E86">
              <w:t>Снова в школу!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7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</w:pPr>
            <w:r w:rsidRPr="00422E86">
              <w:t>Любимые предметы.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8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keepLines/>
              <w:spacing w:line="240" w:lineRule="exact"/>
            </w:pPr>
            <w:r w:rsidRPr="00422E86">
              <w:t>Школы в Англии.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9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E4515E" w:rsidP="00261687">
            <w:pPr>
              <w:spacing w:line="240" w:lineRule="exact"/>
            </w:pPr>
            <w:r w:rsidRPr="00422E86">
              <w:t>Школьная жизнь</w:t>
            </w:r>
            <w:r w:rsidR="00970B48" w:rsidRPr="00422E86">
              <w:t>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10.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</w:pPr>
            <w:r w:rsidRPr="00422E86">
              <w:t>Приветствия.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375BA3" w:rsidP="00261687">
            <w:pPr>
              <w:spacing w:line="240" w:lineRule="exact"/>
            </w:pPr>
            <w:r w:rsidRPr="00422E86">
              <w:t>1</w:t>
            </w:r>
            <w:r w:rsidR="00991625" w:rsidRPr="00422E86">
              <w:t>1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</w:pPr>
            <w:r w:rsidRPr="00422E86">
              <w:t>Граждановедение.</w:t>
            </w:r>
            <w:r w:rsidR="00726C2F" w:rsidRPr="00422E86">
              <w:t xml:space="preserve"> Самоконтроль. Подготовка к контрольной работе.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12.</w:t>
            </w:r>
          </w:p>
        </w:tc>
        <w:tc>
          <w:tcPr>
            <w:tcW w:w="13041" w:type="dxa"/>
          </w:tcPr>
          <w:p w:rsidR="00970B48" w:rsidRPr="00422E86" w:rsidRDefault="00726C2F" w:rsidP="00FB069E">
            <w:pPr>
              <w:spacing w:line="240" w:lineRule="exact"/>
            </w:pPr>
            <w:r w:rsidRPr="00422E86">
              <w:t>Контрольная работа №1 по теме "Школьные дни."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1</w:t>
            </w:r>
            <w:r w:rsidRPr="00422E86">
              <w:t>3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1862F7" w:rsidRDefault="001862F7" w:rsidP="00336638">
            <w:pPr>
              <w:spacing w:line="240" w:lineRule="exact"/>
            </w:pPr>
            <w:r w:rsidRPr="001862F7">
              <w:t>Работа над ошибками. Обобщающее повторение.</w:t>
            </w:r>
          </w:p>
        </w:tc>
      </w:tr>
      <w:tr w:rsidR="00C87F0D" w:rsidRPr="00422E86" w:rsidTr="004F1D04">
        <w:trPr>
          <w:trHeight w:val="329"/>
        </w:trPr>
        <w:tc>
          <w:tcPr>
            <w:tcW w:w="14033" w:type="dxa"/>
            <w:gridSpan w:val="2"/>
          </w:tcPr>
          <w:p w:rsidR="00C87F0D" w:rsidRPr="00422E86" w:rsidRDefault="00C87F0D" w:rsidP="00C87F0D">
            <w:pPr>
              <w:spacing w:line="240" w:lineRule="exact"/>
              <w:jc w:val="center"/>
            </w:pPr>
            <w:r w:rsidRPr="00422E86">
              <w:t>Это я (9 часов).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336638">
              <w:t>1</w:t>
            </w:r>
            <w:r w:rsidRPr="00422E86">
              <w:t>4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Я из… 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336638">
              <w:t>1</w:t>
            </w:r>
            <w:r w:rsidRPr="00422E86">
              <w:t>5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 xml:space="preserve">Мои вещи. 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336638">
              <w:t>1</w:t>
            </w:r>
            <w:r w:rsidRPr="00422E86">
              <w:t>6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Моя коллекция.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336638">
              <w:t>1</w:t>
            </w:r>
            <w:r w:rsidRPr="00422E86">
              <w:t>7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Сувениры из Великобритании.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  <w:rPr>
                <w:lang w:val="en-US"/>
              </w:rPr>
            </w:pPr>
            <w:r w:rsidRPr="00422E86">
              <w:rPr>
                <w:lang w:val="en-US"/>
              </w:rPr>
              <w:t>1</w:t>
            </w:r>
            <w:r w:rsidRPr="00422E86">
              <w:t>8</w:t>
            </w:r>
            <w:r w:rsidR="00375BA3" w:rsidRPr="00422E86">
              <w:rPr>
                <w:lang w:val="en-US"/>
              </w:rPr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Наша страна.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1</w:t>
            </w:r>
            <w:r w:rsidRPr="00422E86">
              <w:t>9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Покупка сувениров.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20.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Англо-говорящие страны.</w:t>
            </w:r>
            <w:r w:rsidR="00336638" w:rsidRPr="00422E86">
              <w:t xml:space="preserve"> Самоконтроль. Подготовка к контрольной работе.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2</w:t>
            </w:r>
            <w:r w:rsidRPr="00422E86">
              <w:t>1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336638" w:rsidP="00FB069E">
            <w:pPr>
              <w:spacing w:line="240" w:lineRule="exact"/>
            </w:pPr>
            <w:r w:rsidRPr="00422E86">
              <w:t>Контрольная работа №2 по теме "Это я."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lastRenderedPageBreak/>
              <w:t>2</w:t>
            </w:r>
            <w:r w:rsidRPr="00422E86">
              <w:t>2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1862F7" w:rsidP="00336638">
            <w:pPr>
              <w:spacing w:line="240" w:lineRule="exact"/>
            </w:pPr>
            <w:r w:rsidRPr="001862F7">
              <w:t>Работа над ошибками. Обобщающее повторение.</w:t>
            </w:r>
          </w:p>
        </w:tc>
      </w:tr>
      <w:tr w:rsidR="00C87F0D" w:rsidRPr="00422E86" w:rsidTr="004F1D04">
        <w:trPr>
          <w:trHeight w:val="329"/>
        </w:trPr>
        <w:tc>
          <w:tcPr>
            <w:tcW w:w="14033" w:type="dxa"/>
            <w:gridSpan w:val="2"/>
          </w:tcPr>
          <w:p w:rsidR="00C87F0D" w:rsidRPr="00422E86" w:rsidRDefault="00375BA3" w:rsidP="00C87F0D">
            <w:pPr>
              <w:spacing w:line="240" w:lineRule="exact"/>
              <w:jc w:val="center"/>
            </w:pPr>
            <w:r w:rsidRPr="00422E86">
              <w:t>Мой дом - моя крепость (11</w:t>
            </w:r>
            <w:r w:rsidR="00C87F0D" w:rsidRPr="00422E86">
              <w:t xml:space="preserve"> часов).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2</w:t>
            </w:r>
            <w:r w:rsidRPr="00422E86">
              <w:t>3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Дома.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2</w:t>
            </w:r>
            <w:r w:rsidRPr="00422E86">
              <w:t>4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С новосельем!</w:t>
            </w:r>
          </w:p>
        </w:tc>
      </w:tr>
      <w:tr w:rsidR="00375BA3" w:rsidRPr="00422E86" w:rsidTr="004F1D04">
        <w:trPr>
          <w:trHeight w:val="329"/>
        </w:trPr>
        <w:tc>
          <w:tcPr>
            <w:tcW w:w="992" w:type="dxa"/>
          </w:tcPr>
          <w:p w:rsidR="00375BA3" w:rsidRPr="00422E86" w:rsidRDefault="00991625" w:rsidP="00261687">
            <w:pPr>
              <w:spacing w:line="240" w:lineRule="exact"/>
              <w:rPr>
                <w:lang w:val="en-US"/>
              </w:rPr>
            </w:pPr>
            <w:r w:rsidRPr="00422E86">
              <w:rPr>
                <w:lang w:val="en-US"/>
              </w:rPr>
              <w:t>2</w:t>
            </w:r>
            <w:r w:rsidRPr="00422E86">
              <w:t>5</w:t>
            </w:r>
            <w:r w:rsidR="00375BA3" w:rsidRPr="00422E86">
              <w:rPr>
                <w:lang w:val="en-US"/>
              </w:rPr>
              <w:t>.</w:t>
            </w:r>
          </w:p>
        </w:tc>
        <w:tc>
          <w:tcPr>
            <w:tcW w:w="13041" w:type="dxa"/>
          </w:tcPr>
          <w:p w:rsidR="00375BA3" w:rsidRPr="00422E86" w:rsidRDefault="00375BA3" w:rsidP="00261687">
            <w:pPr>
              <w:spacing w:line="240" w:lineRule="exact"/>
              <w:jc w:val="both"/>
            </w:pPr>
            <w:r w:rsidRPr="00422E86">
              <w:t xml:space="preserve">С новосельем! Конструкция </w:t>
            </w:r>
            <w:r w:rsidRPr="00422E86">
              <w:rPr>
                <w:lang w:val="en-US"/>
              </w:rPr>
              <w:t>There</w:t>
            </w:r>
            <w:r w:rsidRPr="00422E86">
              <w:t xml:space="preserve"> </w:t>
            </w:r>
            <w:r w:rsidRPr="00422E86">
              <w:rPr>
                <w:lang w:val="en-US"/>
              </w:rPr>
              <w:t>is</w:t>
            </w:r>
            <w:r w:rsidRPr="00422E86">
              <w:t>/</w:t>
            </w:r>
            <w:r w:rsidRPr="00422E86">
              <w:rPr>
                <w:lang w:val="en-US"/>
              </w:rPr>
              <w:t>There</w:t>
            </w:r>
            <w:r w:rsidRPr="00422E86">
              <w:t xml:space="preserve"> </w:t>
            </w:r>
            <w:r w:rsidRPr="00422E86">
              <w:rPr>
                <w:lang w:val="en-US"/>
              </w:rPr>
              <w:t>are</w:t>
            </w:r>
            <w:r w:rsidRPr="00422E86">
              <w:t>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2</w:t>
            </w:r>
            <w:r w:rsidRPr="00422E86">
              <w:t>6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Моя комната.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2</w:t>
            </w:r>
            <w:r w:rsidRPr="00422E86">
              <w:t>7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keepLines/>
              <w:spacing w:line="240" w:lineRule="exact"/>
              <w:jc w:val="both"/>
            </w:pPr>
            <w:r w:rsidRPr="00422E86">
              <w:t>Типичный английский дом.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2</w:t>
            </w:r>
            <w:r w:rsidRPr="00422E86">
              <w:t>8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Дома в России.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2</w:t>
            </w:r>
            <w:r w:rsidRPr="00422E86">
              <w:t>9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Осмотр дома.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30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Тадж-Махал.</w:t>
            </w:r>
          </w:p>
        </w:tc>
      </w:tr>
      <w:tr w:rsidR="00970B48" w:rsidRPr="00422E86" w:rsidTr="004F1D04">
        <w:trPr>
          <w:trHeight w:val="375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3</w:t>
            </w:r>
            <w:r w:rsidRPr="00422E86">
              <w:t>1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FB069E">
            <w:pPr>
              <w:spacing w:line="240" w:lineRule="exact"/>
            </w:pPr>
            <w:r w:rsidRPr="00422E86">
              <w:t>Самоконтроль</w:t>
            </w:r>
            <w:r w:rsidR="00FB069E" w:rsidRPr="00422E86">
              <w:t>. Подготовка к контрольной работе.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rPr>
                <w:lang w:val="en-US"/>
              </w:rPr>
              <w:t>3</w:t>
            </w:r>
            <w:r w:rsidRPr="00422E86">
              <w:t>2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</w:pPr>
            <w:r w:rsidRPr="00422E86">
              <w:t>Контрольная работа №3 по теме "Мой дом - моя крепость."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9252D" w:rsidP="00261687">
            <w:pPr>
              <w:spacing w:line="240" w:lineRule="exact"/>
            </w:pPr>
            <w:r w:rsidRPr="00422E86">
              <w:t>3</w:t>
            </w:r>
            <w:r w:rsidR="00991625" w:rsidRPr="00422E86">
              <w:t>3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1862F7" w:rsidP="00261687">
            <w:pPr>
              <w:spacing w:line="240" w:lineRule="exact"/>
            </w:pPr>
            <w:r w:rsidRPr="001862F7">
              <w:t>Работа над ошибками. Обобщающее повторение.</w:t>
            </w:r>
            <w:r>
              <w:t xml:space="preserve"> </w:t>
            </w:r>
            <w:r w:rsidR="00FB069E" w:rsidRPr="00422E86">
              <w:t>Проект "Мой дом - моя крепость."</w:t>
            </w:r>
          </w:p>
        </w:tc>
      </w:tr>
      <w:tr w:rsidR="00095BE0" w:rsidRPr="00422E86" w:rsidTr="004F1D04">
        <w:trPr>
          <w:trHeight w:val="329"/>
        </w:trPr>
        <w:tc>
          <w:tcPr>
            <w:tcW w:w="14033" w:type="dxa"/>
            <w:gridSpan w:val="2"/>
          </w:tcPr>
          <w:p w:rsidR="00095BE0" w:rsidRPr="00422E86" w:rsidRDefault="00095BE0" w:rsidP="00095BE0">
            <w:pPr>
              <w:spacing w:line="240" w:lineRule="exact"/>
              <w:jc w:val="center"/>
            </w:pPr>
            <w:r w:rsidRPr="00422E86">
              <w:t>Семейные узы (9 часов).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34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Моя семья.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35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Кто есть кто?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36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Знаменитые люди.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37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Американские "телесемьи."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38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 xml:space="preserve">Увлечения. 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39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Описание людей.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40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Моя семья.</w:t>
            </w:r>
            <w:r w:rsidR="00336638" w:rsidRPr="00422E86">
              <w:t xml:space="preserve"> Самоконтроль. Подготовка к контрольной работе.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41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336638" w:rsidP="00FB069E">
            <w:pPr>
              <w:spacing w:line="240" w:lineRule="exact"/>
            </w:pPr>
            <w:r w:rsidRPr="00422E86">
              <w:t>Контрольная работа №4 по теме "Семейные узы."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42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1862F7" w:rsidP="00261687">
            <w:pPr>
              <w:spacing w:line="240" w:lineRule="exact"/>
            </w:pPr>
            <w:r w:rsidRPr="001862F7">
              <w:t>Работа над ошибками. Обобщающее повторение.</w:t>
            </w:r>
          </w:p>
        </w:tc>
      </w:tr>
      <w:tr w:rsidR="00095BE0" w:rsidRPr="00422E86" w:rsidTr="004F1D04">
        <w:trPr>
          <w:trHeight w:val="329"/>
        </w:trPr>
        <w:tc>
          <w:tcPr>
            <w:tcW w:w="14033" w:type="dxa"/>
            <w:gridSpan w:val="2"/>
          </w:tcPr>
          <w:p w:rsidR="00095BE0" w:rsidRPr="00422E86" w:rsidRDefault="00095BE0" w:rsidP="00095BE0">
            <w:pPr>
              <w:spacing w:line="240" w:lineRule="exact"/>
              <w:jc w:val="center"/>
            </w:pPr>
            <w:r w:rsidRPr="00422E86">
              <w:t>Мир животных (10 часов).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991625" w:rsidP="00261687">
            <w:pPr>
              <w:spacing w:line="240" w:lineRule="exact"/>
            </w:pPr>
            <w:r w:rsidRPr="00422E86">
              <w:t>43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Удивительные создания.</w:t>
            </w:r>
          </w:p>
        </w:tc>
      </w:tr>
      <w:tr w:rsidR="0079252D" w:rsidRPr="00422E86" w:rsidTr="004F1D04">
        <w:trPr>
          <w:trHeight w:val="329"/>
        </w:trPr>
        <w:tc>
          <w:tcPr>
            <w:tcW w:w="992" w:type="dxa"/>
          </w:tcPr>
          <w:p w:rsidR="0079252D" w:rsidRPr="00422E86" w:rsidRDefault="00991625" w:rsidP="00261687">
            <w:pPr>
              <w:spacing w:line="240" w:lineRule="exact"/>
            </w:pPr>
            <w:r w:rsidRPr="00422E86">
              <w:t>44</w:t>
            </w:r>
            <w:r w:rsidR="002A6914" w:rsidRPr="00422E86">
              <w:t>.</w:t>
            </w:r>
          </w:p>
        </w:tc>
        <w:tc>
          <w:tcPr>
            <w:tcW w:w="13041" w:type="dxa"/>
          </w:tcPr>
          <w:p w:rsidR="0079252D" w:rsidRPr="00422E86" w:rsidRDefault="0079252D" w:rsidP="00261687">
            <w:pPr>
              <w:spacing w:line="240" w:lineRule="exact"/>
              <w:jc w:val="both"/>
            </w:pPr>
            <w:r w:rsidRPr="00422E86">
              <w:t>Удивительные создания. Простое настоящее время.</w:t>
            </w:r>
          </w:p>
        </w:tc>
      </w:tr>
      <w:tr w:rsidR="00970B48" w:rsidRPr="00422E86" w:rsidTr="004F1D04">
        <w:trPr>
          <w:trHeight w:val="329"/>
        </w:trPr>
        <w:tc>
          <w:tcPr>
            <w:tcW w:w="992" w:type="dxa"/>
          </w:tcPr>
          <w:p w:rsidR="00970B48" w:rsidRPr="00422E86" w:rsidRDefault="00991625" w:rsidP="00261687">
            <w:pPr>
              <w:spacing w:line="240" w:lineRule="exact"/>
            </w:pPr>
            <w:r w:rsidRPr="00422E86">
              <w:t>4</w:t>
            </w:r>
            <w:r w:rsidR="007F3378" w:rsidRPr="00422E86">
              <w:t>5</w:t>
            </w:r>
            <w:r w:rsidR="00970B48" w:rsidRPr="00422E86">
              <w:t>.</w:t>
            </w:r>
          </w:p>
        </w:tc>
        <w:tc>
          <w:tcPr>
            <w:tcW w:w="13041" w:type="dxa"/>
          </w:tcPr>
          <w:p w:rsidR="00970B48" w:rsidRPr="00422E86" w:rsidRDefault="00970B48" w:rsidP="00261687">
            <w:pPr>
              <w:spacing w:line="240" w:lineRule="exact"/>
              <w:jc w:val="both"/>
            </w:pPr>
            <w:r w:rsidRPr="00422E86">
              <w:t>В зоопарке.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46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Мой питомец.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47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Пушистые друзья.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48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Животные России и Красноярского края.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49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Посещение ветеринарной лечебницы.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lastRenderedPageBreak/>
              <w:t>50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Из жизни насекомого.</w:t>
            </w:r>
            <w:r w:rsidR="00336638" w:rsidRPr="00422E86">
              <w:t xml:space="preserve"> Самоконтроль. Подготовка к контрольной работе.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51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336638" w:rsidP="00FB069E">
            <w:pPr>
              <w:spacing w:line="240" w:lineRule="exact"/>
            </w:pPr>
            <w:r w:rsidRPr="00422E86">
              <w:t>Контрольная работа №5 по теме "Мир животных."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52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1862F7" w:rsidP="00261687">
            <w:pPr>
              <w:spacing w:line="240" w:lineRule="exact"/>
            </w:pPr>
            <w:r w:rsidRPr="001862F7">
              <w:t>Работа над ошибками. Обобщающее повторение.</w:t>
            </w:r>
          </w:p>
        </w:tc>
      </w:tr>
      <w:tr w:rsidR="00314664" w:rsidRPr="00422E86" w:rsidTr="004F1D04">
        <w:trPr>
          <w:trHeight w:val="329"/>
        </w:trPr>
        <w:tc>
          <w:tcPr>
            <w:tcW w:w="14033" w:type="dxa"/>
            <w:gridSpan w:val="2"/>
          </w:tcPr>
          <w:p w:rsidR="00314664" w:rsidRPr="00422E86" w:rsidRDefault="00213E7A" w:rsidP="00314664">
            <w:pPr>
              <w:spacing w:line="240" w:lineRule="exact"/>
              <w:jc w:val="center"/>
            </w:pPr>
            <w:r w:rsidRPr="00422E86">
              <w:t xml:space="preserve">С утра до вечера (9 </w:t>
            </w:r>
            <w:r w:rsidR="00314664" w:rsidRPr="00422E86">
              <w:t>часов).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53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Подъем!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213E7A" w:rsidP="00261687">
            <w:pPr>
              <w:spacing w:line="240" w:lineRule="exact"/>
            </w:pPr>
            <w:r w:rsidRPr="00422E86">
              <w:t>5</w:t>
            </w:r>
            <w:r w:rsidR="007F3378" w:rsidRPr="00422E86">
              <w:t>4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На работе.</w:t>
            </w:r>
          </w:p>
        </w:tc>
      </w:tr>
      <w:tr w:rsidR="00213E7A" w:rsidRPr="00422E86" w:rsidTr="004F1D04">
        <w:trPr>
          <w:trHeight w:val="329"/>
        </w:trPr>
        <w:tc>
          <w:tcPr>
            <w:tcW w:w="992" w:type="dxa"/>
          </w:tcPr>
          <w:p w:rsidR="00213E7A" w:rsidRPr="00422E86" w:rsidRDefault="007F3378" w:rsidP="00261687">
            <w:pPr>
              <w:spacing w:line="240" w:lineRule="exact"/>
            </w:pPr>
            <w:r w:rsidRPr="00422E86">
              <w:t>55</w:t>
            </w:r>
            <w:r w:rsidR="00213E7A" w:rsidRPr="00422E86">
              <w:t>.</w:t>
            </w:r>
          </w:p>
        </w:tc>
        <w:tc>
          <w:tcPr>
            <w:tcW w:w="13041" w:type="dxa"/>
          </w:tcPr>
          <w:p w:rsidR="00213E7A" w:rsidRPr="00422E86" w:rsidRDefault="00213E7A" w:rsidP="00261687">
            <w:pPr>
              <w:spacing w:line="240" w:lineRule="exact"/>
              <w:jc w:val="both"/>
            </w:pPr>
            <w:r w:rsidRPr="00422E86">
              <w:t>На работе. Настоящее длительное время.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56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Выходные.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57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keepLines/>
              <w:spacing w:line="240" w:lineRule="exact"/>
              <w:jc w:val="both"/>
            </w:pPr>
            <w:r w:rsidRPr="00422E86">
              <w:t>Главные достопримечательности.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58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Приглашение к действию.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59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Солнечные часы.</w:t>
            </w:r>
            <w:r w:rsidR="00336638" w:rsidRPr="00422E86">
              <w:t xml:space="preserve"> Самоконтроль. Подготовка к контрольной работе.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60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336638" w:rsidP="00FB069E">
            <w:pPr>
              <w:spacing w:line="240" w:lineRule="exact"/>
            </w:pPr>
            <w:r w:rsidRPr="00422E86">
              <w:t>Контрольная работа №6 по теме "С утра до вечера."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61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1862F7" w:rsidP="00261687">
            <w:pPr>
              <w:spacing w:line="240" w:lineRule="exact"/>
            </w:pPr>
            <w:r w:rsidRPr="001862F7">
              <w:t>Работа над ошибками. Обобщающее повторение.</w:t>
            </w:r>
          </w:p>
        </w:tc>
      </w:tr>
      <w:tr w:rsidR="00314664" w:rsidRPr="00422E86" w:rsidTr="004F1D04">
        <w:trPr>
          <w:trHeight w:val="329"/>
        </w:trPr>
        <w:tc>
          <w:tcPr>
            <w:tcW w:w="14033" w:type="dxa"/>
            <w:gridSpan w:val="2"/>
          </w:tcPr>
          <w:p w:rsidR="00314664" w:rsidRPr="00422E86" w:rsidRDefault="005F3A21" w:rsidP="00314664">
            <w:pPr>
              <w:spacing w:line="240" w:lineRule="exact"/>
              <w:jc w:val="center"/>
            </w:pPr>
            <w:r w:rsidRPr="00422E86">
              <w:t>В любую погоду (10</w:t>
            </w:r>
            <w:r w:rsidR="00314664" w:rsidRPr="00422E86">
              <w:t xml:space="preserve"> часов).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62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Год за годом.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63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Одевайся правильно.</w:t>
            </w:r>
          </w:p>
        </w:tc>
      </w:tr>
      <w:tr w:rsidR="00213E7A" w:rsidRPr="00422E86" w:rsidTr="004F1D04">
        <w:trPr>
          <w:trHeight w:val="329"/>
        </w:trPr>
        <w:tc>
          <w:tcPr>
            <w:tcW w:w="992" w:type="dxa"/>
          </w:tcPr>
          <w:p w:rsidR="00213E7A" w:rsidRPr="00422E86" w:rsidRDefault="007F3378" w:rsidP="00261687">
            <w:pPr>
              <w:spacing w:line="240" w:lineRule="exact"/>
            </w:pPr>
            <w:r w:rsidRPr="00422E86">
              <w:t>64</w:t>
            </w:r>
            <w:r w:rsidR="005F3A21" w:rsidRPr="00422E86">
              <w:t>.</w:t>
            </w:r>
          </w:p>
        </w:tc>
        <w:tc>
          <w:tcPr>
            <w:tcW w:w="13041" w:type="dxa"/>
          </w:tcPr>
          <w:p w:rsidR="00213E7A" w:rsidRPr="00422E86" w:rsidRDefault="00213E7A" w:rsidP="00261687">
            <w:pPr>
              <w:spacing w:line="240" w:lineRule="exact"/>
              <w:jc w:val="both"/>
            </w:pPr>
            <w:r w:rsidRPr="00422E86">
              <w:t>Одевайся правильно.</w:t>
            </w:r>
            <w:r w:rsidR="005F3A21" w:rsidRPr="00422E86">
              <w:t xml:space="preserve"> Сопоставление времен: простое настоящее время и настоящее длительное время.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65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Что можно делать в разную погоду.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66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keepLines/>
              <w:spacing w:line="240" w:lineRule="exact"/>
              <w:jc w:val="both"/>
            </w:pPr>
            <w:r w:rsidRPr="00422E86">
              <w:t>Климат Аляски.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67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Времена года.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68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Покупка одежды.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69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Ну и погода!</w:t>
            </w:r>
            <w:r w:rsidR="00336638" w:rsidRPr="00422E86">
              <w:t xml:space="preserve"> Самоконтроль. Подготовка к контрольной работе.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70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336638" w:rsidP="00FB069E">
            <w:pPr>
              <w:spacing w:line="240" w:lineRule="exact"/>
            </w:pPr>
            <w:r w:rsidRPr="00422E86">
              <w:t>Контрольная работа  №7 по теме "В любую погоду."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71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1862F7" w:rsidP="00FB069E">
            <w:pPr>
              <w:spacing w:line="240" w:lineRule="exact"/>
            </w:pPr>
            <w:r w:rsidRPr="001862F7">
              <w:t>Работа над ошибками. Обобщающее повторение.</w:t>
            </w:r>
          </w:p>
        </w:tc>
      </w:tr>
      <w:tr w:rsidR="00314664" w:rsidRPr="00422E86" w:rsidTr="004F1D04">
        <w:trPr>
          <w:trHeight w:val="329"/>
        </w:trPr>
        <w:tc>
          <w:tcPr>
            <w:tcW w:w="14033" w:type="dxa"/>
            <w:gridSpan w:val="2"/>
          </w:tcPr>
          <w:p w:rsidR="00314664" w:rsidRPr="00422E86" w:rsidRDefault="005F3A21" w:rsidP="00314664">
            <w:pPr>
              <w:spacing w:line="240" w:lineRule="exact"/>
              <w:jc w:val="center"/>
            </w:pPr>
            <w:r w:rsidRPr="00422E86">
              <w:t>Особые дни (10</w:t>
            </w:r>
            <w:r w:rsidR="00314664" w:rsidRPr="00422E86">
              <w:t xml:space="preserve"> часов).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5F3A21" w:rsidP="00261687">
            <w:pPr>
              <w:spacing w:line="240" w:lineRule="exact"/>
            </w:pPr>
            <w:r w:rsidRPr="00422E86">
              <w:t>7</w:t>
            </w:r>
            <w:r w:rsidR="007F3378" w:rsidRPr="00422E86">
              <w:t>2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Праздники.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5F3A21" w:rsidP="00261687">
            <w:pPr>
              <w:spacing w:line="240" w:lineRule="exact"/>
            </w:pPr>
            <w:r w:rsidRPr="00422E86">
              <w:t>7</w:t>
            </w:r>
            <w:r w:rsidR="007F3378" w:rsidRPr="00422E86">
              <w:t>3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Готовим сами.</w:t>
            </w:r>
          </w:p>
        </w:tc>
      </w:tr>
      <w:tr w:rsidR="005F3A21" w:rsidRPr="00422E86" w:rsidTr="004F1D04">
        <w:trPr>
          <w:trHeight w:val="329"/>
        </w:trPr>
        <w:tc>
          <w:tcPr>
            <w:tcW w:w="992" w:type="dxa"/>
          </w:tcPr>
          <w:p w:rsidR="005F3A21" w:rsidRPr="00422E86" w:rsidRDefault="002A6914" w:rsidP="00261687">
            <w:pPr>
              <w:spacing w:line="240" w:lineRule="exact"/>
              <w:rPr>
                <w:lang w:val="en-US"/>
              </w:rPr>
            </w:pPr>
            <w:r w:rsidRPr="00422E86">
              <w:rPr>
                <w:lang w:val="en-US"/>
              </w:rPr>
              <w:t>7</w:t>
            </w:r>
            <w:r w:rsidR="007F3378" w:rsidRPr="00422E86">
              <w:t>4</w:t>
            </w:r>
            <w:r w:rsidR="005F3A21" w:rsidRPr="00422E86">
              <w:rPr>
                <w:lang w:val="en-US"/>
              </w:rPr>
              <w:t>.</w:t>
            </w:r>
          </w:p>
        </w:tc>
        <w:tc>
          <w:tcPr>
            <w:tcW w:w="13041" w:type="dxa"/>
          </w:tcPr>
          <w:p w:rsidR="005F3A21" w:rsidRPr="00422E86" w:rsidRDefault="005F3A21" w:rsidP="00261687">
            <w:pPr>
              <w:spacing w:line="240" w:lineRule="exact"/>
              <w:jc w:val="both"/>
            </w:pPr>
            <w:r w:rsidRPr="00422E86">
              <w:t xml:space="preserve">Готовим сами. Количественные местоимения </w:t>
            </w:r>
            <w:r w:rsidRPr="00422E86">
              <w:rPr>
                <w:lang w:val="en-US"/>
              </w:rPr>
              <w:t>some</w:t>
            </w:r>
            <w:r w:rsidRPr="00422E86">
              <w:t>/</w:t>
            </w:r>
            <w:r w:rsidRPr="00422E86">
              <w:rPr>
                <w:lang w:val="en-US"/>
              </w:rPr>
              <w:t>any</w:t>
            </w:r>
            <w:r w:rsidRPr="00422E86">
              <w:t xml:space="preserve">, </w:t>
            </w:r>
            <w:r w:rsidRPr="00422E86">
              <w:rPr>
                <w:lang w:val="en-US"/>
              </w:rPr>
              <w:t>much</w:t>
            </w:r>
            <w:r w:rsidRPr="00422E86">
              <w:t>/</w:t>
            </w:r>
            <w:r w:rsidRPr="00422E86">
              <w:rPr>
                <w:lang w:val="en-US"/>
              </w:rPr>
              <w:t>many</w:t>
            </w:r>
            <w:r w:rsidRPr="00422E86">
              <w:t>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5F3A21" w:rsidP="00261687">
            <w:pPr>
              <w:spacing w:line="240" w:lineRule="exact"/>
            </w:pPr>
            <w:r w:rsidRPr="00422E86">
              <w:t>7</w:t>
            </w:r>
            <w:r w:rsidR="007F3378" w:rsidRPr="00422E86">
              <w:t>5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У меня день рождения.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2A6914" w:rsidP="00261687">
            <w:pPr>
              <w:spacing w:line="240" w:lineRule="exact"/>
            </w:pPr>
            <w:r w:rsidRPr="00422E86">
              <w:rPr>
                <w:lang w:val="en-US"/>
              </w:rPr>
              <w:t>7</w:t>
            </w:r>
            <w:r w:rsidR="007F3378" w:rsidRPr="00422E86">
              <w:t>6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День благодарения.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77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Праздники и гулянья.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lastRenderedPageBreak/>
              <w:t>78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Заказ блюд в ресторане.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2A6914" w:rsidP="00261687">
            <w:pPr>
              <w:spacing w:line="240" w:lineRule="exact"/>
            </w:pPr>
            <w:r w:rsidRPr="00422E86">
              <w:rPr>
                <w:lang w:val="en-US"/>
              </w:rPr>
              <w:t>7</w:t>
            </w:r>
            <w:r w:rsidR="007F3378" w:rsidRPr="00422E86">
              <w:t>9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FB069E" w:rsidP="00261687">
            <w:pPr>
              <w:spacing w:line="240" w:lineRule="exact"/>
              <w:jc w:val="both"/>
            </w:pPr>
            <w:r w:rsidRPr="00422E86">
              <w:t>Здоровое питание. Когда я готовлю на кухне.</w:t>
            </w:r>
            <w:r w:rsidR="00336638" w:rsidRPr="00422E86">
              <w:t xml:space="preserve"> Самоконтроль. Подготовка к контрольной работе.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7F3378" w:rsidP="00261687">
            <w:pPr>
              <w:spacing w:line="240" w:lineRule="exact"/>
            </w:pPr>
            <w:r w:rsidRPr="00422E86">
              <w:t>80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336638" w:rsidP="00257340">
            <w:pPr>
              <w:spacing w:line="240" w:lineRule="exact"/>
            </w:pPr>
            <w:r w:rsidRPr="00422E86">
              <w:t>Контрольная работа №8 по теме "Особые дни."</w:t>
            </w:r>
          </w:p>
        </w:tc>
      </w:tr>
      <w:tr w:rsidR="00FB069E" w:rsidRPr="00422E86" w:rsidTr="004F1D04">
        <w:trPr>
          <w:trHeight w:val="329"/>
        </w:trPr>
        <w:tc>
          <w:tcPr>
            <w:tcW w:w="992" w:type="dxa"/>
          </w:tcPr>
          <w:p w:rsidR="00FB069E" w:rsidRPr="00422E86" w:rsidRDefault="005F3A21" w:rsidP="00261687">
            <w:pPr>
              <w:spacing w:line="240" w:lineRule="exact"/>
            </w:pPr>
            <w:r w:rsidRPr="00422E86">
              <w:t>8</w:t>
            </w:r>
            <w:r w:rsidR="007F3378" w:rsidRPr="00422E86">
              <w:t>1</w:t>
            </w:r>
            <w:r w:rsidR="00FB069E" w:rsidRPr="00422E86">
              <w:t>.</w:t>
            </w:r>
          </w:p>
        </w:tc>
        <w:tc>
          <w:tcPr>
            <w:tcW w:w="13041" w:type="dxa"/>
          </w:tcPr>
          <w:p w:rsidR="00FB069E" w:rsidRPr="00422E86" w:rsidRDefault="001862F7" w:rsidP="00261687">
            <w:pPr>
              <w:spacing w:line="240" w:lineRule="exact"/>
            </w:pPr>
            <w:r w:rsidRPr="001862F7">
              <w:t>Работа над ошибками. Обобщающее повторение.</w:t>
            </w:r>
          </w:p>
        </w:tc>
      </w:tr>
      <w:tr w:rsidR="00314664" w:rsidRPr="00422E86" w:rsidTr="004F1D04">
        <w:trPr>
          <w:trHeight w:val="329"/>
        </w:trPr>
        <w:tc>
          <w:tcPr>
            <w:tcW w:w="14033" w:type="dxa"/>
            <w:gridSpan w:val="2"/>
          </w:tcPr>
          <w:p w:rsidR="00314664" w:rsidRPr="00422E86" w:rsidRDefault="00BB4E97" w:rsidP="00314664">
            <w:pPr>
              <w:spacing w:line="240" w:lineRule="exact"/>
              <w:jc w:val="center"/>
            </w:pPr>
            <w:r w:rsidRPr="00422E86">
              <w:t>Жить в ногу со временем (11</w:t>
            </w:r>
            <w:r w:rsidR="00314664" w:rsidRPr="00422E86">
              <w:t xml:space="preserve"> часов).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82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 xml:space="preserve">За покупками. </w:t>
            </w:r>
          </w:p>
        </w:tc>
      </w:tr>
      <w:tr w:rsidR="00BB4E97" w:rsidRPr="00422E86" w:rsidTr="004F1D04">
        <w:trPr>
          <w:trHeight w:val="329"/>
        </w:trPr>
        <w:tc>
          <w:tcPr>
            <w:tcW w:w="992" w:type="dxa"/>
          </w:tcPr>
          <w:p w:rsidR="00BB4E97" w:rsidRPr="00422E86" w:rsidRDefault="007F3378" w:rsidP="00261687">
            <w:pPr>
              <w:spacing w:line="240" w:lineRule="exact"/>
            </w:pPr>
            <w:r w:rsidRPr="00422E86">
              <w:t>83</w:t>
            </w:r>
            <w:r w:rsidR="00BB4E97" w:rsidRPr="00422E86">
              <w:t>.</w:t>
            </w:r>
          </w:p>
        </w:tc>
        <w:tc>
          <w:tcPr>
            <w:tcW w:w="13041" w:type="dxa"/>
          </w:tcPr>
          <w:p w:rsidR="00BB4E97" w:rsidRPr="00422E86" w:rsidRDefault="00BB4E97" w:rsidP="00261687">
            <w:pPr>
              <w:spacing w:line="240" w:lineRule="exact"/>
              <w:jc w:val="both"/>
            </w:pPr>
            <w:r w:rsidRPr="00422E86">
              <w:t xml:space="preserve">За покупками. Простое прошедшее время глагола </w:t>
            </w:r>
            <w:r w:rsidRPr="00422E86">
              <w:rPr>
                <w:lang w:val="en-US"/>
              </w:rPr>
              <w:t>to</w:t>
            </w:r>
            <w:r w:rsidRPr="00422E86">
              <w:t xml:space="preserve"> </w:t>
            </w:r>
            <w:r w:rsidRPr="00422E86">
              <w:rPr>
                <w:lang w:val="en-US"/>
              </w:rPr>
              <w:t>be</w:t>
            </w:r>
            <w:r w:rsidRPr="00422E86">
              <w:t>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84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 xml:space="preserve">Давай пойдем. </w:t>
            </w:r>
          </w:p>
        </w:tc>
      </w:tr>
      <w:tr w:rsidR="00BB4E97" w:rsidRPr="00422E86" w:rsidTr="004F1D04">
        <w:trPr>
          <w:trHeight w:val="329"/>
        </w:trPr>
        <w:tc>
          <w:tcPr>
            <w:tcW w:w="992" w:type="dxa"/>
          </w:tcPr>
          <w:p w:rsidR="00BB4E97" w:rsidRPr="00422E86" w:rsidRDefault="007F3378" w:rsidP="00261687">
            <w:pPr>
              <w:spacing w:line="240" w:lineRule="exact"/>
            </w:pPr>
            <w:r w:rsidRPr="00422E86">
              <w:t>85</w:t>
            </w:r>
            <w:r w:rsidR="00BB4E97" w:rsidRPr="00422E86">
              <w:t>.</w:t>
            </w:r>
          </w:p>
        </w:tc>
        <w:tc>
          <w:tcPr>
            <w:tcW w:w="13041" w:type="dxa"/>
          </w:tcPr>
          <w:p w:rsidR="00BB4E97" w:rsidRPr="00422E86" w:rsidRDefault="00BB4E97" w:rsidP="00261687">
            <w:pPr>
              <w:spacing w:line="240" w:lineRule="exact"/>
              <w:jc w:val="both"/>
            </w:pPr>
            <w:r w:rsidRPr="00422E86">
              <w:t>Давай пойдем. Простое прошедшее время правильных глаголов.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86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>Не пропустите!</w:t>
            </w:r>
            <w:r w:rsidR="00BB4E97" w:rsidRPr="00422E86">
              <w:t xml:space="preserve"> Простое прошедшее время неправильных глаголов.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87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>Оживленные места в Лондона.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88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>Музеи: Музей игрушки в Сергиевом Посаде.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89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>Как пройти…?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90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>Британские монеты.</w:t>
            </w:r>
            <w:r w:rsidR="00336638" w:rsidRPr="00422E86">
              <w:t xml:space="preserve"> Самоконтроль. Подготовка к контрольной работе.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91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336638" w:rsidP="00257340">
            <w:pPr>
              <w:spacing w:line="240" w:lineRule="exact"/>
            </w:pPr>
            <w:r w:rsidRPr="00422E86">
              <w:t>Контрольная работа №9 по теме "Жить в ногу со временем."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92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1862F7" w:rsidP="00261687">
            <w:pPr>
              <w:spacing w:line="240" w:lineRule="exact"/>
            </w:pPr>
            <w:r w:rsidRPr="001862F7">
              <w:t>Работа над ошибками. Обобщающее повторение.</w:t>
            </w:r>
          </w:p>
        </w:tc>
      </w:tr>
      <w:tr w:rsidR="00314664" w:rsidRPr="00422E86" w:rsidTr="004F1D04">
        <w:trPr>
          <w:trHeight w:val="329"/>
        </w:trPr>
        <w:tc>
          <w:tcPr>
            <w:tcW w:w="14033" w:type="dxa"/>
            <w:gridSpan w:val="2"/>
          </w:tcPr>
          <w:p w:rsidR="00314664" w:rsidRPr="00422E86" w:rsidRDefault="00BB4E97" w:rsidP="00314664">
            <w:pPr>
              <w:spacing w:line="240" w:lineRule="exact"/>
              <w:jc w:val="center"/>
            </w:pPr>
            <w:r w:rsidRPr="00422E86">
              <w:t xml:space="preserve">Каникулы (10 </w:t>
            </w:r>
            <w:r w:rsidR="00314664" w:rsidRPr="00422E86">
              <w:t>часов).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93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>Путешествия и отдых.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94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>Летние удовольствия.</w:t>
            </w:r>
          </w:p>
        </w:tc>
      </w:tr>
      <w:tr w:rsidR="00BB4E97" w:rsidRPr="00422E86" w:rsidTr="004F1D04">
        <w:trPr>
          <w:trHeight w:val="329"/>
        </w:trPr>
        <w:tc>
          <w:tcPr>
            <w:tcW w:w="992" w:type="dxa"/>
          </w:tcPr>
          <w:p w:rsidR="00BB4E97" w:rsidRPr="00422E86" w:rsidRDefault="007F3378" w:rsidP="00261687">
            <w:pPr>
              <w:spacing w:line="240" w:lineRule="exact"/>
            </w:pPr>
            <w:r w:rsidRPr="00422E86">
              <w:t>95</w:t>
            </w:r>
            <w:r w:rsidR="00BB4E97" w:rsidRPr="00422E86">
              <w:t>.</w:t>
            </w:r>
          </w:p>
        </w:tc>
        <w:tc>
          <w:tcPr>
            <w:tcW w:w="13041" w:type="dxa"/>
          </w:tcPr>
          <w:p w:rsidR="00BB4E97" w:rsidRPr="00422E86" w:rsidRDefault="00BB4E97" w:rsidP="00261687">
            <w:pPr>
              <w:spacing w:line="240" w:lineRule="exact"/>
              <w:jc w:val="both"/>
            </w:pPr>
            <w:r w:rsidRPr="00422E86">
              <w:t>Летние удовольствия. Простое будущее время.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96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>Просто записка …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97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keepLines/>
              <w:spacing w:line="240" w:lineRule="exact"/>
              <w:jc w:val="both"/>
            </w:pPr>
            <w:r w:rsidRPr="00422E86">
              <w:t>Путешествие по Шотландии.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98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  <w:jc w:val="both"/>
            </w:pPr>
            <w:r w:rsidRPr="00422E86">
              <w:t>Как взять напрокат (велосипед, автомобиль).</w:t>
            </w:r>
          </w:p>
        </w:tc>
      </w:tr>
      <w:tr w:rsidR="00BB4E97" w:rsidRPr="00422E86" w:rsidTr="004F1D04">
        <w:trPr>
          <w:trHeight w:val="329"/>
        </w:trPr>
        <w:tc>
          <w:tcPr>
            <w:tcW w:w="992" w:type="dxa"/>
          </w:tcPr>
          <w:p w:rsidR="00BB4E97" w:rsidRPr="00422E86" w:rsidRDefault="007F3378" w:rsidP="00261687">
            <w:pPr>
              <w:spacing w:line="240" w:lineRule="exact"/>
            </w:pPr>
            <w:r w:rsidRPr="00422E86">
              <w:t>99</w:t>
            </w:r>
            <w:r w:rsidR="00BB4E97" w:rsidRPr="00422E86">
              <w:t>.</w:t>
            </w:r>
          </w:p>
        </w:tc>
        <w:tc>
          <w:tcPr>
            <w:tcW w:w="13041" w:type="dxa"/>
          </w:tcPr>
          <w:p w:rsidR="00BB4E97" w:rsidRPr="00422E86" w:rsidRDefault="00BB4E97" w:rsidP="00261687">
            <w:pPr>
              <w:spacing w:line="240" w:lineRule="exact"/>
              <w:jc w:val="both"/>
            </w:pPr>
            <w:r w:rsidRPr="00422E86">
              <w:t>Летний лагерь.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  <w:jc w:val="both"/>
            </w:pPr>
            <w:r w:rsidRPr="00422E86">
              <w:t>100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57340">
            <w:pPr>
              <w:spacing w:line="240" w:lineRule="exact"/>
            </w:pPr>
            <w:r w:rsidRPr="00422E86">
              <w:t xml:space="preserve">Самоконтроль. Подготовка к контрольной работе. 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101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257340" w:rsidP="00261687">
            <w:pPr>
              <w:spacing w:line="240" w:lineRule="exact"/>
            </w:pPr>
            <w:r w:rsidRPr="00422E86">
              <w:t>Контрольная работа №10 по теме "Каникулы."</w:t>
            </w:r>
          </w:p>
        </w:tc>
      </w:tr>
      <w:tr w:rsidR="00257340" w:rsidRPr="00422E86" w:rsidTr="004F1D04">
        <w:trPr>
          <w:trHeight w:val="329"/>
        </w:trPr>
        <w:tc>
          <w:tcPr>
            <w:tcW w:w="992" w:type="dxa"/>
          </w:tcPr>
          <w:p w:rsidR="00257340" w:rsidRPr="00422E86" w:rsidRDefault="007F3378" w:rsidP="00261687">
            <w:pPr>
              <w:spacing w:line="240" w:lineRule="exact"/>
            </w:pPr>
            <w:r w:rsidRPr="00422E86">
              <w:t>102</w:t>
            </w:r>
            <w:r w:rsidR="00257340" w:rsidRPr="00422E86">
              <w:t>.</w:t>
            </w:r>
          </w:p>
        </w:tc>
        <w:tc>
          <w:tcPr>
            <w:tcW w:w="13041" w:type="dxa"/>
          </w:tcPr>
          <w:p w:rsidR="00257340" w:rsidRPr="00422E86" w:rsidRDefault="001862F7" w:rsidP="00261687">
            <w:pPr>
              <w:spacing w:line="240" w:lineRule="exact"/>
            </w:pPr>
            <w:r w:rsidRPr="001862F7">
              <w:t>Работа над ошибками. Обобщающее повторение.</w:t>
            </w:r>
          </w:p>
        </w:tc>
      </w:tr>
    </w:tbl>
    <w:p w:rsidR="007873A4" w:rsidRPr="00422E86" w:rsidRDefault="007873A4" w:rsidP="007873A4"/>
    <w:p w:rsidR="007873A4" w:rsidRDefault="007873A4" w:rsidP="007873A4">
      <w:r>
        <w:br w:type="page"/>
      </w:r>
    </w:p>
    <w:p w:rsidR="007E17E3" w:rsidRDefault="00ED01E6" w:rsidP="00ED01E6">
      <w:pPr>
        <w:ind w:left="720" w:firstLine="696"/>
        <w:jc w:val="center"/>
      </w:pPr>
      <w:r w:rsidRPr="00C55B5A">
        <w:rPr>
          <w:b/>
          <w:bCs/>
        </w:rPr>
        <w:lastRenderedPageBreak/>
        <w:t>Планируемые результаты освоения учебного предмета</w:t>
      </w:r>
      <w:r w:rsidRPr="00C55B5A">
        <w:rPr>
          <w:b/>
          <w:bCs/>
          <w:caps/>
        </w:rPr>
        <w:t xml:space="preserve"> </w:t>
      </w:r>
      <w:r>
        <w:rPr>
          <w:b/>
          <w:bCs/>
          <w:caps/>
        </w:rPr>
        <w:t>6</w:t>
      </w:r>
      <w:r w:rsidRPr="00C55B5A">
        <w:rPr>
          <w:b/>
          <w:bCs/>
          <w:caps/>
        </w:rPr>
        <w:t xml:space="preserve"> </w:t>
      </w:r>
      <w:r w:rsidRPr="00C55B5A">
        <w:rPr>
          <w:b/>
          <w:bCs/>
        </w:rPr>
        <w:t>класс</w:t>
      </w:r>
    </w:p>
    <w:p w:rsidR="007E17E3" w:rsidRDefault="007E17E3" w:rsidP="00153316">
      <w:pPr>
        <w:ind w:left="720" w:firstLine="696"/>
        <w:jc w:val="right"/>
      </w:pPr>
    </w:p>
    <w:tbl>
      <w:tblPr>
        <w:tblpPr w:leftFromText="180" w:rightFromText="180" w:vertAnchor="page" w:horzAnchor="margin" w:tblpY="1466"/>
        <w:tblW w:w="153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4162"/>
        <w:gridCol w:w="4536"/>
        <w:gridCol w:w="4677"/>
      </w:tblGrid>
      <w:tr w:rsidR="00ED01E6" w:rsidRPr="00685EB3" w:rsidTr="00BF0BC5">
        <w:trPr>
          <w:trHeight w:val="306"/>
        </w:trPr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1447CE" w:rsidRDefault="00ED01E6" w:rsidP="00ED01E6">
            <w:pPr>
              <w:jc w:val="center"/>
              <w:rPr>
                <w:sz w:val="18"/>
                <w:szCs w:val="18"/>
                <w:highlight w:val="white"/>
              </w:rPr>
            </w:pPr>
            <w:r w:rsidRPr="001447CE">
              <w:rPr>
                <w:sz w:val="18"/>
                <w:szCs w:val="18"/>
                <w:highlight w:val="white"/>
              </w:rPr>
              <w:t>Раздел или тема</w:t>
            </w:r>
          </w:p>
        </w:tc>
        <w:tc>
          <w:tcPr>
            <w:tcW w:w="4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1447CE" w:rsidRDefault="00ED01E6" w:rsidP="00ED01E6">
            <w:pPr>
              <w:jc w:val="center"/>
              <w:rPr>
                <w:sz w:val="18"/>
                <w:szCs w:val="18"/>
                <w:highlight w:val="white"/>
              </w:rPr>
            </w:pPr>
            <w:r w:rsidRPr="001447CE">
              <w:rPr>
                <w:sz w:val="18"/>
                <w:szCs w:val="18"/>
                <w:highlight w:val="white"/>
              </w:rPr>
              <w:t>Предметные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1447CE" w:rsidRDefault="00ED01E6" w:rsidP="00ED01E6">
            <w:pPr>
              <w:jc w:val="center"/>
              <w:rPr>
                <w:sz w:val="18"/>
                <w:szCs w:val="18"/>
                <w:highlight w:val="white"/>
              </w:rPr>
            </w:pPr>
            <w:r w:rsidRPr="001447CE">
              <w:rPr>
                <w:sz w:val="18"/>
                <w:szCs w:val="18"/>
                <w:highlight w:val="white"/>
              </w:rPr>
              <w:t>Метапредметные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1447CE" w:rsidRDefault="00ED01E6" w:rsidP="00ED01E6">
            <w:pPr>
              <w:jc w:val="center"/>
              <w:rPr>
                <w:sz w:val="18"/>
                <w:szCs w:val="18"/>
                <w:highlight w:val="white"/>
              </w:rPr>
            </w:pPr>
            <w:r w:rsidRPr="001447CE">
              <w:rPr>
                <w:sz w:val="18"/>
                <w:szCs w:val="18"/>
                <w:highlight w:val="white"/>
              </w:rPr>
              <w:t>Личностные</w:t>
            </w: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ED01E6" w:rsidRDefault="00ED01E6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Кто есть кто?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23234" w:rsidRDefault="00123234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8004BA">
              <w:rPr>
                <w:sz w:val="18"/>
                <w:szCs w:val="18"/>
              </w:rPr>
              <w:t>владеть и использовать в связной речи ЛЕ по теме;</w:t>
            </w:r>
          </w:p>
          <w:p w:rsidR="008004BA" w:rsidRDefault="00E40894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узнавать в письменном и звучащем тексте</w:t>
            </w:r>
            <w:r w:rsidR="008004BA" w:rsidRPr="00B741C4">
              <w:rPr>
                <w:sz w:val="18"/>
                <w:szCs w:val="18"/>
              </w:rPr>
              <w:t xml:space="preserve"> грамматические основы  г</w:t>
            </w:r>
            <w:r w:rsidR="00123234" w:rsidRPr="00B741C4">
              <w:rPr>
                <w:sz w:val="18"/>
                <w:szCs w:val="18"/>
              </w:rPr>
              <w:t>лагол</w:t>
            </w:r>
            <w:r w:rsidR="008004BA" w:rsidRPr="00B741C4">
              <w:rPr>
                <w:sz w:val="18"/>
                <w:szCs w:val="18"/>
              </w:rPr>
              <w:t xml:space="preserve">ов </w:t>
            </w:r>
            <w:r w:rsidR="00123234" w:rsidRPr="00B741C4">
              <w:rPr>
                <w:sz w:val="18"/>
                <w:szCs w:val="18"/>
              </w:rPr>
              <w:t xml:space="preserve"> </w:t>
            </w:r>
            <w:r w:rsidR="00123234" w:rsidRPr="00B741C4">
              <w:rPr>
                <w:sz w:val="18"/>
                <w:szCs w:val="18"/>
                <w:lang w:val="en-US"/>
              </w:rPr>
              <w:t>to</w:t>
            </w:r>
            <w:r w:rsidR="00123234" w:rsidRPr="00B741C4">
              <w:rPr>
                <w:sz w:val="18"/>
                <w:szCs w:val="18"/>
              </w:rPr>
              <w:t xml:space="preserve"> </w:t>
            </w:r>
            <w:r w:rsidR="00123234" w:rsidRPr="00B741C4">
              <w:rPr>
                <w:sz w:val="18"/>
                <w:szCs w:val="18"/>
                <w:lang w:val="en-US"/>
              </w:rPr>
              <w:t>be</w:t>
            </w:r>
            <w:r w:rsidR="00123234" w:rsidRPr="00B741C4">
              <w:rPr>
                <w:sz w:val="18"/>
                <w:szCs w:val="18"/>
              </w:rPr>
              <w:t xml:space="preserve">, </w:t>
            </w:r>
            <w:r w:rsidR="00123234" w:rsidRPr="00B741C4">
              <w:rPr>
                <w:sz w:val="18"/>
                <w:szCs w:val="18"/>
                <w:lang w:val="en-US"/>
              </w:rPr>
              <w:t>to</w:t>
            </w:r>
            <w:r w:rsidR="00123234" w:rsidRPr="00B741C4">
              <w:rPr>
                <w:sz w:val="18"/>
                <w:szCs w:val="18"/>
              </w:rPr>
              <w:t xml:space="preserve"> </w:t>
            </w:r>
            <w:r w:rsidR="00123234" w:rsidRPr="00B741C4">
              <w:rPr>
                <w:sz w:val="18"/>
                <w:szCs w:val="18"/>
                <w:lang w:val="en-US"/>
              </w:rPr>
              <w:t>have</w:t>
            </w:r>
            <w:r w:rsidR="008004BA" w:rsidRPr="00B741C4">
              <w:rPr>
                <w:sz w:val="18"/>
                <w:szCs w:val="18"/>
              </w:rPr>
              <w:t>;</w:t>
            </w:r>
          </w:p>
          <w:p w:rsidR="00123234" w:rsidRPr="00B741C4" w:rsidRDefault="008004BA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с</w:t>
            </w:r>
            <w:r w:rsidR="00123234" w:rsidRPr="00B741C4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с о</w:t>
            </w:r>
            <w:r w:rsidRPr="00B741C4">
              <w:rPr>
                <w:rFonts w:eastAsia="TimesNewRomanPSMT"/>
                <w:sz w:val="18"/>
                <w:szCs w:val="18"/>
              </w:rPr>
              <w:t>порой на зрительную наглядность;</w:t>
            </w:r>
          </w:p>
          <w:p w:rsidR="00123234" w:rsidRPr="00B741C4" w:rsidRDefault="008004BA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 xml:space="preserve">воспринимать на слух и понимать </w:t>
            </w:r>
            <w:r w:rsidR="00123234" w:rsidRPr="00B741C4">
              <w:rPr>
                <w:rFonts w:eastAsia="TimesNewRomanPSMT"/>
                <w:sz w:val="18"/>
                <w:szCs w:val="18"/>
              </w:rPr>
              <w:t>нужную/запрашиваемую информацию в аутентичных текстах, содержащих некоторое количест</w:t>
            </w:r>
            <w:r w:rsidRPr="00B741C4">
              <w:rPr>
                <w:rFonts w:eastAsia="TimesNewRomanPSMT"/>
                <w:sz w:val="18"/>
                <w:szCs w:val="18"/>
              </w:rPr>
              <w:t>во неизученных языковых явлений;</w:t>
            </w:r>
          </w:p>
          <w:p w:rsidR="00123234" w:rsidRPr="00B741C4" w:rsidRDefault="008004BA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п</w:t>
            </w:r>
            <w:r w:rsidR="00123234" w:rsidRPr="00B741C4">
              <w:rPr>
                <w:rFonts w:eastAsia="TimesNewRomanPSMT"/>
                <w:sz w:val="18"/>
                <w:szCs w:val="18"/>
              </w:rPr>
              <w:t xml:space="preserve">исать личное письмо с употреблением формул речевого этикета, сообщать краткие сведения о себе и запрашивать аналогичную </w:t>
            </w:r>
            <w:r w:rsidRPr="00B741C4">
              <w:rPr>
                <w:rFonts w:eastAsia="TimesNewRomanPSMT"/>
                <w:sz w:val="18"/>
                <w:szCs w:val="18"/>
              </w:rPr>
              <w:t>информацию о друге по переписке;</w:t>
            </w:r>
          </w:p>
          <w:p w:rsidR="00123234" w:rsidRDefault="008004BA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р</w:t>
            </w:r>
            <w:r w:rsidR="00123234" w:rsidRPr="00B741C4">
              <w:rPr>
                <w:sz w:val="18"/>
                <w:szCs w:val="18"/>
              </w:rPr>
              <w:t>аспознавать и употреблять в речи притяжательные местоимения, существи</w:t>
            </w:r>
            <w:r w:rsidRPr="00B741C4">
              <w:rPr>
                <w:sz w:val="18"/>
                <w:szCs w:val="18"/>
              </w:rPr>
              <w:t>тельные в притяжательном падеже;</w:t>
            </w:r>
          </w:p>
          <w:p w:rsidR="00B741C4" w:rsidRPr="00B741C4" w:rsidRDefault="008004BA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с</w:t>
            </w:r>
            <w:r w:rsidR="00123234" w:rsidRPr="00B741C4">
              <w:rPr>
                <w:rFonts w:eastAsia="TimesNewRomanPSMT"/>
                <w:sz w:val="18"/>
                <w:szCs w:val="18"/>
              </w:rPr>
              <w:t xml:space="preserve">троить связное монологическое высказывание с опорой на зрительную наглядность и/или вербальные опоры; </w:t>
            </w:r>
          </w:p>
          <w:p w:rsidR="00B741C4" w:rsidRDefault="00123234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передавать основное содержание прочитанного текста с опорой и</w:t>
            </w:r>
            <w:r w:rsidR="008004BA" w:rsidRPr="00B741C4">
              <w:rPr>
                <w:rFonts w:eastAsia="TimesNewRomanPSMT"/>
                <w:sz w:val="18"/>
                <w:szCs w:val="18"/>
              </w:rPr>
              <w:t>ли без опоры на текст / вопросы;</w:t>
            </w:r>
          </w:p>
          <w:p w:rsidR="00B741C4" w:rsidRDefault="008004BA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освоить суффиксальный способ словообразования; </w:t>
            </w:r>
          </w:p>
          <w:p w:rsidR="00123234" w:rsidRPr="00B741C4" w:rsidRDefault="008004BA" w:rsidP="009E110C">
            <w:pPr>
              <w:pStyle w:val="a4"/>
              <w:numPr>
                <w:ilvl w:val="0"/>
                <w:numId w:val="11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совершенствовать произношение звуков </w:t>
            </w:r>
            <w:r w:rsidR="00123234" w:rsidRPr="00B741C4">
              <w:rPr>
                <w:sz w:val="18"/>
                <w:szCs w:val="18"/>
              </w:rPr>
              <w:t>/æ/, /</w:t>
            </w:r>
            <w:r w:rsidR="00123234" w:rsidRPr="00B741C4">
              <w:rPr>
                <w:sz w:val="18"/>
                <w:szCs w:val="18"/>
                <w:lang w:val="en-US"/>
              </w:rPr>
              <w:t>e</w:t>
            </w:r>
            <w:r w:rsidR="00123234" w:rsidRPr="00B741C4">
              <w:rPr>
                <w:sz w:val="18"/>
                <w:szCs w:val="18"/>
              </w:rPr>
              <w:t>/.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ED01E6" w:rsidRPr="003D3277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6267DE" w:rsidRPr="003D3277" w:rsidRDefault="006267DE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rFonts w:cs="Calibri"/>
                <w:sz w:val="18"/>
                <w:szCs w:val="18"/>
              </w:rPr>
              <w:t>формировать основы своей гражданской  идентичности в форме осознания  социальной роли "Я"</w:t>
            </w:r>
            <w:r w:rsidR="00BF0BC5" w:rsidRPr="003D3277">
              <w:rPr>
                <w:rFonts w:cs="Calibri"/>
                <w:sz w:val="18"/>
                <w:szCs w:val="18"/>
              </w:rPr>
              <w:t xml:space="preserve"> как гражданина России</w:t>
            </w:r>
            <w:r w:rsidRPr="003D3277">
              <w:rPr>
                <w:rFonts w:cs="Calibri"/>
                <w:sz w:val="18"/>
                <w:szCs w:val="18"/>
              </w:rPr>
              <w:t xml:space="preserve">; 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ED01E6" w:rsidRPr="003D3277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BA7359" w:rsidRDefault="00ED01E6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Вот и мы!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6267DE" w:rsidRDefault="006267DE" w:rsidP="009E110C">
            <w:pPr>
              <w:pStyle w:val="a4"/>
              <w:numPr>
                <w:ilvl w:val="0"/>
                <w:numId w:val="11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267DE">
              <w:rPr>
                <w:sz w:val="18"/>
                <w:szCs w:val="18"/>
              </w:rPr>
              <w:t>владеть и использовать в связной речи ЛЕ по теме;</w:t>
            </w:r>
          </w:p>
          <w:p w:rsidR="006267DE" w:rsidRDefault="006267DE" w:rsidP="009E110C">
            <w:pPr>
              <w:pStyle w:val="a4"/>
              <w:numPr>
                <w:ilvl w:val="0"/>
                <w:numId w:val="11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распознавать и употреблять в речи предлоги времени </w:t>
            </w:r>
            <w:r w:rsidRPr="00B741C4">
              <w:rPr>
                <w:sz w:val="18"/>
                <w:szCs w:val="18"/>
                <w:lang w:val="en-US"/>
              </w:rPr>
              <w:t>at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in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on</w:t>
            </w:r>
            <w:r w:rsidRPr="00B741C4">
              <w:rPr>
                <w:sz w:val="18"/>
                <w:szCs w:val="18"/>
              </w:rPr>
              <w:t>;</w:t>
            </w:r>
          </w:p>
          <w:p w:rsidR="006267DE" w:rsidRPr="00B741C4" w:rsidRDefault="006267DE" w:rsidP="009E110C">
            <w:pPr>
              <w:pStyle w:val="a4"/>
              <w:numPr>
                <w:ilvl w:val="0"/>
                <w:numId w:val="116"/>
              </w:numPr>
              <w:ind w:left="133" w:hanging="133"/>
              <w:jc w:val="both"/>
              <w:rPr>
                <w:sz w:val="18"/>
                <w:szCs w:val="18"/>
                <w:lang w:val="en-US"/>
              </w:rPr>
            </w:pPr>
            <w:r w:rsidRPr="00B741C4">
              <w:rPr>
                <w:sz w:val="18"/>
                <w:szCs w:val="18"/>
              </w:rPr>
              <w:t>распознавать</w:t>
            </w:r>
            <w:r w:rsidRPr="00B741C4">
              <w:rPr>
                <w:sz w:val="18"/>
                <w:szCs w:val="18"/>
                <w:lang w:val="en-US"/>
              </w:rPr>
              <w:t xml:space="preserve"> </w:t>
            </w:r>
            <w:r w:rsidRPr="00B741C4">
              <w:rPr>
                <w:sz w:val="18"/>
                <w:szCs w:val="18"/>
              </w:rPr>
              <w:t>и</w:t>
            </w:r>
            <w:r w:rsidRPr="00B741C4">
              <w:rPr>
                <w:sz w:val="18"/>
                <w:szCs w:val="18"/>
                <w:lang w:val="en-US"/>
              </w:rPr>
              <w:t xml:space="preserve"> </w:t>
            </w:r>
            <w:r w:rsidRPr="00B741C4">
              <w:rPr>
                <w:sz w:val="18"/>
                <w:szCs w:val="18"/>
              </w:rPr>
              <w:t>употреблять</w:t>
            </w:r>
            <w:r w:rsidRPr="00B741C4">
              <w:rPr>
                <w:sz w:val="18"/>
                <w:szCs w:val="18"/>
                <w:lang w:val="en-US"/>
              </w:rPr>
              <w:t xml:space="preserve"> </w:t>
            </w:r>
            <w:r w:rsidRPr="00B741C4">
              <w:rPr>
                <w:sz w:val="18"/>
                <w:szCs w:val="18"/>
              </w:rPr>
              <w:t>в</w:t>
            </w:r>
            <w:r w:rsidRPr="00B741C4">
              <w:rPr>
                <w:sz w:val="18"/>
                <w:szCs w:val="18"/>
                <w:lang w:val="en-US"/>
              </w:rPr>
              <w:t xml:space="preserve"> </w:t>
            </w:r>
            <w:r w:rsidRPr="00B741C4">
              <w:rPr>
                <w:sz w:val="18"/>
                <w:szCs w:val="18"/>
              </w:rPr>
              <w:t>речи</w:t>
            </w:r>
            <w:r w:rsidRPr="00B741C4">
              <w:rPr>
                <w:sz w:val="18"/>
                <w:szCs w:val="18"/>
                <w:lang w:val="en-US"/>
              </w:rPr>
              <w:t xml:space="preserve"> </w:t>
            </w:r>
            <w:r w:rsidRPr="00B741C4">
              <w:rPr>
                <w:sz w:val="18"/>
                <w:szCs w:val="18"/>
              </w:rPr>
              <w:t>предлоги</w:t>
            </w:r>
            <w:r w:rsidRPr="00B741C4">
              <w:rPr>
                <w:sz w:val="18"/>
                <w:szCs w:val="18"/>
                <w:lang w:val="en-US"/>
              </w:rPr>
              <w:t xml:space="preserve"> </w:t>
            </w:r>
            <w:r w:rsidRPr="00B741C4">
              <w:rPr>
                <w:sz w:val="18"/>
                <w:szCs w:val="18"/>
              </w:rPr>
              <w:t>места</w:t>
            </w:r>
            <w:r w:rsidRPr="00B741C4">
              <w:rPr>
                <w:sz w:val="18"/>
                <w:szCs w:val="18"/>
                <w:lang w:val="en-US"/>
              </w:rPr>
              <w:t xml:space="preserve"> in, on, under, in front of, behind, next to, opposite, between; </w:t>
            </w:r>
          </w:p>
          <w:p w:rsidR="006267DE" w:rsidRDefault="006267DE" w:rsidP="009E110C">
            <w:pPr>
              <w:pStyle w:val="a4"/>
              <w:numPr>
                <w:ilvl w:val="0"/>
                <w:numId w:val="11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распознавать и употреблять в речи неопределённые местоимения </w:t>
            </w:r>
            <w:r w:rsidRPr="00B741C4">
              <w:rPr>
                <w:sz w:val="18"/>
                <w:szCs w:val="18"/>
                <w:lang w:val="en-US"/>
              </w:rPr>
              <w:t>some</w:t>
            </w:r>
            <w:r w:rsidRPr="00B741C4">
              <w:rPr>
                <w:sz w:val="18"/>
                <w:szCs w:val="18"/>
              </w:rPr>
              <w:t>/</w:t>
            </w:r>
            <w:r w:rsidRPr="00B741C4">
              <w:rPr>
                <w:sz w:val="18"/>
                <w:szCs w:val="18"/>
                <w:lang w:val="en-US"/>
              </w:rPr>
              <w:t>any</w:t>
            </w:r>
            <w:r w:rsidRPr="00B741C4">
              <w:rPr>
                <w:sz w:val="18"/>
                <w:szCs w:val="18"/>
              </w:rPr>
              <w:t>;</w:t>
            </w:r>
          </w:p>
          <w:p w:rsidR="006267DE" w:rsidRPr="00B741C4" w:rsidRDefault="006267DE" w:rsidP="009E110C">
            <w:pPr>
              <w:pStyle w:val="a4"/>
              <w:numPr>
                <w:ilvl w:val="0"/>
                <w:numId w:val="11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вести диалог-расспрос </w:t>
            </w:r>
            <w:r w:rsidRPr="00B741C4">
              <w:rPr>
                <w:rFonts w:eastAsia="TimesNewRomanPSMT"/>
                <w:sz w:val="18"/>
                <w:szCs w:val="18"/>
              </w:rPr>
              <w:t>в стандартных ситуациях неофициального обще</w:t>
            </w:r>
            <w:r w:rsidR="00B741C4">
              <w:rPr>
                <w:rFonts w:eastAsia="TimesNewRomanPSMT"/>
                <w:sz w:val="18"/>
                <w:szCs w:val="18"/>
              </w:rPr>
              <w:t>ния в рамках освоенной тематики</w:t>
            </w:r>
            <w:r w:rsidRPr="00B741C4">
              <w:rPr>
                <w:rFonts w:eastAsia="TimesNewRomanPSMT"/>
                <w:sz w:val="18"/>
                <w:szCs w:val="18"/>
              </w:rPr>
              <w:t>;</w:t>
            </w:r>
          </w:p>
          <w:p w:rsidR="006267DE" w:rsidRPr="00B741C4" w:rsidRDefault="006267DE" w:rsidP="009E110C">
            <w:pPr>
              <w:pStyle w:val="a4"/>
              <w:numPr>
                <w:ilvl w:val="0"/>
                <w:numId w:val="11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</w:t>
            </w:r>
            <w:r w:rsidRPr="00B741C4">
              <w:rPr>
                <w:rFonts w:eastAsia="TimesNewRomanPSMT"/>
                <w:sz w:val="18"/>
                <w:szCs w:val="18"/>
              </w:rPr>
              <w:lastRenderedPageBreak/>
              <w:t>аутентичных текстах, содержащих некоторое количество неизученных языковых явлений;</w:t>
            </w:r>
          </w:p>
          <w:p w:rsidR="006267DE" w:rsidRDefault="006267DE" w:rsidP="009E110C">
            <w:pPr>
              <w:pStyle w:val="a4"/>
              <w:numPr>
                <w:ilvl w:val="0"/>
                <w:numId w:val="11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писать короткие приглашения с употреблением формул речевого этикета;</w:t>
            </w:r>
          </w:p>
          <w:p w:rsidR="006267DE" w:rsidRDefault="006267DE" w:rsidP="009E110C">
            <w:pPr>
              <w:pStyle w:val="a4"/>
              <w:numPr>
                <w:ilvl w:val="0"/>
                <w:numId w:val="11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правильно писать изученные слова и расставлять знаки препинания в пригласительной открытке;</w:t>
            </w:r>
          </w:p>
          <w:p w:rsidR="006267DE" w:rsidRDefault="006267DE" w:rsidP="009E110C">
            <w:pPr>
              <w:pStyle w:val="a4"/>
              <w:numPr>
                <w:ilvl w:val="0"/>
                <w:numId w:val="116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правильно произносить звуки,  знать и применять правила чтения </w:t>
            </w:r>
            <w:r w:rsidRPr="00B741C4">
              <w:rPr>
                <w:sz w:val="18"/>
                <w:szCs w:val="18"/>
                <w:lang w:val="en-US"/>
              </w:rPr>
              <w:t>w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oo</w:t>
            </w:r>
            <w:r w:rsidRPr="00B741C4">
              <w:rPr>
                <w:sz w:val="18"/>
                <w:szCs w:val="18"/>
              </w:rPr>
              <w:t xml:space="preserve"> - /</w:t>
            </w:r>
            <w:r w:rsidRPr="00B741C4">
              <w:rPr>
                <w:sz w:val="18"/>
                <w:szCs w:val="18"/>
                <w:lang w:val="en-US"/>
              </w:rPr>
              <w:t>u</w:t>
            </w:r>
            <w:r w:rsidRPr="00B741C4">
              <w:rPr>
                <w:sz w:val="18"/>
                <w:szCs w:val="18"/>
              </w:rPr>
              <w:t xml:space="preserve">:/; </w:t>
            </w:r>
            <w:r w:rsidRPr="00B741C4">
              <w:rPr>
                <w:sz w:val="18"/>
                <w:szCs w:val="18"/>
                <w:lang w:val="en-US"/>
              </w:rPr>
              <w:t>oo</w:t>
            </w:r>
            <w:r w:rsidRPr="00B741C4">
              <w:rPr>
                <w:sz w:val="18"/>
                <w:szCs w:val="18"/>
              </w:rPr>
              <w:t>+</w:t>
            </w:r>
            <w:r w:rsidRPr="00B741C4">
              <w:rPr>
                <w:sz w:val="18"/>
                <w:szCs w:val="18"/>
                <w:lang w:val="en-US"/>
              </w:rPr>
              <w:t>k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u</w:t>
            </w:r>
            <w:r w:rsidRPr="00B741C4">
              <w:rPr>
                <w:sz w:val="18"/>
                <w:szCs w:val="18"/>
              </w:rPr>
              <w:t xml:space="preserve"> - /ʊ/.</w:t>
            </w:r>
          </w:p>
          <w:p w:rsidR="00B741C4" w:rsidRPr="00B741C4" w:rsidRDefault="00B741C4" w:rsidP="00B741C4">
            <w:pPr>
              <w:pStyle w:val="a4"/>
              <w:ind w:left="133"/>
              <w:jc w:val="both"/>
              <w:rPr>
                <w:sz w:val="18"/>
                <w:szCs w:val="18"/>
              </w:rPr>
            </w:pPr>
          </w:p>
          <w:p w:rsidR="00ED01E6" w:rsidRPr="004F1D04" w:rsidRDefault="00ED01E6" w:rsidP="006267DE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</w:t>
            </w:r>
            <w:r w:rsidRPr="003D3277">
              <w:rPr>
                <w:sz w:val="18"/>
                <w:szCs w:val="18"/>
              </w:rPr>
              <w:lastRenderedPageBreak/>
              <w:t>последовательность основных фактов;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ED01E6" w:rsidRP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 xml:space="preserve">развитие таких качеств, как воля, целеустремлённость, </w:t>
            </w:r>
            <w:r w:rsidRPr="003D3277">
              <w:rPr>
                <w:sz w:val="18"/>
                <w:szCs w:val="18"/>
              </w:rPr>
              <w:lastRenderedPageBreak/>
              <w:t>эмпатия, трудолюбие, дисциплинированность;</w:t>
            </w:r>
          </w:p>
          <w:p w:rsidR="00ED01E6" w:rsidRPr="003D3277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6267DE" w:rsidRDefault="006267DE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развивать потребность в участии в общественной жизни ближайшего социального окружения</w:t>
            </w:r>
            <w:r w:rsidR="00BF0BC5" w:rsidRPr="003D3277">
              <w:rPr>
                <w:sz w:val="18"/>
                <w:szCs w:val="18"/>
              </w:rPr>
              <w:t>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3D3277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3D3277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ED01E6" w:rsidRPr="003D3277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BA7359" w:rsidRDefault="00ED01E6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Поехали!</w:t>
            </w:r>
            <w:r w:rsidRPr="00BA7359"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F179B" w:rsidRDefault="00BF0BC5" w:rsidP="009E110C">
            <w:pPr>
              <w:pStyle w:val="a4"/>
              <w:numPr>
                <w:ilvl w:val="0"/>
                <w:numId w:val="11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F179B">
              <w:rPr>
                <w:sz w:val="18"/>
                <w:szCs w:val="18"/>
              </w:rPr>
              <w:t>владеть и использовать в связной речи ЛЕ по теме;</w:t>
            </w:r>
          </w:p>
          <w:p w:rsidR="00BF179B" w:rsidRDefault="00BF179B" w:rsidP="009E110C">
            <w:pPr>
              <w:pStyle w:val="a4"/>
              <w:numPr>
                <w:ilvl w:val="0"/>
                <w:numId w:val="11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распознавать и употреблять в речи п</w:t>
            </w:r>
            <w:r w:rsidR="00BF0BC5" w:rsidRPr="00B741C4">
              <w:rPr>
                <w:sz w:val="18"/>
                <w:szCs w:val="18"/>
              </w:rPr>
              <w:t>овелительное наклонение</w:t>
            </w:r>
            <w:r w:rsidRPr="00B741C4">
              <w:rPr>
                <w:sz w:val="18"/>
                <w:szCs w:val="18"/>
              </w:rPr>
              <w:t>;</w:t>
            </w:r>
            <w:r w:rsidR="00BF0BC5" w:rsidRPr="00B741C4">
              <w:rPr>
                <w:sz w:val="18"/>
                <w:szCs w:val="18"/>
              </w:rPr>
              <w:t xml:space="preserve">  </w:t>
            </w:r>
          </w:p>
          <w:p w:rsidR="00BF179B" w:rsidRDefault="00BF179B" w:rsidP="009E110C">
            <w:pPr>
              <w:pStyle w:val="a4"/>
              <w:numPr>
                <w:ilvl w:val="0"/>
                <w:numId w:val="11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распознавать и употреблять в речи м</w:t>
            </w:r>
            <w:r w:rsidR="00BF0BC5" w:rsidRPr="00B741C4">
              <w:rPr>
                <w:sz w:val="18"/>
                <w:szCs w:val="18"/>
              </w:rPr>
              <w:t xml:space="preserve">одальный глагол </w:t>
            </w:r>
            <w:r w:rsidR="00BF0BC5" w:rsidRPr="00B741C4">
              <w:rPr>
                <w:sz w:val="18"/>
                <w:szCs w:val="18"/>
                <w:lang w:val="en-US"/>
              </w:rPr>
              <w:t>can</w:t>
            </w:r>
            <w:r w:rsidR="00BF0BC5" w:rsidRPr="00B741C4">
              <w:rPr>
                <w:sz w:val="18"/>
                <w:szCs w:val="18"/>
              </w:rPr>
              <w:t>/</w:t>
            </w:r>
            <w:r w:rsidR="00BF0BC5" w:rsidRPr="00B741C4">
              <w:rPr>
                <w:sz w:val="18"/>
                <w:szCs w:val="18"/>
                <w:lang w:val="en-US"/>
              </w:rPr>
              <w:t>can</w:t>
            </w:r>
            <w:r w:rsidR="00BF0BC5" w:rsidRPr="00B741C4">
              <w:rPr>
                <w:sz w:val="18"/>
                <w:szCs w:val="18"/>
              </w:rPr>
              <w:t>'</w:t>
            </w:r>
            <w:r w:rsidR="00BF0BC5" w:rsidRPr="00B741C4">
              <w:rPr>
                <w:sz w:val="18"/>
                <w:szCs w:val="18"/>
                <w:lang w:val="en-US"/>
              </w:rPr>
              <w:t>t</w:t>
            </w:r>
            <w:r w:rsidRPr="00B741C4">
              <w:rPr>
                <w:sz w:val="18"/>
                <w:szCs w:val="18"/>
              </w:rPr>
              <w:t>;</w:t>
            </w:r>
          </w:p>
          <w:p w:rsidR="00BF179B" w:rsidRDefault="00BF0BC5" w:rsidP="009E110C">
            <w:pPr>
              <w:pStyle w:val="a4"/>
              <w:numPr>
                <w:ilvl w:val="0"/>
                <w:numId w:val="11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распознавать и правильно употреблять предлогов </w:t>
            </w:r>
            <w:r w:rsidRPr="00B741C4">
              <w:rPr>
                <w:sz w:val="18"/>
                <w:szCs w:val="18"/>
                <w:lang w:val="en-US"/>
              </w:rPr>
              <w:t>by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on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in</w:t>
            </w:r>
            <w:r w:rsidRPr="00B741C4">
              <w:rPr>
                <w:sz w:val="18"/>
                <w:szCs w:val="18"/>
              </w:rPr>
              <w:t xml:space="preserve"> с различными видами транспорта</w:t>
            </w:r>
            <w:r w:rsidR="00BF179B" w:rsidRPr="00B741C4">
              <w:rPr>
                <w:sz w:val="18"/>
                <w:szCs w:val="18"/>
              </w:rPr>
              <w:t>;</w:t>
            </w:r>
          </w:p>
          <w:p w:rsidR="00BF179B" w:rsidRPr="00B741C4" w:rsidRDefault="00BF179B" w:rsidP="009E110C">
            <w:pPr>
              <w:pStyle w:val="a4"/>
              <w:numPr>
                <w:ilvl w:val="0"/>
                <w:numId w:val="11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с</w:t>
            </w:r>
            <w:r w:rsidR="00BF0BC5" w:rsidRPr="00B741C4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 с опорой на зрительную наглядно</w:t>
            </w:r>
            <w:r w:rsidRPr="00B741C4">
              <w:rPr>
                <w:rFonts w:eastAsia="TimesNewRomanPSMT"/>
                <w:sz w:val="18"/>
                <w:szCs w:val="18"/>
              </w:rPr>
              <w:t>сть в рамках освоенной тематики;</w:t>
            </w:r>
          </w:p>
          <w:p w:rsidR="00BF179B" w:rsidRPr="00B741C4" w:rsidRDefault="00BF179B" w:rsidP="009E110C">
            <w:pPr>
              <w:pStyle w:val="a4"/>
              <w:numPr>
                <w:ilvl w:val="0"/>
                <w:numId w:val="11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в</w:t>
            </w:r>
            <w:r w:rsidR="00BF0BC5" w:rsidRPr="00B741C4">
              <w:rPr>
                <w:sz w:val="18"/>
                <w:szCs w:val="18"/>
              </w:rPr>
              <w:t xml:space="preserve">ести </w:t>
            </w:r>
            <w:r w:rsidR="00BF0BC5" w:rsidRPr="00B741C4">
              <w:rPr>
                <w:rFonts w:eastAsia="TimesNewRomanPSMT"/>
                <w:sz w:val="18"/>
                <w:szCs w:val="18"/>
              </w:rPr>
              <w:t>комбинированный диалог в стандартных ситуациях неофициального общения в рамках освоенной тематики, с опорой на зрительную наглядность и вербальные опоры (устойчи</w:t>
            </w:r>
            <w:r w:rsidRPr="00B741C4">
              <w:rPr>
                <w:rFonts w:eastAsia="TimesNewRomanPSMT"/>
                <w:sz w:val="18"/>
                <w:szCs w:val="18"/>
              </w:rPr>
              <w:t>вые выражения и словосочетания);</w:t>
            </w:r>
          </w:p>
          <w:p w:rsidR="00BF179B" w:rsidRPr="00B741C4" w:rsidRDefault="00BF179B" w:rsidP="009E110C">
            <w:pPr>
              <w:pStyle w:val="a4"/>
              <w:numPr>
                <w:ilvl w:val="0"/>
                <w:numId w:val="11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з</w:t>
            </w:r>
            <w:r w:rsidR="00BF0BC5" w:rsidRPr="00B741C4">
              <w:rPr>
                <w:rFonts w:eastAsia="TimesNewRomanPSMT"/>
                <w:sz w:val="18"/>
                <w:szCs w:val="18"/>
              </w:rPr>
              <w:t>аполнять анкеты и формуляры; писать небольшие письменные высказывани</w:t>
            </w:r>
            <w:r w:rsidRPr="00B741C4">
              <w:rPr>
                <w:rFonts w:eastAsia="TimesNewRomanPSMT"/>
                <w:sz w:val="18"/>
                <w:szCs w:val="18"/>
              </w:rPr>
              <w:t>я с опорой на образец;</w:t>
            </w:r>
          </w:p>
          <w:p w:rsidR="00BF0BC5" w:rsidRPr="00B741C4" w:rsidRDefault="00BF179B" w:rsidP="009E110C">
            <w:pPr>
              <w:pStyle w:val="a4"/>
              <w:numPr>
                <w:ilvl w:val="0"/>
                <w:numId w:val="117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правильно произносить звуки,  знать и применять правила чтения </w:t>
            </w:r>
            <w:r w:rsidR="00BF0BC5" w:rsidRPr="00B741C4">
              <w:rPr>
                <w:sz w:val="18"/>
                <w:szCs w:val="18"/>
                <w:lang w:val="en-US"/>
              </w:rPr>
              <w:t>a</w:t>
            </w:r>
            <w:r w:rsidR="00BF0BC5" w:rsidRPr="00B741C4">
              <w:rPr>
                <w:sz w:val="18"/>
                <w:szCs w:val="18"/>
              </w:rPr>
              <w:t xml:space="preserve"> - /æ/, /</w:t>
            </w:r>
            <w:r w:rsidR="00BF0BC5" w:rsidRPr="00B741C4">
              <w:rPr>
                <w:sz w:val="18"/>
                <w:szCs w:val="18"/>
                <w:lang w:val="en-US"/>
              </w:rPr>
              <w:t>a</w:t>
            </w:r>
            <w:r w:rsidR="00BF0BC5" w:rsidRPr="00B741C4">
              <w:rPr>
                <w:sz w:val="18"/>
                <w:szCs w:val="18"/>
              </w:rPr>
              <w:t xml:space="preserve">:/; </w:t>
            </w:r>
            <w:r w:rsidR="00BF0BC5" w:rsidRPr="00B741C4">
              <w:rPr>
                <w:sz w:val="18"/>
                <w:szCs w:val="18"/>
                <w:lang w:val="en-US"/>
              </w:rPr>
              <w:t>o</w:t>
            </w:r>
            <w:r w:rsidR="00BF0BC5" w:rsidRPr="00B741C4">
              <w:rPr>
                <w:sz w:val="18"/>
                <w:szCs w:val="18"/>
              </w:rPr>
              <w:t xml:space="preserve"> - /ɒ/.</w:t>
            </w:r>
          </w:p>
          <w:p w:rsidR="00BF0BC5" w:rsidRPr="008C69A8" w:rsidRDefault="00BF0BC5" w:rsidP="00BF179B">
            <w:pPr>
              <w:pStyle w:val="a4"/>
              <w:tabs>
                <w:tab w:val="left" w:pos="133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ED01E6" w:rsidRP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F0BC5" w:rsidRDefault="00BF0BC5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0BC5">
              <w:rPr>
                <w:sz w:val="18"/>
                <w:szCs w:val="18"/>
              </w:rPr>
              <w:t>формировать ценность здорового и безопасного образа жизни, правил поведения на транспорте и на дорогах;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ED01E6" w:rsidRPr="00BF63B7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BF63B7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BA7359" w:rsidRDefault="00123234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Распорядок дня.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479C5" w:rsidRDefault="004479C5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2D408A">
              <w:rPr>
                <w:sz w:val="18"/>
                <w:szCs w:val="18"/>
              </w:rPr>
              <w:t>владеть и использовать в связной речи ЛЕ по теме;</w:t>
            </w:r>
          </w:p>
          <w:p w:rsidR="004479C5" w:rsidRPr="00B741C4" w:rsidRDefault="004479C5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вести диалог-расспрос </w:t>
            </w:r>
            <w:r w:rsidRPr="00B741C4">
              <w:rPr>
                <w:rFonts w:eastAsia="TimesNewRomanPSMT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2D408A" w:rsidRPr="00B741C4" w:rsidRDefault="004479C5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lastRenderedPageBreak/>
              <w:t>писать небольшие письменные высказывания с опорой на образец/вопросы;</w:t>
            </w:r>
          </w:p>
          <w:p w:rsidR="002D408A" w:rsidRPr="00B741C4" w:rsidRDefault="004479C5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  <w:lang w:val="en-US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правильно</w:t>
            </w:r>
            <w:r w:rsidRPr="00B741C4">
              <w:rPr>
                <w:rFonts w:eastAsia="TimesNewRomanPSMT"/>
                <w:sz w:val="18"/>
                <w:szCs w:val="18"/>
                <w:lang w:val="en-US"/>
              </w:rPr>
              <w:t xml:space="preserve"> </w:t>
            </w:r>
            <w:r w:rsidRPr="00B741C4">
              <w:rPr>
                <w:rFonts w:eastAsia="TimesNewRomanPSMT"/>
                <w:sz w:val="18"/>
                <w:szCs w:val="18"/>
              </w:rPr>
              <w:t>употреблять</w:t>
            </w:r>
            <w:r w:rsidRPr="00B741C4">
              <w:rPr>
                <w:rFonts w:eastAsia="TimesNewRomanPSMT"/>
                <w:sz w:val="18"/>
                <w:szCs w:val="18"/>
                <w:lang w:val="en-US"/>
              </w:rPr>
              <w:t xml:space="preserve"> </w:t>
            </w:r>
            <w:r w:rsidRPr="00B741C4">
              <w:rPr>
                <w:rFonts w:eastAsia="TimesNewRomanPSMT"/>
                <w:sz w:val="18"/>
                <w:szCs w:val="18"/>
              </w:rPr>
              <w:t>наречия</w:t>
            </w:r>
            <w:r w:rsidRPr="00B741C4">
              <w:rPr>
                <w:rFonts w:eastAsia="TimesNewRomanPSMT"/>
                <w:sz w:val="18"/>
                <w:szCs w:val="18"/>
                <w:lang w:val="en-US"/>
              </w:rPr>
              <w:t xml:space="preserve"> </w:t>
            </w:r>
            <w:r w:rsidRPr="00B741C4">
              <w:rPr>
                <w:rFonts w:eastAsia="TimesNewRomanPSMT"/>
                <w:sz w:val="18"/>
                <w:szCs w:val="18"/>
              </w:rPr>
              <w:t>частотности</w:t>
            </w:r>
            <w:r w:rsidRPr="00B741C4">
              <w:rPr>
                <w:sz w:val="18"/>
                <w:szCs w:val="18"/>
                <w:lang w:val="en-US"/>
              </w:rPr>
              <w:t xml:space="preserve"> always, sometimes, often, </w:t>
            </w:r>
            <w:r w:rsidR="002D408A" w:rsidRPr="00B741C4">
              <w:rPr>
                <w:sz w:val="18"/>
                <w:szCs w:val="18"/>
                <w:lang w:val="en-US"/>
              </w:rPr>
              <w:t>usually, every, never;</w:t>
            </w:r>
          </w:p>
          <w:p w:rsidR="002D408A" w:rsidRPr="00B741C4" w:rsidRDefault="002D408A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п</w:t>
            </w:r>
            <w:r w:rsidR="004479C5" w:rsidRPr="00B741C4">
              <w:rPr>
                <w:rFonts w:eastAsia="TimesNewRomanPSMT"/>
                <w:sz w:val="18"/>
                <w:szCs w:val="18"/>
              </w:rPr>
              <w:t>равильно употреблять Present Simple (утверждение, отрицание, общий вопрос и краткий ответ на него)</w:t>
            </w:r>
            <w:r w:rsidRPr="00B741C4">
              <w:rPr>
                <w:rFonts w:eastAsia="TimesNewRomanPSMT"/>
                <w:sz w:val="18"/>
                <w:szCs w:val="18"/>
              </w:rPr>
              <w:t>;</w:t>
            </w:r>
          </w:p>
          <w:p w:rsidR="002D408A" w:rsidRPr="00B741C4" w:rsidRDefault="002D408A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б</w:t>
            </w:r>
            <w:r w:rsidR="004479C5" w:rsidRPr="00B741C4">
              <w:rPr>
                <w:rFonts w:eastAsia="TimesNewRomanPS-ItalicMT"/>
                <w:iCs/>
                <w:sz w:val="18"/>
                <w:szCs w:val="18"/>
              </w:rPr>
              <w:t>рать и давать интервью; вести диалог-расспр</w:t>
            </w:r>
            <w:r w:rsidRPr="00B741C4">
              <w:rPr>
                <w:rFonts w:eastAsia="TimesNewRomanPS-ItalicMT"/>
                <w:iCs/>
                <w:sz w:val="18"/>
                <w:szCs w:val="18"/>
              </w:rPr>
              <w:t>ос на основе нелинейного текста;</w:t>
            </w:r>
          </w:p>
          <w:p w:rsidR="002D408A" w:rsidRPr="00B741C4" w:rsidRDefault="002D408A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п</w:t>
            </w:r>
            <w:r w:rsidR="004479C5" w:rsidRPr="00B741C4">
              <w:rPr>
                <w:rFonts w:eastAsia="TimesNewRomanPSMT"/>
                <w:sz w:val="18"/>
                <w:szCs w:val="18"/>
              </w:rPr>
              <w:t xml:space="preserve">ередавать основное содержание прочитанного текста без опоры на текст; </w:t>
            </w:r>
          </w:p>
          <w:p w:rsidR="00ED01E6" w:rsidRPr="00B741C4" w:rsidRDefault="004479C5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 xml:space="preserve">описывать график с опорой или без опоры </w:t>
            </w:r>
            <w:r w:rsidR="002D408A" w:rsidRPr="00B741C4">
              <w:rPr>
                <w:rFonts w:eastAsia="TimesNewRomanPSMT"/>
                <w:sz w:val="18"/>
                <w:szCs w:val="18"/>
              </w:rPr>
              <w:t>на ключевые слова/план/ вопросы;</w:t>
            </w:r>
          </w:p>
          <w:p w:rsidR="004479C5" w:rsidRDefault="002D408A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освоить суффиксальный способ словообразования (суффиксы</w:t>
            </w:r>
            <w:r w:rsidR="004479C5" w:rsidRPr="00B741C4">
              <w:rPr>
                <w:sz w:val="18"/>
                <w:szCs w:val="18"/>
              </w:rPr>
              <w:t xml:space="preserve"> -</w:t>
            </w:r>
            <w:r w:rsidR="004479C5" w:rsidRPr="00B741C4">
              <w:rPr>
                <w:sz w:val="18"/>
                <w:szCs w:val="18"/>
                <w:lang w:val="en-US"/>
              </w:rPr>
              <w:t>ful</w:t>
            </w:r>
            <w:r w:rsidR="004479C5" w:rsidRPr="00B741C4">
              <w:rPr>
                <w:sz w:val="18"/>
                <w:szCs w:val="18"/>
              </w:rPr>
              <w:t>, -</w:t>
            </w:r>
            <w:r w:rsidR="004479C5" w:rsidRPr="00B741C4">
              <w:rPr>
                <w:sz w:val="18"/>
                <w:szCs w:val="18"/>
                <w:lang w:val="en-US"/>
              </w:rPr>
              <w:t>ing</w:t>
            </w:r>
            <w:r w:rsidR="004479C5" w:rsidRPr="00B741C4">
              <w:rPr>
                <w:sz w:val="18"/>
                <w:szCs w:val="18"/>
              </w:rPr>
              <w:t>, -</w:t>
            </w:r>
            <w:r w:rsidR="004479C5" w:rsidRPr="00B741C4">
              <w:rPr>
                <w:sz w:val="18"/>
                <w:szCs w:val="18"/>
                <w:lang w:val="en-US"/>
              </w:rPr>
              <w:t>ic</w:t>
            </w:r>
            <w:r w:rsidR="004479C5" w:rsidRPr="00B741C4">
              <w:rPr>
                <w:sz w:val="18"/>
                <w:szCs w:val="18"/>
              </w:rPr>
              <w:t xml:space="preserve">, </w:t>
            </w:r>
            <w:r w:rsidR="004479C5" w:rsidRPr="00B741C4">
              <w:rPr>
                <w:sz w:val="18"/>
                <w:szCs w:val="18"/>
                <w:lang w:val="en-US"/>
              </w:rPr>
              <w:t>able</w:t>
            </w:r>
            <w:r w:rsidRPr="00B741C4">
              <w:rPr>
                <w:sz w:val="18"/>
                <w:szCs w:val="18"/>
              </w:rPr>
              <w:t>);</w:t>
            </w:r>
          </w:p>
          <w:p w:rsidR="004479C5" w:rsidRDefault="002D408A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освоить правильное использование </w:t>
            </w:r>
            <w:r w:rsidR="004479C5" w:rsidRPr="00B741C4">
              <w:rPr>
                <w:sz w:val="18"/>
                <w:szCs w:val="18"/>
              </w:rPr>
              <w:t xml:space="preserve">слов-связок </w:t>
            </w:r>
            <w:r w:rsidR="004479C5" w:rsidRPr="00B741C4">
              <w:rPr>
                <w:sz w:val="18"/>
                <w:szCs w:val="18"/>
                <w:lang w:val="en-US"/>
              </w:rPr>
              <w:t>and</w:t>
            </w:r>
            <w:r w:rsidR="004479C5" w:rsidRPr="00B741C4">
              <w:rPr>
                <w:sz w:val="18"/>
                <w:szCs w:val="18"/>
              </w:rPr>
              <w:t xml:space="preserve">, </w:t>
            </w:r>
            <w:r w:rsidR="004479C5" w:rsidRPr="00B741C4">
              <w:rPr>
                <w:sz w:val="18"/>
                <w:szCs w:val="18"/>
                <w:lang w:val="en-US"/>
              </w:rPr>
              <w:t>then</w:t>
            </w:r>
            <w:r w:rsidR="004479C5" w:rsidRPr="00B741C4">
              <w:rPr>
                <w:sz w:val="18"/>
                <w:szCs w:val="18"/>
              </w:rPr>
              <w:t xml:space="preserve">, </w:t>
            </w:r>
            <w:r w:rsidR="004479C5" w:rsidRPr="00B741C4">
              <w:rPr>
                <w:sz w:val="18"/>
                <w:szCs w:val="18"/>
                <w:lang w:val="en-US"/>
              </w:rPr>
              <w:t>after</w:t>
            </w:r>
            <w:r w:rsidR="004479C5" w:rsidRPr="00B741C4">
              <w:rPr>
                <w:sz w:val="18"/>
                <w:szCs w:val="18"/>
              </w:rPr>
              <w:t xml:space="preserve"> </w:t>
            </w:r>
            <w:r w:rsidR="004479C5" w:rsidRPr="00B741C4">
              <w:rPr>
                <w:sz w:val="18"/>
                <w:szCs w:val="18"/>
                <w:lang w:val="en-US"/>
              </w:rPr>
              <w:t>that</w:t>
            </w:r>
            <w:r w:rsidR="004479C5" w:rsidRPr="00B741C4">
              <w:rPr>
                <w:sz w:val="18"/>
                <w:szCs w:val="18"/>
              </w:rPr>
              <w:t xml:space="preserve">, </w:t>
            </w:r>
            <w:r w:rsidR="004479C5" w:rsidRPr="00B741C4">
              <w:rPr>
                <w:sz w:val="18"/>
                <w:szCs w:val="18"/>
                <w:lang w:val="en-US"/>
              </w:rPr>
              <w:t>when</w:t>
            </w:r>
            <w:r w:rsidR="004479C5" w:rsidRPr="00B741C4">
              <w:rPr>
                <w:sz w:val="18"/>
                <w:szCs w:val="18"/>
              </w:rPr>
              <w:t xml:space="preserve">, </w:t>
            </w:r>
            <w:r w:rsidR="004479C5" w:rsidRPr="00B741C4">
              <w:rPr>
                <w:sz w:val="18"/>
                <w:szCs w:val="18"/>
                <w:lang w:val="en-US"/>
              </w:rPr>
              <w:t>before</w:t>
            </w:r>
            <w:r w:rsidRPr="00B741C4">
              <w:rPr>
                <w:sz w:val="18"/>
                <w:szCs w:val="18"/>
              </w:rPr>
              <w:t xml:space="preserve"> в устной и письменной речи;</w:t>
            </w:r>
          </w:p>
          <w:p w:rsidR="002D408A" w:rsidRDefault="002D408A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устанавливать логическую последовательность основных фактов текста (ознакомительное чтение); </w:t>
            </w:r>
          </w:p>
          <w:p w:rsidR="002D408A" w:rsidRDefault="002D408A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соотносить текст-описание с иллюстрациями к тексту (просмотровое чтение);</w:t>
            </w:r>
          </w:p>
          <w:p w:rsidR="004479C5" w:rsidRPr="00B741C4" w:rsidRDefault="002D408A" w:rsidP="009E110C">
            <w:pPr>
              <w:pStyle w:val="a4"/>
              <w:numPr>
                <w:ilvl w:val="0"/>
                <w:numId w:val="118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владеть правилами чтения </w:t>
            </w:r>
            <w:r w:rsidR="004479C5" w:rsidRPr="00B741C4">
              <w:rPr>
                <w:sz w:val="18"/>
                <w:szCs w:val="18"/>
                <w:lang w:val="en-US"/>
              </w:rPr>
              <w:t>ee</w:t>
            </w:r>
            <w:r w:rsidR="004479C5" w:rsidRPr="00B741C4">
              <w:rPr>
                <w:sz w:val="18"/>
                <w:szCs w:val="18"/>
              </w:rPr>
              <w:t xml:space="preserve">, </w:t>
            </w:r>
            <w:r w:rsidR="004479C5" w:rsidRPr="00B741C4">
              <w:rPr>
                <w:sz w:val="18"/>
                <w:szCs w:val="18"/>
                <w:lang w:val="en-US"/>
              </w:rPr>
              <w:t>ea</w:t>
            </w:r>
            <w:r w:rsidR="004479C5" w:rsidRPr="00B741C4">
              <w:rPr>
                <w:sz w:val="18"/>
                <w:szCs w:val="18"/>
              </w:rPr>
              <w:t xml:space="preserve"> - /</w:t>
            </w:r>
            <w:r w:rsidR="004479C5" w:rsidRPr="00B741C4">
              <w:rPr>
                <w:sz w:val="18"/>
                <w:szCs w:val="18"/>
                <w:lang w:val="en-US"/>
              </w:rPr>
              <w:t>i</w:t>
            </w:r>
            <w:r w:rsidR="004479C5" w:rsidRPr="00B741C4">
              <w:rPr>
                <w:sz w:val="18"/>
                <w:szCs w:val="18"/>
              </w:rPr>
              <w:t xml:space="preserve">:/, </w:t>
            </w:r>
            <w:r w:rsidR="004479C5" w:rsidRPr="00B741C4">
              <w:rPr>
                <w:sz w:val="18"/>
                <w:szCs w:val="18"/>
                <w:lang w:val="en-US"/>
              </w:rPr>
              <w:t>i</w:t>
            </w:r>
            <w:r w:rsidR="004479C5" w:rsidRPr="00B741C4">
              <w:rPr>
                <w:sz w:val="18"/>
                <w:szCs w:val="18"/>
              </w:rPr>
              <w:t xml:space="preserve"> - /</w:t>
            </w:r>
            <w:r w:rsidR="004479C5" w:rsidRPr="00B741C4">
              <w:rPr>
                <w:sz w:val="18"/>
                <w:szCs w:val="18"/>
                <w:lang w:val="en-US"/>
              </w:rPr>
              <w:t>i</w:t>
            </w:r>
            <w:r w:rsidR="004479C5" w:rsidRPr="00B741C4">
              <w:rPr>
                <w:sz w:val="18"/>
                <w:szCs w:val="18"/>
              </w:rPr>
              <w:t>/</w:t>
            </w:r>
            <w:r w:rsidR="004479C5" w:rsidRPr="00B741C4">
              <w:rPr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lastRenderedPageBreak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ED01E6" w:rsidRP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</w:t>
            </w:r>
            <w:r w:rsidRPr="00342B96">
              <w:rPr>
                <w:sz w:val="18"/>
                <w:szCs w:val="18"/>
              </w:rPr>
              <w:t>ормирование мотивации изучения иностранных языков и стремление к самосовершенствов</w:t>
            </w:r>
            <w:r>
              <w:rPr>
                <w:sz w:val="18"/>
                <w:szCs w:val="18"/>
              </w:rPr>
              <w:t>анию в образовательной области "Иностранный язык";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2D408A" w:rsidRPr="00175C62" w:rsidRDefault="002D408A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rFonts w:eastAsia="Adobe Gothic Std B"/>
                <w:sz w:val="18"/>
                <w:szCs w:val="18"/>
              </w:rPr>
              <w:t>формировать осознанное, уважительное и доброжелательное отношение к другому человеку, его мнению, мировоззрению, культуре, языку, вере, гражданской</w:t>
            </w:r>
            <w:r w:rsidRPr="00175C62">
              <w:rPr>
                <w:sz w:val="18"/>
                <w:szCs w:val="18"/>
              </w:rPr>
              <w:t xml:space="preserve"> </w:t>
            </w:r>
            <w:r w:rsidRPr="00175C62">
              <w:rPr>
                <w:rFonts w:eastAsia="Adobe Gothic Std B"/>
                <w:sz w:val="18"/>
                <w:szCs w:val="18"/>
              </w:rPr>
              <w:t>позиции; готовность и способность вести диалог с другими людьми.</w:t>
            </w: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BA7359" w:rsidRDefault="00123234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Праздники.</w:t>
            </w:r>
            <w:r w:rsidR="00ED01E6"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F72639" w:rsidRDefault="00F72639" w:rsidP="009E110C">
            <w:pPr>
              <w:pStyle w:val="a4"/>
              <w:numPr>
                <w:ilvl w:val="0"/>
                <w:numId w:val="11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F72639">
              <w:rPr>
                <w:sz w:val="18"/>
                <w:szCs w:val="18"/>
              </w:rPr>
              <w:t>владеть и использовать в связной речи ЛЕ по теме;</w:t>
            </w:r>
          </w:p>
          <w:p w:rsidR="00F72639" w:rsidRPr="00B741C4" w:rsidRDefault="002B4BD5" w:rsidP="009E110C">
            <w:pPr>
              <w:pStyle w:val="a4"/>
              <w:numPr>
                <w:ilvl w:val="0"/>
                <w:numId w:val="11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      </w:r>
          </w:p>
          <w:p w:rsidR="00F72639" w:rsidRDefault="002B4BD5" w:rsidP="009E110C">
            <w:pPr>
              <w:pStyle w:val="a4"/>
              <w:numPr>
                <w:ilvl w:val="0"/>
                <w:numId w:val="11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писать рекламные постеры;</w:t>
            </w:r>
          </w:p>
          <w:p w:rsidR="00F72639" w:rsidRPr="00B741C4" w:rsidRDefault="002B4BD5" w:rsidP="009E110C">
            <w:pPr>
              <w:pStyle w:val="a4"/>
              <w:numPr>
                <w:ilvl w:val="0"/>
                <w:numId w:val="11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п</w:t>
            </w:r>
            <w:r w:rsidRPr="00B741C4">
              <w:rPr>
                <w:rFonts w:eastAsia="TimesNewRomanPSMT"/>
                <w:sz w:val="18"/>
                <w:szCs w:val="18"/>
              </w:rPr>
              <w:t xml:space="preserve">редставлять родную страну и культуру на английском языке; </w:t>
            </w:r>
          </w:p>
          <w:p w:rsidR="00F72639" w:rsidRPr="00B741C4" w:rsidRDefault="002B4BD5" w:rsidP="009E110C">
            <w:pPr>
              <w:pStyle w:val="a4"/>
              <w:numPr>
                <w:ilvl w:val="0"/>
                <w:numId w:val="11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понимать социокультурные реалии других стран мира при чтении и аудировании в рамках изученного материала</w:t>
            </w:r>
            <w:r w:rsidR="00F72639" w:rsidRPr="00B741C4">
              <w:rPr>
                <w:rFonts w:eastAsia="TimesNewRomanPSMT"/>
                <w:sz w:val="18"/>
                <w:szCs w:val="18"/>
              </w:rPr>
              <w:t xml:space="preserve">; </w:t>
            </w:r>
          </w:p>
          <w:p w:rsidR="00F72639" w:rsidRDefault="00F72639" w:rsidP="009E110C">
            <w:pPr>
              <w:pStyle w:val="a4"/>
              <w:numPr>
                <w:ilvl w:val="0"/>
                <w:numId w:val="11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р</w:t>
            </w:r>
            <w:r w:rsidR="002B4BD5" w:rsidRPr="00B741C4">
              <w:rPr>
                <w:sz w:val="18"/>
                <w:szCs w:val="18"/>
              </w:rPr>
              <w:t xml:space="preserve">аспознавать и употреблять в речи глаголы в настоящем продолженном времени </w:t>
            </w:r>
            <w:r w:rsidR="002B4BD5" w:rsidRPr="00B741C4">
              <w:rPr>
                <w:sz w:val="18"/>
                <w:szCs w:val="18"/>
                <w:lang w:val="en-US"/>
              </w:rPr>
              <w:t>Present</w:t>
            </w:r>
            <w:r w:rsidR="002B4BD5" w:rsidRPr="00B741C4">
              <w:rPr>
                <w:sz w:val="18"/>
                <w:szCs w:val="18"/>
              </w:rPr>
              <w:t xml:space="preserve"> </w:t>
            </w:r>
            <w:r w:rsidR="002B4BD5" w:rsidRPr="00B741C4">
              <w:rPr>
                <w:sz w:val="18"/>
                <w:szCs w:val="18"/>
                <w:lang w:val="en-US"/>
              </w:rPr>
              <w:t>Continuous</w:t>
            </w:r>
            <w:r w:rsidRPr="00B741C4">
              <w:rPr>
                <w:sz w:val="18"/>
                <w:szCs w:val="18"/>
              </w:rPr>
              <w:t xml:space="preserve"> (утверждение, отрицание, общий вопрос и краткий ответ на него);</w:t>
            </w:r>
          </w:p>
          <w:p w:rsidR="002B4BD5" w:rsidRDefault="00F72639" w:rsidP="009E110C">
            <w:pPr>
              <w:pStyle w:val="a4"/>
              <w:numPr>
                <w:ilvl w:val="0"/>
                <w:numId w:val="119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уметь различать и правильно употреблять глаголы</w:t>
            </w:r>
            <w:r w:rsidR="002B4BD5" w:rsidRPr="00B741C4">
              <w:rPr>
                <w:sz w:val="18"/>
                <w:szCs w:val="18"/>
              </w:rPr>
              <w:t xml:space="preserve"> </w:t>
            </w:r>
            <w:r w:rsidR="002B4BD5" w:rsidRPr="00B741C4">
              <w:rPr>
                <w:sz w:val="18"/>
                <w:szCs w:val="18"/>
                <w:lang w:val="en-US"/>
              </w:rPr>
              <w:t>make</w:t>
            </w:r>
            <w:r w:rsidR="002B4BD5" w:rsidRPr="00B741C4">
              <w:rPr>
                <w:sz w:val="18"/>
                <w:szCs w:val="18"/>
              </w:rPr>
              <w:t>/</w:t>
            </w:r>
            <w:r w:rsidR="002B4BD5" w:rsidRPr="00B741C4">
              <w:rPr>
                <w:sz w:val="18"/>
                <w:szCs w:val="18"/>
                <w:lang w:val="en-US"/>
              </w:rPr>
              <w:t>do</w:t>
            </w:r>
            <w:r w:rsidRPr="00B741C4">
              <w:rPr>
                <w:sz w:val="18"/>
                <w:szCs w:val="18"/>
              </w:rPr>
              <w:t xml:space="preserve"> во всех видах речевой деятельности</w:t>
            </w:r>
            <w:r w:rsidR="002B4BD5" w:rsidRPr="00B741C4">
              <w:rPr>
                <w:sz w:val="18"/>
                <w:szCs w:val="18"/>
              </w:rPr>
              <w:t>.</w:t>
            </w:r>
          </w:p>
          <w:p w:rsidR="00B741C4" w:rsidRPr="00B741C4" w:rsidRDefault="00B741C4" w:rsidP="00B741C4">
            <w:pPr>
              <w:pStyle w:val="a4"/>
              <w:ind w:left="133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 xml:space="preserve">адекватно самостоятельно оценивать правильность выполнения действий и вносить необходимые </w:t>
            </w:r>
            <w:r w:rsidRPr="003D3277">
              <w:rPr>
                <w:sz w:val="18"/>
                <w:szCs w:val="18"/>
              </w:rPr>
              <w:lastRenderedPageBreak/>
              <w:t>коррективы в исполнение, как в конце действия, так и по ходу его реализации;</w:t>
            </w:r>
          </w:p>
          <w:p w:rsidR="00ED01E6" w:rsidRP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F72639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75C62" w:rsidRDefault="00F72639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rFonts w:eastAsia="TimesNewRomanPSMT"/>
                <w:sz w:val="18"/>
                <w:szCs w:val="18"/>
              </w:rPr>
              <w:t>формирование принятия ценности семейной</w:t>
            </w:r>
            <w:r w:rsidRPr="00175C62">
              <w:rPr>
                <w:rFonts w:eastAsia="TimesNewRomanPSMT"/>
                <w:b/>
                <w:sz w:val="18"/>
                <w:szCs w:val="18"/>
              </w:rPr>
              <w:t xml:space="preserve"> </w:t>
            </w:r>
            <w:r w:rsidRPr="00175C62">
              <w:rPr>
                <w:rFonts w:eastAsia="TimesNewRomanPSMT"/>
                <w:sz w:val="18"/>
                <w:szCs w:val="18"/>
              </w:rPr>
              <w:t>жизни, культуры, традиций, праздников своей семьи;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75C62" w:rsidRDefault="00F72639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 xml:space="preserve">воспитание уважения и доброжелательного отношения к истории, культуре, традициям других стран и национальностей;  </w:t>
            </w:r>
          </w:p>
          <w:p w:rsidR="00ED01E6" w:rsidRPr="00175C62" w:rsidRDefault="00F72639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стремления к осознанию культуры и традиций своего народа.</w:t>
            </w: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BA7359" w:rsidRDefault="00123234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Свободное время, досуг.</w:t>
            </w:r>
            <w:r w:rsidR="00ED01E6"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AD4B39">
              <w:rPr>
                <w:sz w:val="18"/>
                <w:szCs w:val="18"/>
              </w:rPr>
              <w:t>владеть и употреблять в связной речи ЛЕ по теме;</w:t>
            </w:r>
          </w:p>
          <w:p w:rsidR="00ED01E6" w:rsidRDefault="00ED01E6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искать и находить необходимую информацию в тексте (поисковое чтение);</w:t>
            </w:r>
          </w:p>
          <w:p w:rsidR="00ED01E6" w:rsidRDefault="00ED01E6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вести диалог-расспрос с элементами описания по заданной ситуации;</w:t>
            </w:r>
          </w:p>
          <w:p w:rsidR="00F72639" w:rsidRPr="00B741C4" w:rsidRDefault="00AD4B39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в</w:t>
            </w:r>
            <w:r w:rsidR="00F72639" w:rsidRPr="00B741C4">
              <w:rPr>
                <w:rFonts w:eastAsia="TimesNewRomanPSMT"/>
                <w:sz w:val="18"/>
                <w:szCs w:val="18"/>
              </w:rPr>
              <w:t>ести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      </w:r>
          </w:p>
          <w:p w:rsidR="00F72639" w:rsidRDefault="00AD4B39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-ItalicMT"/>
                <w:iCs/>
                <w:sz w:val="18"/>
                <w:szCs w:val="18"/>
              </w:rPr>
              <w:t>к</w:t>
            </w:r>
            <w:r w:rsidR="00F72639" w:rsidRPr="00B741C4">
              <w:rPr>
                <w:rFonts w:eastAsia="TimesNewRomanPS-ItalicMT"/>
                <w:iCs/>
                <w:sz w:val="18"/>
                <w:szCs w:val="18"/>
              </w:rPr>
              <w:t>ратко высказываться без предварительной подготовки на заданную тему в соответствии с предложенной ситуацией общения;</w:t>
            </w:r>
            <w:r w:rsidR="00F72639" w:rsidRPr="00B741C4">
              <w:rPr>
                <w:sz w:val="18"/>
                <w:szCs w:val="18"/>
              </w:rPr>
              <w:t xml:space="preserve"> </w:t>
            </w:r>
          </w:p>
          <w:p w:rsidR="00ED01E6" w:rsidRDefault="00ED01E6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вести диалог-расспрос по заданной ситуации;</w:t>
            </w:r>
          </w:p>
          <w:p w:rsidR="00ED01E6" w:rsidRDefault="00ED01E6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прогнозировать содержание текста (ознакомительное чтение); </w:t>
            </w:r>
          </w:p>
          <w:p w:rsidR="00ED01E6" w:rsidRDefault="00ED01E6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вести диалог-расспрос на основе прочитанного;</w:t>
            </w:r>
          </w:p>
          <w:p w:rsidR="00F72639" w:rsidRPr="00B741C4" w:rsidRDefault="00F72639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правильно упот</w:t>
            </w:r>
            <w:r w:rsidR="00AD4B39" w:rsidRPr="00B741C4">
              <w:rPr>
                <w:rFonts w:eastAsia="TimesNewRomanPSMT"/>
                <w:sz w:val="18"/>
                <w:szCs w:val="18"/>
              </w:rPr>
              <w:t>реблять сложные существительные</w:t>
            </w:r>
            <w:r w:rsidRPr="00B741C4">
              <w:rPr>
                <w:rFonts w:eastAsia="TimesNewRomanPSMT"/>
                <w:sz w:val="18"/>
                <w:szCs w:val="18"/>
              </w:rPr>
              <w:t>;</w:t>
            </w:r>
          </w:p>
          <w:p w:rsidR="00AD4B39" w:rsidRPr="00B741C4" w:rsidRDefault="00F72639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 xml:space="preserve">уметь распознавать и правильно использовать грамматические времена </w:t>
            </w:r>
            <w:r w:rsidRPr="00B741C4">
              <w:rPr>
                <w:rFonts w:eastAsia="TimesNewRomanPSMT"/>
                <w:sz w:val="18"/>
                <w:szCs w:val="18"/>
                <w:lang w:val="en-US"/>
              </w:rPr>
              <w:t>Present</w:t>
            </w:r>
            <w:r w:rsidRPr="00B741C4">
              <w:rPr>
                <w:rFonts w:eastAsia="TimesNewRomanPSMT"/>
                <w:sz w:val="18"/>
                <w:szCs w:val="18"/>
              </w:rPr>
              <w:t xml:space="preserve"> </w:t>
            </w:r>
            <w:r w:rsidRPr="00B741C4">
              <w:rPr>
                <w:rFonts w:eastAsia="TimesNewRomanPSMT"/>
                <w:sz w:val="18"/>
                <w:szCs w:val="18"/>
                <w:lang w:val="en-US"/>
              </w:rPr>
              <w:t>Simple</w:t>
            </w:r>
            <w:r w:rsidRPr="00B741C4">
              <w:rPr>
                <w:rFonts w:eastAsia="TimesNewRomanPSMT"/>
                <w:sz w:val="18"/>
                <w:szCs w:val="18"/>
              </w:rPr>
              <w:t xml:space="preserve"> и  </w:t>
            </w:r>
            <w:r w:rsidRPr="00B741C4">
              <w:rPr>
                <w:rFonts w:eastAsia="TimesNewRomanPSMT"/>
                <w:sz w:val="18"/>
                <w:szCs w:val="18"/>
                <w:lang w:val="en-US"/>
              </w:rPr>
              <w:t>Present</w:t>
            </w:r>
            <w:r w:rsidRPr="00B741C4">
              <w:rPr>
                <w:rFonts w:eastAsia="TimesNewRomanPSMT"/>
                <w:sz w:val="18"/>
                <w:szCs w:val="18"/>
              </w:rPr>
              <w:t xml:space="preserve"> </w:t>
            </w:r>
            <w:r w:rsidRPr="00B741C4">
              <w:rPr>
                <w:rFonts w:eastAsia="TimesNewRomanPSMT"/>
                <w:sz w:val="18"/>
                <w:szCs w:val="18"/>
                <w:lang w:val="en-US"/>
              </w:rPr>
              <w:t>Continuous</w:t>
            </w:r>
            <w:r w:rsidRPr="00B741C4">
              <w:rPr>
                <w:rFonts w:eastAsia="TimesNewRomanPSMT"/>
                <w:sz w:val="18"/>
                <w:szCs w:val="18"/>
              </w:rPr>
              <w:t xml:space="preserve"> во всех видах речевой деятельности;</w:t>
            </w:r>
          </w:p>
          <w:p w:rsidR="00F72639" w:rsidRDefault="00AD4B39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sz w:val="18"/>
                <w:szCs w:val="18"/>
              </w:rPr>
              <w:t>уметь распознавать и правильно использовать п</w:t>
            </w:r>
            <w:r w:rsidRPr="00B741C4">
              <w:rPr>
                <w:sz w:val="18"/>
                <w:szCs w:val="18"/>
              </w:rPr>
              <w:t>редлоги места и времени;</w:t>
            </w:r>
          </w:p>
          <w:p w:rsidR="00F72639" w:rsidRPr="00B741C4" w:rsidRDefault="00F72639" w:rsidP="009E110C">
            <w:pPr>
              <w:pStyle w:val="a4"/>
              <w:numPr>
                <w:ilvl w:val="0"/>
                <w:numId w:val="120"/>
              </w:numPr>
              <w:ind w:left="133" w:hanging="142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уметь использовать в устной и письменной речи слово-связку </w:t>
            </w:r>
            <w:r w:rsidRPr="00B741C4">
              <w:rPr>
                <w:sz w:val="18"/>
                <w:szCs w:val="18"/>
                <w:lang w:val="en-US"/>
              </w:rPr>
              <w:t>because</w:t>
            </w:r>
            <w:r w:rsidRPr="00B741C4">
              <w:rPr>
                <w:sz w:val="18"/>
                <w:szCs w:val="18"/>
              </w:rPr>
              <w:t>.</w:t>
            </w:r>
          </w:p>
          <w:p w:rsidR="00ED01E6" w:rsidRPr="00AD4B39" w:rsidRDefault="00ED01E6" w:rsidP="00AD4B39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ED01E6" w:rsidRP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175C62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AD4B39">
              <w:rPr>
                <w:color w:val="000000"/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</w:t>
            </w:r>
            <w:r w:rsidR="00AD4B39" w:rsidRPr="00AD4B39">
              <w:rPr>
                <w:color w:val="000000"/>
                <w:sz w:val="18"/>
                <w:szCs w:val="18"/>
              </w:rPr>
              <w:t>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AD4B39" w:rsidRDefault="00AD4B39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развитие  потребности в участии в общественной жизни ближайшего социального окружения;</w:t>
            </w:r>
          </w:p>
          <w:p w:rsidR="00AD4B39" w:rsidRPr="00175C62" w:rsidRDefault="00AD4B39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rFonts w:eastAsia="TimesNewRomanPSMT"/>
                <w:sz w:val="18"/>
                <w:szCs w:val="18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личности.</w:t>
            </w:r>
          </w:p>
          <w:p w:rsidR="00175C62" w:rsidRPr="00175C62" w:rsidRDefault="00175C62" w:rsidP="00175C62">
            <w:pPr>
              <w:pStyle w:val="a4"/>
              <w:tabs>
                <w:tab w:val="left" w:pos="223"/>
              </w:tabs>
              <w:ind w:left="223"/>
              <w:jc w:val="both"/>
              <w:rPr>
                <w:sz w:val="18"/>
                <w:szCs w:val="18"/>
              </w:rPr>
            </w:pP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123234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Человек вчера, сегодня, завтра.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C21410">
              <w:rPr>
                <w:sz w:val="18"/>
                <w:szCs w:val="18"/>
              </w:rPr>
              <w:t>владеть и употреблять ЛЕ по теме;</w:t>
            </w:r>
          </w:p>
          <w:p w:rsidR="00ED01E6" w:rsidRDefault="00ED01E6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освоить в речи ЛЕ для обозначения точного времени и запроса соответствующей информации;</w:t>
            </w:r>
          </w:p>
          <w:p w:rsidR="00ED01E6" w:rsidRDefault="00ED01E6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прогнозировать содержание текста (ознакомительное чтение); </w:t>
            </w:r>
          </w:p>
          <w:p w:rsidR="00B741C4" w:rsidRDefault="00ED01E6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искать необходимую информацию (поисковое чтение);</w:t>
            </w:r>
          </w:p>
          <w:p w:rsidR="00B741C4" w:rsidRDefault="00ED01E6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слушать текст с выборочным пониманием заданной информации;</w:t>
            </w:r>
          </w:p>
          <w:p w:rsidR="00B741C4" w:rsidRDefault="00ED01E6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кратко высказываться о фактах и событиях по теме (монологическая речь);</w:t>
            </w:r>
          </w:p>
          <w:p w:rsidR="00B741C4" w:rsidRDefault="00C21410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rFonts w:eastAsia="TimesNewRomanPSMT"/>
                <w:iCs/>
                <w:sz w:val="18"/>
                <w:szCs w:val="18"/>
              </w:rPr>
              <w:t>р</w:t>
            </w:r>
            <w:r w:rsidR="00D454FF" w:rsidRPr="00B741C4">
              <w:rPr>
                <w:rFonts w:eastAsia="TimesNewRomanPSMT"/>
                <w:iCs/>
                <w:sz w:val="18"/>
                <w:szCs w:val="18"/>
              </w:rPr>
              <w:t xml:space="preserve">аспознавать и употреблять в речи </w:t>
            </w:r>
            <w:r w:rsidRPr="00B741C4">
              <w:rPr>
                <w:rFonts w:eastAsia="TimesNewRomanPSMT"/>
                <w:iCs/>
                <w:sz w:val="18"/>
                <w:szCs w:val="18"/>
              </w:rPr>
              <w:t xml:space="preserve">правильные и </w:t>
            </w:r>
            <w:r w:rsidR="00D454FF" w:rsidRPr="00B741C4">
              <w:rPr>
                <w:rFonts w:eastAsia="TimesNewRomanPSMT"/>
                <w:iCs/>
                <w:sz w:val="18"/>
                <w:szCs w:val="18"/>
              </w:rPr>
              <w:t xml:space="preserve">неправильные глаголы в грамматическом времени </w:t>
            </w:r>
            <w:r w:rsidR="00D454FF" w:rsidRPr="00B741C4">
              <w:rPr>
                <w:rFonts w:eastAsia="TimesNewRomanPSMT"/>
                <w:iCs/>
                <w:sz w:val="18"/>
                <w:szCs w:val="18"/>
                <w:lang w:val="en-US"/>
              </w:rPr>
              <w:t>Past</w:t>
            </w:r>
            <w:r w:rsidR="00D454FF" w:rsidRPr="00B741C4">
              <w:rPr>
                <w:rFonts w:eastAsia="TimesNewRomanPSMT"/>
                <w:iCs/>
                <w:sz w:val="18"/>
                <w:szCs w:val="18"/>
              </w:rPr>
              <w:t xml:space="preserve"> </w:t>
            </w:r>
            <w:r w:rsidR="00D454FF" w:rsidRPr="00B741C4">
              <w:rPr>
                <w:rFonts w:eastAsia="TimesNewRomanPSMT"/>
                <w:iCs/>
                <w:sz w:val="18"/>
                <w:szCs w:val="18"/>
                <w:lang w:val="en-US"/>
              </w:rPr>
              <w:t>Simple</w:t>
            </w:r>
            <w:r w:rsidRPr="00B741C4">
              <w:rPr>
                <w:rFonts w:eastAsia="TimesNewRomanPSMT"/>
                <w:iCs/>
                <w:sz w:val="18"/>
                <w:szCs w:val="18"/>
              </w:rPr>
              <w:t>;</w:t>
            </w:r>
          </w:p>
          <w:p w:rsidR="00B741C4" w:rsidRDefault="00C21410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правильно использовать наречия прошедшего времени </w:t>
            </w:r>
            <w:r w:rsidRPr="00B741C4">
              <w:rPr>
                <w:sz w:val="18"/>
                <w:szCs w:val="18"/>
                <w:lang w:val="en-US"/>
              </w:rPr>
              <w:t>last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yesterday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ago</w:t>
            </w:r>
            <w:r w:rsidRPr="00B741C4">
              <w:rPr>
                <w:sz w:val="18"/>
                <w:szCs w:val="18"/>
              </w:rPr>
              <w:t xml:space="preserve"> во всех видах речевой деятельности;</w:t>
            </w:r>
          </w:p>
          <w:p w:rsidR="00B741C4" w:rsidRDefault="00B741C4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lastRenderedPageBreak/>
              <w:t>в</w:t>
            </w:r>
            <w:r w:rsidR="00D454FF" w:rsidRPr="00B741C4">
              <w:rPr>
                <w:sz w:val="18"/>
                <w:szCs w:val="18"/>
              </w:rPr>
              <w:t xml:space="preserve">ести комбинированный диалог </w:t>
            </w:r>
            <w:r w:rsidR="00D454FF" w:rsidRPr="00B741C4">
              <w:rPr>
                <w:rFonts w:eastAsia="TimesNewRomanPSMT"/>
                <w:sz w:val="18"/>
                <w:szCs w:val="18"/>
              </w:rPr>
              <w:t>в стандартных ситуациях неофициального общения в рамках освоенной тематики</w:t>
            </w:r>
            <w:r w:rsidR="00C21410" w:rsidRPr="00B741C4">
              <w:rPr>
                <w:rFonts w:eastAsia="TimesNewRomanPSMT"/>
                <w:sz w:val="18"/>
                <w:szCs w:val="18"/>
              </w:rPr>
              <w:t>;</w:t>
            </w:r>
          </w:p>
          <w:p w:rsidR="00B741C4" w:rsidRDefault="00B741C4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>п</w:t>
            </w:r>
            <w:r w:rsidR="00D454FF" w:rsidRPr="00B741C4">
              <w:rPr>
                <w:rFonts w:eastAsia="TimesNewRomanPSMT"/>
                <w:sz w:val="18"/>
                <w:szCs w:val="18"/>
              </w:rPr>
              <w:t>исать небольшие письменные в</w:t>
            </w:r>
            <w:r w:rsidR="00C21410" w:rsidRPr="00B741C4">
              <w:rPr>
                <w:rFonts w:eastAsia="TimesNewRomanPSMT"/>
                <w:sz w:val="18"/>
                <w:szCs w:val="18"/>
              </w:rPr>
              <w:t>ысказывания с опорой на образец;</w:t>
            </w:r>
          </w:p>
          <w:p w:rsidR="00C21410" w:rsidRPr="00B741C4" w:rsidRDefault="00C21410" w:rsidP="009E110C">
            <w:pPr>
              <w:pStyle w:val="a4"/>
              <w:numPr>
                <w:ilvl w:val="0"/>
                <w:numId w:val="121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B741C4">
              <w:rPr>
                <w:sz w:val="18"/>
                <w:szCs w:val="18"/>
              </w:rPr>
              <w:t xml:space="preserve">овладеть правилами чтения </w:t>
            </w:r>
            <w:r w:rsidRPr="00B741C4">
              <w:rPr>
                <w:sz w:val="18"/>
                <w:szCs w:val="18"/>
                <w:lang w:val="en-US"/>
              </w:rPr>
              <w:t>e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ee</w:t>
            </w:r>
            <w:r w:rsidRPr="00B741C4">
              <w:rPr>
                <w:sz w:val="18"/>
                <w:szCs w:val="18"/>
              </w:rPr>
              <w:t xml:space="preserve"> - /</w:t>
            </w:r>
            <w:r w:rsidRPr="00B741C4">
              <w:rPr>
                <w:sz w:val="18"/>
                <w:szCs w:val="18"/>
                <w:lang w:val="en-US"/>
              </w:rPr>
              <w:t>i</w:t>
            </w:r>
            <w:r w:rsidRPr="00B741C4">
              <w:rPr>
                <w:sz w:val="18"/>
                <w:szCs w:val="18"/>
              </w:rPr>
              <w:t xml:space="preserve">:/; </w:t>
            </w:r>
            <w:r w:rsidRPr="00B741C4">
              <w:rPr>
                <w:sz w:val="18"/>
                <w:szCs w:val="18"/>
                <w:lang w:val="en-US"/>
              </w:rPr>
              <w:t>ea</w:t>
            </w:r>
            <w:r w:rsidRPr="00B741C4">
              <w:rPr>
                <w:sz w:val="18"/>
                <w:szCs w:val="18"/>
              </w:rPr>
              <w:t xml:space="preserve">, </w:t>
            </w:r>
            <w:r w:rsidRPr="00B741C4">
              <w:rPr>
                <w:sz w:val="18"/>
                <w:szCs w:val="18"/>
                <w:lang w:val="en-US"/>
              </w:rPr>
              <w:t>ee</w:t>
            </w:r>
            <w:r w:rsidRPr="00B741C4">
              <w:rPr>
                <w:sz w:val="18"/>
                <w:szCs w:val="18"/>
              </w:rPr>
              <w:t>+</w:t>
            </w:r>
            <w:r w:rsidRPr="00B741C4">
              <w:rPr>
                <w:sz w:val="18"/>
                <w:szCs w:val="18"/>
                <w:lang w:val="en-US"/>
              </w:rPr>
              <w:t>r</w:t>
            </w:r>
            <w:r w:rsidRPr="00B741C4">
              <w:rPr>
                <w:sz w:val="18"/>
                <w:szCs w:val="18"/>
              </w:rPr>
              <w:t xml:space="preserve"> - /</w:t>
            </w:r>
            <w:r w:rsidRPr="00B741C4">
              <w:rPr>
                <w:sz w:val="18"/>
                <w:szCs w:val="18"/>
                <w:lang w:val="en-US"/>
              </w:rPr>
              <w:t>i</w:t>
            </w:r>
            <w:r w:rsidRPr="00B741C4">
              <w:rPr>
                <w:sz w:val="18"/>
                <w:szCs w:val="18"/>
              </w:rPr>
              <w:t>ə/.</w:t>
            </w:r>
          </w:p>
          <w:p w:rsidR="00D454FF" w:rsidRPr="00C21410" w:rsidRDefault="00D454FF" w:rsidP="00D454FF">
            <w:pPr>
              <w:jc w:val="both"/>
              <w:rPr>
                <w:sz w:val="18"/>
                <w:szCs w:val="18"/>
              </w:rPr>
            </w:pPr>
          </w:p>
          <w:p w:rsidR="00ED01E6" w:rsidRPr="00C21410" w:rsidRDefault="00ED01E6" w:rsidP="00C21410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на </w:t>
            </w:r>
            <w:r w:rsidRPr="003D3277">
              <w:rPr>
                <w:sz w:val="18"/>
                <w:szCs w:val="18"/>
              </w:rPr>
              <w:lastRenderedPageBreak/>
              <w:t>английском языке;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ED01E6" w:rsidRP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C21410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</w:t>
            </w:r>
            <w:r w:rsidR="00C21410" w:rsidRPr="00175C62">
              <w:rPr>
                <w:sz w:val="18"/>
                <w:szCs w:val="18"/>
              </w:rPr>
              <w:t>;</w:t>
            </w:r>
          </w:p>
          <w:p w:rsidR="00C21410" w:rsidRPr="00175C62" w:rsidRDefault="00C21410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rFonts w:eastAsia="TimesNewRomanPSMT"/>
                <w:sz w:val="18"/>
                <w:szCs w:val="18"/>
              </w:rPr>
              <w:t xml:space="preserve">формировать осознанное, уважительное и доброжелательное отношение к истории, культуре </w:t>
            </w:r>
            <w:r w:rsidRPr="00175C62">
              <w:rPr>
                <w:rFonts w:eastAsia="TimesNewRomanPSMT"/>
                <w:sz w:val="18"/>
                <w:szCs w:val="18"/>
              </w:rPr>
              <w:lastRenderedPageBreak/>
              <w:t>народов мира; знание истории, культуры своего народа, своего края.</w:t>
            </w: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123234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Среда и особенности проживания человека.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DD7744">
              <w:rPr>
                <w:sz w:val="18"/>
                <w:szCs w:val="18"/>
              </w:rPr>
              <w:t>владеть и использовать в связной ЛЕ по теме;</w:t>
            </w:r>
          </w:p>
          <w:p w:rsidR="00ED01E6" w:rsidRDefault="00ED01E6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17064">
              <w:rPr>
                <w:sz w:val="18"/>
                <w:szCs w:val="18"/>
              </w:rPr>
              <w:t>составлять сообщение в связи с прочитанным текстом с опорой на заметки;</w:t>
            </w:r>
          </w:p>
          <w:p w:rsidR="00617064" w:rsidRDefault="00ED01E6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17064">
              <w:rPr>
                <w:sz w:val="18"/>
                <w:szCs w:val="18"/>
              </w:rPr>
              <w:t>прогнозировать содержание текста (ознакомительное чтение</w:t>
            </w:r>
            <w:r w:rsidR="00617064">
              <w:rPr>
                <w:sz w:val="18"/>
                <w:szCs w:val="18"/>
              </w:rPr>
              <w:t>)</w:t>
            </w:r>
            <w:r w:rsidRPr="00617064">
              <w:rPr>
                <w:sz w:val="18"/>
                <w:szCs w:val="18"/>
              </w:rPr>
              <w:t xml:space="preserve">; </w:t>
            </w:r>
          </w:p>
          <w:p w:rsidR="00617064" w:rsidRDefault="00ED01E6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17064">
              <w:rPr>
                <w:sz w:val="18"/>
                <w:szCs w:val="18"/>
              </w:rPr>
              <w:t>читать с поисковой стратегией;</w:t>
            </w:r>
          </w:p>
          <w:p w:rsidR="00617064" w:rsidRDefault="00ED01E6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17064">
              <w:rPr>
                <w:sz w:val="18"/>
                <w:szCs w:val="18"/>
              </w:rPr>
              <w:t>слушать с общим и выборочным пониманием;</w:t>
            </w:r>
          </w:p>
          <w:p w:rsidR="00617064" w:rsidRDefault="00ED01E6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17064">
              <w:rPr>
                <w:sz w:val="18"/>
                <w:szCs w:val="18"/>
              </w:rPr>
              <w:t>совершенствовать чтение вслух;</w:t>
            </w:r>
          </w:p>
          <w:p w:rsidR="00617064" w:rsidRDefault="00ED01E6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17064">
              <w:rPr>
                <w:sz w:val="18"/>
                <w:szCs w:val="18"/>
              </w:rPr>
              <w:t>прогнозировать содержание текста; реконструировать текст – восстановление пропущенных слов по контексту;</w:t>
            </w:r>
          </w:p>
          <w:p w:rsidR="00617064" w:rsidRDefault="00C21410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17064">
              <w:rPr>
                <w:rFonts w:eastAsia="TimesNewRomanPSMT"/>
                <w:sz w:val="18"/>
                <w:szCs w:val="18"/>
              </w:rPr>
              <w:t>описывать район (город / место) с опорой на зрительную наглядность;</w:t>
            </w:r>
          </w:p>
          <w:p w:rsidR="00A036C6" w:rsidRDefault="00C21410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617064">
              <w:rPr>
                <w:sz w:val="18"/>
                <w:szCs w:val="18"/>
              </w:rPr>
              <w:t>писать небольшие письменные высказывания по заданной теме;</w:t>
            </w:r>
          </w:p>
          <w:p w:rsidR="00A036C6" w:rsidRDefault="00C21410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rFonts w:eastAsia="TimesNewRomanPSMT"/>
                <w:iCs/>
                <w:sz w:val="18"/>
                <w:szCs w:val="18"/>
              </w:rPr>
              <w:t xml:space="preserve">распознавать и употреблять в речи модальные глаголы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must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>/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mustn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>'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t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can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>/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can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>'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t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have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 xml:space="preserve">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to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>/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don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>'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t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 xml:space="preserve">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have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 xml:space="preserve">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to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>;</w:t>
            </w:r>
          </w:p>
          <w:p w:rsidR="00A036C6" w:rsidRDefault="00C21410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rFonts w:eastAsia="TimesNewRomanPSMT"/>
                <w:iCs/>
                <w:sz w:val="18"/>
                <w:szCs w:val="18"/>
              </w:rPr>
              <w:t>правильно употреблять степени сравнения имен прилагательных;</w:t>
            </w:r>
          </w:p>
          <w:p w:rsidR="00A036C6" w:rsidRPr="00A036C6" w:rsidRDefault="00C21410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rFonts w:eastAsia="TimesNewRomanPSMT"/>
                <w:iCs/>
                <w:sz w:val="18"/>
                <w:szCs w:val="18"/>
              </w:rPr>
              <w:t>в</w:t>
            </w:r>
            <w:r w:rsidRPr="00A036C6">
              <w:rPr>
                <w:sz w:val="18"/>
                <w:szCs w:val="18"/>
              </w:rPr>
              <w:t xml:space="preserve">ести комбинированный </w:t>
            </w:r>
            <w:r w:rsidRPr="00A036C6">
              <w:rPr>
                <w:rFonts w:eastAsia="TimesNewRomanPSMT"/>
                <w:sz w:val="18"/>
                <w:szCs w:val="18"/>
              </w:rPr>
              <w:t>диалог в стандартных ситуациях неофициального общения в рамках освоенной тематики, соблюдая нормы речевого этикета, при</w:t>
            </w:r>
            <w:r w:rsidR="00A036C6">
              <w:rPr>
                <w:rFonts w:eastAsia="TimesNewRomanPSMT"/>
                <w:sz w:val="18"/>
                <w:szCs w:val="18"/>
              </w:rPr>
              <w:t>нятые в стране изучаемого языка;</w:t>
            </w:r>
          </w:p>
          <w:p w:rsidR="00A036C6" w:rsidRDefault="00C21410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rFonts w:eastAsia="TimesNewRomanPSMT"/>
                <w:sz w:val="18"/>
                <w:szCs w:val="18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</w:t>
            </w:r>
            <w:r w:rsidR="00DD7744" w:rsidRPr="00A036C6">
              <w:rPr>
                <w:rFonts w:eastAsia="TimesNewRomanPSMT"/>
                <w:sz w:val="18"/>
                <w:szCs w:val="18"/>
              </w:rPr>
              <w:t>;</w:t>
            </w:r>
          </w:p>
          <w:p w:rsidR="00ED01E6" w:rsidRPr="00A036C6" w:rsidRDefault="00DD7744" w:rsidP="009E110C">
            <w:pPr>
              <w:pStyle w:val="a4"/>
              <w:numPr>
                <w:ilvl w:val="0"/>
                <w:numId w:val="122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 xml:space="preserve">освоить правила чтения  </w:t>
            </w:r>
            <w:r w:rsidRPr="00A036C6">
              <w:rPr>
                <w:sz w:val="18"/>
                <w:szCs w:val="18"/>
                <w:lang w:val="en-US"/>
              </w:rPr>
              <w:t>oa</w:t>
            </w:r>
            <w:r w:rsidRPr="00A036C6">
              <w:rPr>
                <w:sz w:val="18"/>
                <w:szCs w:val="18"/>
              </w:rPr>
              <w:t xml:space="preserve">, </w:t>
            </w:r>
            <w:r w:rsidRPr="00A036C6">
              <w:rPr>
                <w:sz w:val="18"/>
                <w:szCs w:val="18"/>
                <w:lang w:val="en-US"/>
              </w:rPr>
              <w:t>ow</w:t>
            </w:r>
            <w:r w:rsidRPr="00A036C6">
              <w:rPr>
                <w:sz w:val="18"/>
                <w:szCs w:val="18"/>
              </w:rPr>
              <w:t xml:space="preserve">, </w:t>
            </w:r>
            <w:r w:rsidRPr="00A036C6">
              <w:rPr>
                <w:sz w:val="18"/>
                <w:szCs w:val="18"/>
                <w:lang w:val="en-US"/>
              </w:rPr>
              <w:t>on</w:t>
            </w:r>
            <w:r w:rsidRPr="00A036C6">
              <w:rPr>
                <w:sz w:val="18"/>
                <w:szCs w:val="18"/>
              </w:rPr>
              <w:t>+</w:t>
            </w:r>
            <w:r w:rsidRPr="00A036C6">
              <w:rPr>
                <w:sz w:val="18"/>
                <w:szCs w:val="18"/>
                <w:lang w:val="en-US"/>
              </w:rPr>
              <w:t>e</w:t>
            </w:r>
            <w:r w:rsidRPr="00A036C6">
              <w:rPr>
                <w:sz w:val="18"/>
                <w:szCs w:val="18"/>
              </w:rPr>
              <w:t xml:space="preserve"> - /əʊ/; </w:t>
            </w:r>
            <w:r w:rsidRPr="00A036C6">
              <w:rPr>
                <w:sz w:val="18"/>
                <w:szCs w:val="18"/>
                <w:lang w:val="en-US"/>
              </w:rPr>
              <w:t>ou</w:t>
            </w:r>
            <w:r w:rsidRPr="00A036C6">
              <w:rPr>
                <w:sz w:val="18"/>
                <w:szCs w:val="18"/>
              </w:rPr>
              <w:t xml:space="preserve">, </w:t>
            </w:r>
            <w:r w:rsidRPr="00A036C6">
              <w:rPr>
                <w:sz w:val="18"/>
                <w:szCs w:val="18"/>
                <w:lang w:val="en-US"/>
              </w:rPr>
              <w:t>ow</w:t>
            </w:r>
            <w:r w:rsidRPr="00A036C6">
              <w:rPr>
                <w:sz w:val="18"/>
                <w:szCs w:val="18"/>
              </w:rPr>
              <w:t xml:space="preserve"> - /</w:t>
            </w:r>
            <w:r w:rsidRPr="00A036C6">
              <w:rPr>
                <w:sz w:val="18"/>
                <w:szCs w:val="18"/>
                <w:lang w:val="en-US"/>
              </w:rPr>
              <w:t>a</w:t>
            </w:r>
            <w:r w:rsidRPr="00A036C6">
              <w:rPr>
                <w:sz w:val="18"/>
                <w:szCs w:val="18"/>
              </w:rPr>
              <w:t>ʊ/.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ED01E6" w:rsidRP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21410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DD7744">
              <w:rPr>
                <w:sz w:val="18"/>
                <w:szCs w:val="18"/>
              </w:rPr>
              <w:t>признание высокой ценности жизни во всех её проявлениях; знание основных принципов и правил отношения к природе;</w:t>
            </w:r>
          </w:p>
          <w:p w:rsidR="00C21410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экологическое сознание, признание высокой ценности жизни во всех её проявлениях; знание основных принципов и правил отношения к природе.</w:t>
            </w:r>
          </w:p>
          <w:p w:rsidR="00C21410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эмпатия как осознанного понимания и сопереживания чувствам других, выражающейся в поступках, направленных на помощ</w:t>
            </w:r>
            <w:r w:rsidR="00175C62">
              <w:rPr>
                <w:sz w:val="18"/>
                <w:szCs w:val="18"/>
              </w:rPr>
              <w:t>ь и обеспечение благополучия;</w:t>
            </w:r>
          </w:p>
          <w:p w:rsidR="00C21410" w:rsidRPr="00175C62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color w:val="000000"/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</w:t>
            </w:r>
            <w:r w:rsidR="00DD7744" w:rsidRPr="00175C62">
              <w:rPr>
                <w:color w:val="000000"/>
                <w:sz w:val="18"/>
                <w:szCs w:val="18"/>
              </w:rPr>
              <w:t>";</w:t>
            </w:r>
          </w:p>
          <w:p w:rsidR="00C21410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C21410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C21410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C21410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C21410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ED01E6" w:rsidRDefault="00C21410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личности.</w:t>
            </w:r>
          </w:p>
          <w:p w:rsidR="00175C62" w:rsidRPr="00175C62" w:rsidRDefault="00175C62" w:rsidP="00175C62">
            <w:pPr>
              <w:pStyle w:val="a4"/>
              <w:tabs>
                <w:tab w:val="left" w:pos="223"/>
              </w:tabs>
              <w:ind w:left="223"/>
              <w:jc w:val="both"/>
              <w:rPr>
                <w:sz w:val="18"/>
                <w:szCs w:val="18"/>
              </w:rPr>
            </w:pP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123234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Здоровое питание.</w:t>
            </w:r>
            <w:r w:rsidR="00ED01E6"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DD7744">
              <w:rPr>
                <w:sz w:val="18"/>
                <w:szCs w:val="18"/>
              </w:rPr>
              <w:t>владеть и использовать в связной речи ЛЕ по теме;</w:t>
            </w:r>
          </w:p>
          <w:p w:rsidR="00ED01E6" w:rsidRDefault="00ED01E6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полно и точно понимать содержание текста;</w:t>
            </w:r>
          </w:p>
          <w:p w:rsidR="00ED01E6" w:rsidRDefault="00ED01E6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прогнозировать содержание текста по первой фразе, заголовку (ознакомительное чтение);</w:t>
            </w:r>
          </w:p>
          <w:p w:rsidR="00A036C6" w:rsidRDefault="00ED01E6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заполнять пропуски в тексте (изучающее чтение);</w:t>
            </w:r>
          </w:p>
          <w:p w:rsidR="00ED01E6" w:rsidRDefault="00ED01E6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 xml:space="preserve"> передавать содержание текста с опорой на заметки/тезисы (монологическая речь);</w:t>
            </w:r>
          </w:p>
          <w:p w:rsidR="00ED01E6" w:rsidRDefault="00ED01E6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lastRenderedPageBreak/>
              <w:t>выборочно понимать на слух необходимую информацию (с опорой на иллюстрации);</w:t>
            </w:r>
          </w:p>
          <w:p w:rsidR="00DD7744" w:rsidRDefault="00DD7744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уметь правильно употреблять исчисляемые и неисчисляемые имена существительные;</w:t>
            </w:r>
          </w:p>
          <w:p w:rsidR="00DD7744" w:rsidRDefault="00DD7744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rFonts w:eastAsia="TimesNewRomanPSMT"/>
                <w:sz w:val="18"/>
                <w:szCs w:val="18"/>
              </w:rPr>
              <w:t xml:space="preserve">уметь распознавать и правильно использовать грамматические времена </w:t>
            </w:r>
            <w:r w:rsidRPr="00A036C6">
              <w:rPr>
                <w:sz w:val="18"/>
                <w:szCs w:val="18"/>
                <w:lang w:val="en-US"/>
              </w:rPr>
              <w:t>Present</w:t>
            </w:r>
            <w:r w:rsidRPr="00A036C6">
              <w:rPr>
                <w:sz w:val="18"/>
                <w:szCs w:val="18"/>
              </w:rPr>
              <w:t xml:space="preserve"> </w:t>
            </w:r>
            <w:r w:rsidRPr="00A036C6">
              <w:rPr>
                <w:sz w:val="18"/>
                <w:szCs w:val="18"/>
                <w:lang w:val="en-US"/>
              </w:rPr>
              <w:t>Simple</w:t>
            </w:r>
            <w:r w:rsidRPr="00A036C6">
              <w:rPr>
                <w:sz w:val="18"/>
                <w:szCs w:val="18"/>
              </w:rPr>
              <w:t xml:space="preserve"> и </w:t>
            </w:r>
            <w:r w:rsidRPr="00A036C6">
              <w:rPr>
                <w:sz w:val="18"/>
                <w:szCs w:val="18"/>
                <w:lang w:val="en-US"/>
              </w:rPr>
              <w:t>Present</w:t>
            </w:r>
            <w:r w:rsidRPr="00A036C6">
              <w:rPr>
                <w:sz w:val="18"/>
                <w:szCs w:val="18"/>
              </w:rPr>
              <w:t xml:space="preserve"> </w:t>
            </w:r>
            <w:r w:rsidRPr="00A036C6">
              <w:rPr>
                <w:sz w:val="18"/>
                <w:szCs w:val="18"/>
                <w:lang w:val="en-US"/>
              </w:rPr>
              <w:t>Continuous</w:t>
            </w:r>
            <w:r w:rsidRPr="00A036C6">
              <w:rPr>
                <w:sz w:val="18"/>
                <w:szCs w:val="18"/>
              </w:rPr>
              <w:t xml:space="preserve"> во всех видах речевой деятельности;</w:t>
            </w:r>
          </w:p>
          <w:p w:rsidR="00DD7744" w:rsidRPr="00A036C6" w:rsidRDefault="00DD7744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 xml:space="preserve">вести диалог-расспрос </w:t>
            </w:r>
            <w:r w:rsidRPr="00A036C6">
              <w:rPr>
                <w:rFonts w:eastAsia="TimesNewRomanPSMT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DD7744" w:rsidRPr="00A036C6" w:rsidRDefault="00DD7744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с</w:t>
            </w:r>
            <w:r w:rsidRPr="00A036C6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с вербальной опорой (ключевые слова, план) в рамках освоенной тематики;</w:t>
            </w:r>
          </w:p>
          <w:p w:rsidR="00DD7744" w:rsidRPr="00A036C6" w:rsidRDefault="00DD7744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п</w:t>
            </w:r>
            <w:r w:rsidRPr="00A036C6">
              <w:rPr>
                <w:rFonts w:eastAsia="TimesNewRomanPSMT"/>
                <w:sz w:val="18"/>
                <w:szCs w:val="18"/>
              </w:rPr>
              <w:t>исать личное письмо с употреблением формул речевого этикета, принятых в стране изучаемого языка, сообщать краткие сведения о себе и запрашивать аналогичную информацию о друге по переписке;</w:t>
            </w:r>
          </w:p>
          <w:p w:rsidR="00DD7744" w:rsidRDefault="00DD7744" w:rsidP="009E110C">
            <w:pPr>
              <w:pStyle w:val="a4"/>
              <w:numPr>
                <w:ilvl w:val="0"/>
                <w:numId w:val="123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 xml:space="preserve">освоить правила чтения  правила чтения </w:t>
            </w:r>
            <w:r w:rsidRPr="00A036C6">
              <w:rPr>
                <w:sz w:val="18"/>
                <w:szCs w:val="18"/>
                <w:lang w:val="en-US"/>
              </w:rPr>
              <w:t>u</w:t>
            </w:r>
            <w:r w:rsidRPr="00A036C6">
              <w:rPr>
                <w:sz w:val="18"/>
                <w:szCs w:val="18"/>
              </w:rPr>
              <w:t xml:space="preserve"> - /ʌ/, </w:t>
            </w:r>
            <w:r w:rsidRPr="00A036C6">
              <w:rPr>
                <w:sz w:val="18"/>
                <w:szCs w:val="18"/>
                <w:lang w:val="en-US"/>
              </w:rPr>
              <w:t>a</w:t>
            </w:r>
            <w:r w:rsidRPr="00A036C6">
              <w:rPr>
                <w:sz w:val="18"/>
                <w:szCs w:val="18"/>
              </w:rPr>
              <w:t xml:space="preserve"> - /æ/, </w:t>
            </w:r>
            <w:r w:rsidRPr="00A036C6">
              <w:rPr>
                <w:sz w:val="18"/>
                <w:szCs w:val="18"/>
                <w:lang w:val="en-US"/>
              </w:rPr>
              <w:t>n</w:t>
            </w:r>
            <w:r w:rsidRPr="00A036C6">
              <w:rPr>
                <w:sz w:val="18"/>
                <w:szCs w:val="18"/>
              </w:rPr>
              <w:t xml:space="preserve"> - /</w:t>
            </w:r>
            <w:r w:rsidRPr="00A036C6">
              <w:rPr>
                <w:sz w:val="18"/>
                <w:szCs w:val="18"/>
                <w:lang w:val="en-US"/>
              </w:rPr>
              <w:t>n</w:t>
            </w:r>
            <w:r w:rsidRPr="00A036C6">
              <w:rPr>
                <w:sz w:val="18"/>
                <w:szCs w:val="18"/>
              </w:rPr>
              <w:t xml:space="preserve">/; </w:t>
            </w:r>
            <w:r w:rsidRPr="00A036C6">
              <w:rPr>
                <w:sz w:val="18"/>
                <w:szCs w:val="18"/>
                <w:lang w:val="en-US"/>
              </w:rPr>
              <w:t>n</w:t>
            </w:r>
            <w:r w:rsidRPr="00A036C6">
              <w:rPr>
                <w:sz w:val="18"/>
                <w:szCs w:val="18"/>
              </w:rPr>
              <w:t>+</w:t>
            </w:r>
            <w:r w:rsidRPr="00A036C6">
              <w:rPr>
                <w:sz w:val="18"/>
                <w:szCs w:val="18"/>
                <w:lang w:val="en-US"/>
              </w:rPr>
              <w:t>k</w:t>
            </w:r>
            <w:r w:rsidRPr="00A036C6">
              <w:rPr>
                <w:sz w:val="18"/>
                <w:szCs w:val="18"/>
              </w:rPr>
              <w:t xml:space="preserve">, </w:t>
            </w:r>
            <w:r w:rsidRPr="00A036C6">
              <w:rPr>
                <w:sz w:val="18"/>
                <w:szCs w:val="18"/>
                <w:lang w:val="en-US"/>
              </w:rPr>
              <w:t>g</w:t>
            </w:r>
            <w:r w:rsidRPr="00A036C6">
              <w:rPr>
                <w:sz w:val="18"/>
                <w:szCs w:val="18"/>
              </w:rPr>
              <w:t xml:space="preserve"> - /ƞ/.</w:t>
            </w:r>
          </w:p>
          <w:p w:rsidR="00A036C6" w:rsidRPr="00A036C6" w:rsidRDefault="00A036C6" w:rsidP="00A036C6">
            <w:pPr>
              <w:pStyle w:val="a4"/>
              <w:ind w:left="133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 xml:space="preserve">развитие исследовательских учебных действий, включая навыки работы с информацией: поиск и выделение нужной информации, обобщение и </w:t>
            </w:r>
            <w:r w:rsidRPr="003D3277">
              <w:rPr>
                <w:sz w:val="18"/>
                <w:szCs w:val="18"/>
              </w:rPr>
              <w:lastRenderedPageBreak/>
              <w:t>фиксация информации;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ED01E6" w:rsidRP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</w:t>
            </w:r>
            <w:r w:rsidRPr="00175C62">
              <w:rPr>
                <w:sz w:val="18"/>
                <w:szCs w:val="18"/>
              </w:rPr>
              <w:lastRenderedPageBreak/>
              <w:t>к обучению и познанию;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ED01E6" w:rsidRPr="00175C62" w:rsidRDefault="00ED01E6" w:rsidP="009E110C">
            <w:pPr>
              <w:pStyle w:val="a4"/>
              <w:numPr>
                <w:ilvl w:val="0"/>
                <w:numId w:val="11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ED01E6" w:rsidRPr="00685EB3" w:rsidTr="00BF0BC5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Pr="006607C7" w:rsidRDefault="00ED01E6" w:rsidP="00ED01E6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lastRenderedPageBreak/>
              <w:t>Каникулы.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2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>владеть и использовать в связной речи ЛЕ по теме;</w:t>
            </w:r>
          </w:p>
          <w:p w:rsidR="00ED01E6" w:rsidRDefault="00ED01E6" w:rsidP="009E110C">
            <w:pPr>
              <w:pStyle w:val="a4"/>
              <w:numPr>
                <w:ilvl w:val="0"/>
                <w:numId w:val="12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практиковать поисковое чтение;</w:t>
            </w:r>
          </w:p>
          <w:p w:rsidR="00ED01E6" w:rsidRDefault="00ED01E6" w:rsidP="009E110C">
            <w:pPr>
              <w:pStyle w:val="a4"/>
              <w:numPr>
                <w:ilvl w:val="0"/>
                <w:numId w:val="12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выборочно понимать на слух информацию с опорой на контекст (заполнение пропусков);</w:t>
            </w:r>
          </w:p>
          <w:p w:rsidR="00ED01E6" w:rsidRDefault="00ED01E6" w:rsidP="009E110C">
            <w:pPr>
              <w:pStyle w:val="a4"/>
              <w:numPr>
                <w:ilvl w:val="0"/>
                <w:numId w:val="12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делать краткое сообщение на основе прослушанного текста (монологическая речь);</w:t>
            </w:r>
          </w:p>
          <w:p w:rsidR="00DD75A5" w:rsidRPr="00A036C6" w:rsidRDefault="00DD75A5" w:rsidP="009E110C">
            <w:pPr>
              <w:pStyle w:val="a4"/>
              <w:numPr>
                <w:ilvl w:val="0"/>
                <w:numId w:val="12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о</w:t>
            </w:r>
            <w:r w:rsidR="00ED01E6" w:rsidRPr="00A036C6">
              <w:rPr>
                <w:sz w:val="18"/>
                <w:szCs w:val="18"/>
              </w:rPr>
              <w:t>владеть и испол</w:t>
            </w:r>
            <w:r w:rsidRPr="00A036C6">
              <w:rPr>
                <w:sz w:val="18"/>
                <w:szCs w:val="18"/>
              </w:rPr>
              <w:t xml:space="preserve">ьзовать в связной речи 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 xml:space="preserve">грамматические средства для выражения будущего времени: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Present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 xml:space="preserve">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Continuous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>,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to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be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going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to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Future</w:t>
            </w:r>
            <w:r w:rsidRPr="00A036C6">
              <w:rPr>
                <w:rFonts w:eastAsia="TimesNewRomanPSMT"/>
                <w:iCs/>
                <w:sz w:val="18"/>
                <w:szCs w:val="18"/>
              </w:rPr>
              <w:t xml:space="preserve"> </w:t>
            </w:r>
            <w:r w:rsidRPr="00A036C6">
              <w:rPr>
                <w:rFonts w:eastAsia="TimesNewRomanPSMT"/>
                <w:iCs/>
                <w:sz w:val="18"/>
                <w:szCs w:val="18"/>
                <w:lang w:val="en-US"/>
              </w:rPr>
              <w:t>Simple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>;</w:t>
            </w:r>
          </w:p>
          <w:p w:rsidR="00DD75A5" w:rsidRPr="00A036C6" w:rsidRDefault="00DD75A5" w:rsidP="009E110C">
            <w:pPr>
              <w:pStyle w:val="a4"/>
              <w:numPr>
                <w:ilvl w:val="0"/>
                <w:numId w:val="12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rFonts w:eastAsia="TimesNewRomanPS-ItalicMT"/>
                <w:iCs/>
                <w:sz w:val="18"/>
                <w:szCs w:val="18"/>
              </w:rPr>
              <w:t>в</w:t>
            </w:r>
            <w:r w:rsidRPr="00A036C6">
              <w:rPr>
                <w:sz w:val="18"/>
                <w:szCs w:val="18"/>
              </w:rPr>
              <w:t xml:space="preserve">ести диалог-расспрос </w:t>
            </w:r>
            <w:r w:rsidRPr="00A036C6">
              <w:rPr>
                <w:rFonts w:eastAsia="TimesNewRomanPSMT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DD75A5" w:rsidRPr="00A036C6" w:rsidRDefault="00DD75A5" w:rsidP="009E110C">
            <w:pPr>
              <w:pStyle w:val="a4"/>
              <w:numPr>
                <w:ilvl w:val="0"/>
                <w:numId w:val="12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rFonts w:eastAsia="TimesNewRomanPS-ItalicMT"/>
                <w:iCs/>
                <w:sz w:val="18"/>
                <w:szCs w:val="18"/>
              </w:rPr>
              <w:t>с</w:t>
            </w:r>
            <w:r w:rsidRPr="00A036C6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 с опорой на зрительную наглядность в рамках освоенной тематики;</w:t>
            </w:r>
          </w:p>
          <w:p w:rsidR="00DD75A5" w:rsidRPr="00A036C6" w:rsidRDefault="00DD75A5" w:rsidP="009E110C">
            <w:pPr>
              <w:pStyle w:val="a4"/>
              <w:numPr>
                <w:ilvl w:val="0"/>
                <w:numId w:val="124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 xml:space="preserve">освоить правила чтения  правила чтения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o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>+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n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m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v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th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;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ou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oo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u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 - /ʌ/;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o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a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 - /ɒ/;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or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aw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ough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au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, </w:t>
            </w:r>
            <w:r w:rsidRPr="00A036C6">
              <w:rPr>
                <w:rFonts w:eastAsia="TimesNewRomanPS-ItalicMT"/>
                <w:iCs/>
                <w:sz w:val="18"/>
                <w:szCs w:val="18"/>
                <w:lang w:val="en-US"/>
              </w:rPr>
              <w:t>ore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 xml:space="preserve"> - /</w:t>
            </w:r>
            <w:r w:rsidRPr="00A036C6">
              <w:rPr>
                <w:color w:val="353434"/>
                <w:spacing w:val="13"/>
                <w:sz w:val="18"/>
                <w:szCs w:val="18"/>
                <w:shd w:val="clear" w:color="auto" w:fill="FAFAFA"/>
              </w:rPr>
              <w:t>ɔ</w:t>
            </w:r>
            <w:r w:rsidRPr="00A036C6">
              <w:rPr>
                <w:rFonts w:eastAsia="TimesNewRomanPS-ItalicMT"/>
                <w:iCs/>
                <w:sz w:val="18"/>
                <w:szCs w:val="18"/>
              </w:rPr>
              <w:t>:/.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ED01E6" w:rsidRPr="003D3277" w:rsidRDefault="003D3277" w:rsidP="009E110C">
            <w:pPr>
              <w:pStyle w:val="a4"/>
              <w:numPr>
                <w:ilvl w:val="0"/>
                <w:numId w:val="115"/>
              </w:numPr>
              <w:tabs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>уважение к ценностям семьи, любовь к природе, признание ценности здоровья, своего и других людей, оптимизм в восприятии мира, ориентация в системе моральных норм и ценностей;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признание высокой ценности жизни во всех её проявлениях,   знание основ здорового образа жизни и здо</w:t>
            </w:r>
            <w:r w:rsidR="00DD75A5" w:rsidRPr="00175C62">
              <w:rPr>
                <w:sz w:val="18"/>
                <w:szCs w:val="18"/>
              </w:rPr>
              <w:t xml:space="preserve">ровьесберегающих </w:t>
            </w:r>
            <w:r w:rsidRPr="00175C62">
              <w:rPr>
                <w:sz w:val="18"/>
                <w:szCs w:val="18"/>
              </w:rPr>
              <w:t>технологий, правил поведения в </w:t>
            </w:r>
            <w:r w:rsidR="00175C62">
              <w:rPr>
                <w:sz w:val="18"/>
                <w:szCs w:val="18"/>
              </w:rPr>
              <w:t xml:space="preserve"> </w:t>
            </w:r>
            <w:r w:rsidRPr="00175C62">
              <w:rPr>
                <w:sz w:val="18"/>
                <w:szCs w:val="18"/>
              </w:rPr>
              <w:t>чрезвычайных ситуациях;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ED01E6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75C62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ED01E6" w:rsidRPr="00175C62" w:rsidRDefault="00ED01E6" w:rsidP="009E110C">
            <w:pPr>
              <w:pStyle w:val="a4"/>
              <w:numPr>
                <w:ilvl w:val="0"/>
                <w:numId w:val="115"/>
              </w:numPr>
              <w:tabs>
                <w:tab w:val="left" w:pos="0"/>
                <w:tab w:val="left" w:pos="223"/>
              </w:tabs>
              <w:ind w:left="223" w:hanging="223"/>
              <w:jc w:val="both"/>
              <w:rPr>
                <w:sz w:val="18"/>
                <w:szCs w:val="18"/>
              </w:rPr>
            </w:pPr>
            <w:r w:rsidRPr="00175C62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DD75A5" w:rsidRPr="00685EB3" w:rsidTr="00BF0BC5">
        <w:trPr>
          <w:trHeight w:val="50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D75A5" w:rsidRPr="00D9476B" w:rsidRDefault="00DD75A5" w:rsidP="00ED01E6">
            <w:pPr>
              <w:rPr>
                <w:sz w:val="18"/>
                <w:szCs w:val="18"/>
                <w:highlight w:val="white"/>
              </w:rPr>
            </w:pPr>
            <w:r w:rsidRPr="00D9476B">
              <w:rPr>
                <w:sz w:val="18"/>
                <w:szCs w:val="18"/>
              </w:rPr>
              <w:lastRenderedPageBreak/>
              <w:t>Повторение и закрепление лексико-грамматического материала.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036C6" w:rsidRDefault="00DD75A5" w:rsidP="009E110C">
            <w:pPr>
              <w:pStyle w:val="a4"/>
              <w:numPr>
                <w:ilvl w:val="0"/>
                <w:numId w:val="12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>обзорное повторение грамматических времен;</w:t>
            </w:r>
          </w:p>
          <w:p w:rsidR="00DD75A5" w:rsidRPr="00A036C6" w:rsidRDefault="00DD75A5" w:rsidP="009E110C">
            <w:pPr>
              <w:pStyle w:val="a4"/>
              <w:numPr>
                <w:ilvl w:val="0"/>
                <w:numId w:val="125"/>
              </w:numPr>
              <w:ind w:left="133" w:hanging="133"/>
              <w:jc w:val="both"/>
              <w:rPr>
                <w:sz w:val="18"/>
                <w:szCs w:val="18"/>
              </w:rPr>
            </w:pPr>
            <w:r w:rsidRPr="00A036C6">
              <w:rPr>
                <w:sz w:val="18"/>
                <w:szCs w:val="18"/>
              </w:rPr>
              <w:t>обзорное повторение модальных глаголов.</w:t>
            </w:r>
          </w:p>
          <w:p w:rsidR="00DD75A5" w:rsidRPr="00203BBC" w:rsidRDefault="00DD75A5" w:rsidP="00DD75A5">
            <w:pPr>
              <w:pStyle w:val="a4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3D3277" w:rsidRDefault="00203BBC" w:rsidP="009E110C">
            <w:pPr>
              <w:pStyle w:val="a4"/>
              <w:numPr>
                <w:ilvl w:val="0"/>
                <w:numId w:val="12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3277" w:rsidRDefault="00203BBC" w:rsidP="009E110C">
            <w:pPr>
              <w:pStyle w:val="a4"/>
              <w:numPr>
                <w:ilvl w:val="0"/>
                <w:numId w:val="12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3277" w:rsidRDefault="00203BBC" w:rsidP="009E110C">
            <w:pPr>
              <w:pStyle w:val="a4"/>
              <w:numPr>
                <w:ilvl w:val="0"/>
                <w:numId w:val="12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3D3277" w:rsidRDefault="00203BBC" w:rsidP="009E110C">
            <w:pPr>
              <w:pStyle w:val="a4"/>
              <w:numPr>
                <w:ilvl w:val="0"/>
                <w:numId w:val="12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осуществлять контроль, коррекцию, оценку действий;</w:t>
            </w:r>
          </w:p>
          <w:p w:rsidR="00203BBC" w:rsidRPr="003D3277" w:rsidRDefault="00203BBC" w:rsidP="009E110C">
            <w:pPr>
              <w:pStyle w:val="a4"/>
              <w:numPr>
                <w:ilvl w:val="0"/>
                <w:numId w:val="125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3277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</w:t>
            </w:r>
            <w:r w:rsidR="003D3277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DD75A5" w:rsidRPr="00203BBC" w:rsidRDefault="00DD75A5" w:rsidP="009E110C">
            <w:pPr>
              <w:pStyle w:val="a4"/>
              <w:numPr>
                <w:ilvl w:val="0"/>
                <w:numId w:val="90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 xml:space="preserve">развитие  потребности в участии в общественной жизни ближайшего социального окружения; </w:t>
            </w:r>
          </w:p>
          <w:p w:rsidR="00DD75A5" w:rsidRPr="00203BBC" w:rsidRDefault="00DD75A5" w:rsidP="009E110C">
            <w:pPr>
              <w:pStyle w:val="a4"/>
              <w:numPr>
                <w:ilvl w:val="0"/>
                <w:numId w:val="90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>осознание возможностей самореализации средствами иностранного языка;</w:t>
            </w:r>
          </w:p>
          <w:p w:rsidR="00DD75A5" w:rsidRPr="00203BBC" w:rsidRDefault="00DD75A5" w:rsidP="009E110C">
            <w:pPr>
              <w:pStyle w:val="a4"/>
              <w:numPr>
                <w:ilvl w:val="0"/>
                <w:numId w:val="90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>стремление к совершенствованию речевой культуры в целом;</w:t>
            </w:r>
          </w:p>
          <w:p w:rsidR="00DD75A5" w:rsidRPr="00203BBC" w:rsidRDefault="00DD75A5" w:rsidP="009E110C">
            <w:pPr>
              <w:pStyle w:val="a4"/>
              <w:numPr>
                <w:ilvl w:val="0"/>
                <w:numId w:val="90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DD75A5" w:rsidRPr="00203BBC" w:rsidRDefault="00DD75A5" w:rsidP="009E110C">
            <w:pPr>
              <w:pStyle w:val="a4"/>
              <w:numPr>
                <w:ilvl w:val="0"/>
                <w:numId w:val="90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DD75A5" w:rsidRPr="00203BBC" w:rsidRDefault="00DD75A5" w:rsidP="009E110C">
            <w:pPr>
              <w:pStyle w:val="a4"/>
              <w:numPr>
                <w:ilvl w:val="0"/>
                <w:numId w:val="90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03BBC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коммуникации.</w:t>
            </w:r>
          </w:p>
          <w:p w:rsidR="00DD75A5" w:rsidRPr="00203BBC" w:rsidRDefault="00DD75A5" w:rsidP="00DD75A5">
            <w:pPr>
              <w:pStyle w:val="a4"/>
              <w:ind w:left="223"/>
              <w:jc w:val="both"/>
              <w:rPr>
                <w:sz w:val="18"/>
                <w:szCs w:val="18"/>
              </w:rPr>
            </w:pPr>
          </w:p>
          <w:p w:rsidR="00DD75A5" w:rsidRPr="00203BBC" w:rsidRDefault="00DD75A5" w:rsidP="00DD75A5">
            <w:pPr>
              <w:pStyle w:val="a4"/>
              <w:tabs>
                <w:tab w:val="left" w:pos="0"/>
                <w:tab w:val="left" w:pos="223"/>
              </w:tabs>
              <w:ind w:left="81"/>
              <w:jc w:val="both"/>
              <w:rPr>
                <w:sz w:val="18"/>
                <w:szCs w:val="18"/>
              </w:rPr>
            </w:pPr>
          </w:p>
        </w:tc>
      </w:tr>
    </w:tbl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7E17E3" w:rsidRDefault="007E17E3" w:rsidP="00153316">
      <w:pPr>
        <w:ind w:left="720" w:firstLine="696"/>
        <w:jc w:val="right"/>
      </w:pPr>
    </w:p>
    <w:p w:rsidR="00FF3D08" w:rsidRPr="00ED01E6" w:rsidRDefault="00FF3D08" w:rsidP="00ED01E6">
      <w:pPr>
        <w:ind w:left="720" w:firstLine="696"/>
        <w:jc w:val="right"/>
        <w:rPr>
          <w:sz w:val="28"/>
          <w:szCs w:val="28"/>
        </w:rPr>
      </w:pPr>
    </w:p>
    <w:p w:rsidR="007669D6" w:rsidRPr="00257340" w:rsidRDefault="007669D6" w:rsidP="00257340">
      <w:pPr>
        <w:rPr>
          <w:rFonts w:eastAsia="Adobe Gothic Std B"/>
          <w:b/>
          <w:sz w:val="18"/>
          <w:szCs w:val="18"/>
        </w:rPr>
      </w:pPr>
    </w:p>
    <w:p w:rsidR="00A12A7F" w:rsidRPr="00257340" w:rsidRDefault="00A12A7F" w:rsidP="00257340">
      <w:pPr>
        <w:rPr>
          <w:rFonts w:eastAsia="Adobe Gothic Std B"/>
          <w:sz w:val="18"/>
          <w:szCs w:val="18"/>
        </w:rPr>
      </w:pPr>
    </w:p>
    <w:p w:rsidR="00914BD3" w:rsidRDefault="00914BD3" w:rsidP="00ED64C5">
      <w:pPr>
        <w:jc w:val="both"/>
        <w:rPr>
          <w:sz w:val="28"/>
          <w:szCs w:val="28"/>
        </w:rPr>
      </w:pPr>
    </w:p>
    <w:p w:rsidR="00914BD3" w:rsidRDefault="00914B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4399" w:rsidRPr="004536CF" w:rsidRDefault="00F34399" w:rsidP="00F34399">
      <w:pPr>
        <w:spacing w:after="200" w:line="276" w:lineRule="auto"/>
        <w:jc w:val="center"/>
        <w:rPr>
          <w:b/>
        </w:rPr>
      </w:pPr>
      <w:r w:rsidRPr="004536CF">
        <w:rPr>
          <w:b/>
        </w:rPr>
        <w:lastRenderedPageBreak/>
        <w:t>Тематическое планирование</w:t>
      </w:r>
      <w:r w:rsidRPr="004536CF">
        <w:rPr>
          <w:b/>
          <w:lang w:val="en-US"/>
        </w:rPr>
        <w:t xml:space="preserve"> </w:t>
      </w:r>
      <w:r w:rsidRPr="004536CF">
        <w:rPr>
          <w:b/>
        </w:rPr>
        <w:t>6</w:t>
      </w:r>
      <w:r w:rsidRPr="004536CF">
        <w:rPr>
          <w:b/>
          <w:lang w:val="en-US"/>
        </w:rPr>
        <w:t xml:space="preserve"> </w:t>
      </w:r>
      <w:r w:rsidRPr="004536CF">
        <w:rPr>
          <w:b/>
        </w:rPr>
        <w:t>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593"/>
        <w:gridCol w:w="3058"/>
        <w:gridCol w:w="3058"/>
        <w:gridCol w:w="3058"/>
      </w:tblGrid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№</w:t>
            </w:r>
          </w:p>
        </w:tc>
        <w:tc>
          <w:tcPr>
            <w:tcW w:w="5593" w:type="dxa"/>
          </w:tcPr>
          <w:p w:rsidR="00F34399" w:rsidRPr="00422E86" w:rsidRDefault="00F34399" w:rsidP="00F34399">
            <w:pPr>
              <w:jc w:val="center"/>
            </w:pPr>
            <w:r w:rsidRPr="00422E86">
              <w:t>Название темы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center"/>
              <w:rPr>
                <w:lang w:val="en-US"/>
              </w:rPr>
            </w:pPr>
            <w:r w:rsidRPr="00422E86">
              <w:t>Количество часов</w:t>
            </w:r>
          </w:p>
          <w:p w:rsidR="00F34399" w:rsidRPr="00422E86" w:rsidRDefault="00F34399" w:rsidP="00F34399">
            <w:pPr>
              <w:jc w:val="center"/>
              <w:rPr>
                <w:lang w:val="en-US"/>
              </w:rPr>
            </w:pP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center"/>
            </w:pPr>
            <w:r w:rsidRPr="00422E86">
              <w:t>Количество контрольных работ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center"/>
            </w:pPr>
            <w:r w:rsidRPr="00422E86">
              <w:t>Количество проектных работ</w:t>
            </w: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1.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jc w:val="both"/>
            </w:pPr>
            <w:r w:rsidRPr="00422E86">
              <w:t>Кто есть кто?</w:t>
            </w:r>
          </w:p>
          <w:p w:rsidR="00F34399" w:rsidRPr="00422E86" w:rsidRDefault="00F34399" w:rsidP="00F34399">
            <w:pPr>
              <w:jc w:val="both"/>
              <w:rPr>
                <w:b/>
              </w:rPr>
            </w:pPr>
            <w:r w:rsidRPr="00422E86">
              <w:rPr>
                <w:b/>
              </w:rPr>
              <w:t xml:space="preserve"> </w:t>
            </w:r>
          </w:p>
        </w:tc>
        <w:tc>
          <w:tcPr>
            <w:tcW w:w="3058" w:type="dxa"/>
          </w:tcPr>
          <w:p w:rsidR="00F34399" w:rsidRPr="00422E86" w:rsidRDefault="007E4570" w:rsidP="00F34399">
            <w:pPr>
              <w:jc w:val="both"/>
            </w:pPr>
            <w:r w:rsidRPr="00422E86">
              <w:t>10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 xml:space="preserve">2. 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shd w:val="clear" w:color="auto" w:fill="FFFFFF"/>
              <w:ind w:right="-108"/>
              <w:jc w:val="both"/>
            </w:pPr>
            <w:r w:rsidRPr="00422E86">
              <w:rPr>
                <w:color w:val="000000"/>
                <w:spacing w:val="-7"/>
              </w:rPr>
              <w:t>Вот и мы!</w:t>
            </w:r>
            <w:r w:rsidR="00F34399" w:rsidRPr="00422E86">
              <w:rPr>
                <w:color w:val="000000"/>
                <w:spacing w:val="-7"/>
              </w:rPr>
              <w:t xml:space="preserve"> 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9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3.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jc w:val="both"/>
            </w:pPr>
            <w:r w:rsidRPr="00422E86">
              <w:t>Путешествие</w:t>
            </w:r>
            <w:r w:rsidR="00F34399" w:rsidRPr="00422E86">
              <w:t>.</w:t>
            </w:r>
          </w:p>
          <w:p w:rsidR="00F34399" w:rsidRPr="00422E86" w:rsidRDefault="00F34399" w:rsidP="00F34399">
            <w:pPr>
              <w:jc w:val="both"/>
              <w:rPr>
                <w:b/>
              </w:rPr>
            </w:pP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9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4.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jc w:val="both"/>
            </w:pPr>
            <w:r w:rsidRPr="00422E86">
              <w:t>Распорядок дня</w:t>
            </w:r>
            <w:r w:rsidR="00F34399" w:rsidRPr="00422E86">
              <w:t xml:space="preserve">. </w:t>
            </w:r>
          </w:p>
          <w:p w:rsidR="00F34399" w:rsidRPr="00422E86" w:rsidRDefault="00F34399" w:rsidP="00F34399">
            <w:pPr>
              <w:jc w:val="both"/>
              <w:rPr>
                <w:b/>
              </w:rPr>
            </w:pPr>
            <w:r w:rsidRPr="00422E86">
              <w:rPr>
                <w:b/>
              </w:rPr>
              <w:t xml:space="preserve"> 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  <w:r w:rsidRPr="00422E86">
              <w:t>10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</w:p>
        </w:tc>
      </w:tr>
      <w:tr w:rsidR="00F34399" w:rsidRPr="00422E86" w:rsidTr="00F34399">
        <w:trPr>
          <w:trHeight w:val="553"/>
        </w:trPr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5.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jc w:val="both"/>
              <w:rPr>
                <w:b/>
              </w:rPr>
            </w:pPr>
            <w:r w:rsidRPr="00422E86">
              <w:t>Праздники</w:t>
            </w:r>
            <w:r w:rsidR="00F34399" w:rsidRPr="00422E86">
              <w:t>.</w:t>
            </w:r>
          </w:p>
        </w:tc>
        <w:tc>
          <w:tcPr>
            <w:tcW w:w="3058" w:type="dxa"/>
          </w:tcPr>
          <w:p w:rsidR="00F34399" w:rsidRPr="00422E86" w:rsidRDefault="00C64B3F" w:rsidP="007E4570">
            <w:pPr>
              <w:jc w:val="both"/>
            </w:pPr>
            <w:r w:rsidRPr="00422E86">
              <w:t>1</w:t>
            </w:r>
            <w:r w:rsidR="007E4570" w:rsidRPr="00422E86">
              <w:t>0</w:t>
            </w:r>
          </w:p>
        </w:tc>
        <w:tc>
          <w:tcPr>
            <w:tcW w:w="3058" w:type="dxa"/>
          </w:tcPr>
          <w:p w:rsidR="00F34399" w:rsidRPr="00422E86" w:rsidRDefault="007E4570" w:rsidP="00F34399">
            <w:pPr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F34399" w:rsidRPr="00422E86" w:rsidRDefault="00C64B3F" w:rsidP="00F34399">
            <w:pPr>
              <w:jc w:val="both"/>
            </w:pPr>
            <w:r w:rsidRPr="00422E86">
              <w:t>1</w:t>
            </w: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6.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jc w:val="both"/>
            </w:pPr>
            <w:r w:rsidRPr="00422E86">
              <w:t>Свободное время, досуг</w:t>
            </w:r>
            <w:r w:rsidR="00F34399" w:rsidRPr="00422E86">
              <w:t>.</w:t>
            </w:r>
          </w:p>
          <w:p w:rsidR="00F34399" w:rsidRPr="00422E86" w:rsidRDefault="00F34399" w:rsidP="00F34399">
            <w:pPr>
              <w:jc w:val="both"/>
              <w:rPr>
                <w:b/>
              </w:rPr>
            </w:pP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  <w:r w:rsidRPr="00422E86">
              <w:t>10</w:t>
            </w:r>
          </w:p>
        </w:tc>
        <w:tc>
          <w:tcPr>
            <w:tcW w:w="3058" w:type="dxa"/>
          </w:tcPr>
          <w:p w:rsidR="00F34399" w:rsidRPr="00422E86" w:rsidRDefault="00C64B3F" w:rsidP="00F34399">
            <w:pPr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  <w:rPr>
                <w:b/>
              </w:rPr>
            </w:pP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7.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jc w:val="both"/>
              <w:rPr>
                <w:b/>
              </w:rPr>
            </w:pPr>
            <w:r w:rsidRPr="00422E86">
              <w:t>Человек вчера, сегодня, завтра.</w:t>
            </w:r>
          </w:p>
          <w:p w:rsidR="00F34399" w:rsidRPr="00422E86" w:rsidRDefault="00F34399" w:rsidP="00F34399">
            <w:pPr>
              <w:jc w:val="both"/>
              <w:rPr>
                <w:b/>
              </w:rPr>
            </w:pPr>
          </w:p>
        </w:tc>
        <w:tc>
          <w:tcPr>
            <w:tcW w:w="3058" w:type="dxa"/>
          </w:tcPr>
          <w:p w:rsidR="00F34399" w:rsidRPr="00422E86" w:rsidRDefault="00C64B3F" w:rsidP="007E4570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</w:t>
            </w:r>
            <w:r w:rsidR="007E4570" w:rsidRPr="00422E86">
              <w:t>0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8.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jc w:val="both"/>
            </w:pPr>
            <w:r w:rsidRPr="00422E86">
              <w:t>Среда и особенности проживания человека</w:t>
            </w:r>
            <w:r w:rsidR="00F34399" w:rsidRPr="00422E86">
              <w:t xml:space="preserve">. </w:t>
            </w:r>
          </w:p>
          <w:p w:rsidR="00F34399" w:rsidRPr="00422E86" w:rsidRDefault="00F34399" w:rsidP="00F34399">
            <w:pPr>
              <w:jc w:val="both"/>
              <w:rPr>
                <w:b/>
              </w:rPr>
            </w:pPr>
          </w:p>
        </w:tc>
        <w:tc>
          <w:tcPr>
            <w:tcW w:w="3058" w:type="dxa"/>
          </w:tcPr>
          <w:p w:rsidR="00F34399" w:rsidRPr="00422E86" w:rsidRDefault="00C64B3F" w:rsidP="00F34399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10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tabs>
                <w:tab w:val="left" w:pos="567"/>
                <w:tab w:val="left" w:pos="8222"/>
              </w:tabs>
              <w:jc w:val="both"/>
            </w:pP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9.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jc w:val="both"/>
            </w:pPr>
            <w:r w:rsidRPr="00422E86">
              <w:t>Здоровое питание</w:t>
            </w:r>
            <w:r w:rsidR="00F34399" w:rsidRPr="00422E86">
              <w:t xml:space="preserve">. </w:t>
            </w:r>
          </w:p>
          <w:p w:rsidR="00F34399" w:rsidRPr="00422E86" w:rsidRDefault="00F34399" w:rsidP="00F34399">
            <w:pPr>
              <w:jc w:val="both"/>
              <w:rPr>
                <w:b/>
              </w:rPr>
            </w:pPr>
            <w:r w:rsidRPr="00422E86">
              <w:rPr>
                <w:b/>
              </w:rPr>
              <w:t xml:space="preserve"> </w:t>
            </w:r>
          </w:p>
        </w:tc>
        <w:tc>
          <w:tcPr>
            <w:tcW w:w="3058" w:type="dxa"/>
          </w:tcPr>
          <w:p w:rsidR="00F34399" w:rsidRPr="00422E86" w:rsidRDefault="00C64B3F" w:rsidP="00F34399">
            <w:pPr>
              <w:jc w:val="both"/>
            </w:pPr>
            <w:r w:rsidRPr="00422E86">
              <w:t>10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  <w:r w:rsidRPr="00422E86">
              <w:t>1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</w:pPr>
            <w:r w:rsidRPr="00422E86">
              <w:t>10.</w:t>
            </w:r>
          </w:p>
        </w:tc>
        <w:tc>
          <w:tcPr>
            <w:tcW w:w="5593" w:type="dxa"/>
          </w:tcPr>
          <w:p w:rsidR="00F34399" w:rsidRPr="00422E86" w:rsidRDefault="00C64B3F" w:rsidP="00F34399">
            <w:pPr>
              <w:jc w:val="both"/>
            </w:pPr>
            <w:r w:rsidRPr="00422E86">
              <w:t>Каникулы</w:t>
            </w:r>
            <w:r w:rsidR="00F34399" w:rsidRPr="00422E86">
              <w:t>.</w:t>
            </w:r>
          </w:p>
          <w:p w:rsidR="00F34399" w:rsidRPr="00422E86" w:rsidRDefault="00F34399" w:rsidP="00F34399">
            <w:pPr>
              <w:jc w:val="both"/>
              <w:rPr>
                <w:b/>
              </w:rPr>
            </w:pPr>
            <w:r w:rsidRPr="00422E86">
              <w:rPr>
                <w:b/>
              </w:rPr>
              <w:t xml:space="preserve"> </w:t>
            </w:r>
          </w:p>
        </w:tc>
        <w:tc>
          <w:tcPr>
            <w:tcW w:w="3058" w:type="dxa"/>
          </w:tcPr>
          <w:p w:rsidR="00F34399" w:rsidRPr="00AD26F5" w:rsidRDefault="00C64B3F" w:rsidP="00AD26F5">
            <w:pPr>
              <w:jc w:val="both"/>
              <w:rPr>
                <w:lang w:val="en-US"/>
              </w:rPr>
            </w:pPr>
            <w:r w:rsidRPr="00422E86">
              <w:t>1</w:t>
            </w:r>
            <w:r w:rsidR="00AD26F5">
              <w:rPr>
                <w:lang w:val="en-US"/>
              </w:rPr>
              <w:t>2</w:t>
            </w:r>
          </w:p>
        </w:tc>
        <w:tc>
          <w:tcPr>
            <w:tcW w:w="3058" w:type="dxa"/>
          </w:tcPr>
          <w:p w:rsidR="00F34399" w:rsidRPr="00AD26F5" w:rsidRDefault="00AD26F5" w:rsidP="00F3439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  <w:rPr>
                <w:b/>
              </w:rPr>
            </w:pPr>
          </w:p>
        </w:tc>
      </w:tr>
      <w:tr w:rsidR="00AD26F5" w:rsidRPr="00422E86" w:rsidTr="00F34399">
        <w:tc>
          <w:tcPr>
            <w:tcW w:w="934" w:type="dxa"/>
          </w:tcPr>
          <w:p w:rsidR="00AD26F5" w:rsidRPr="00AD26F5" w:rsidRDefault="00AD26F5" w:rsidP="00F34399">
            <w:pPr>
              <w:jc w:val="both"/>
            </w:pPr>
            <w:r w:rsidRPr="00AD26F5">
              <w:t xml:space="preserve">11. </w:t>
            </w:r>
          </w:p>
        </w:tc>
        <w:tc>
          <w:tcPr>
            <w:tcW w:w="5593" w:type="dxa"/>
          </w:tcPr>
          <w:p w:rsidR="00AD26F5" w:rsidRPr="00AD26F5" w:rsidRDefault="00AD26F5" w:rsidP="00F34399">
            <w:pPr>
              <w:jc w:val="both"/>
            </w:pPr>
            <w:r w:rsidRPr="00AD26F5">
              <w:t>Повторение и закрепление лексико-грамматического материала.</w:t>
            </w:r>
          </w:p>
        </w:tc>
        <w:tc>
          <w:tcPr>
            <w:tcW w:w="3058" w:type="dxa"/>
          </w:tcPr>
          <w:p w:rsidR="00AD26F5" w:rsidRPr="00AD26F5" w:rsidRDefault="00AD26F5" w:rsidP="007E457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58" w:type="dxa"/>
          </w:tcPr>
          <w:p w:rsidR="00AD26F5" w:rsidRPr="00AD26F5" w:rsidRDefault="00AD26F5" w:rsidP="00F34399">
            <w:pPr>
              <w:jc w:val="both"/>
            </w:pPr>
          </w:p>
        </w:tc>
        <w:tc>
          <w:tcPr>
            <w:tcW w:w="3058" w:type="dxa"/>
          </w:tcPr>
          <w:p w:rsidR="00AD26F5" w:rsidRPr="00422E86" w:rsidRDefault="00AD26F5" w:rsidP="00F34399">
            <w:pPr>
              <w:jc w:val="both"/>
              <w:rPr>
                <w:b/>
              </w:rPr>
            </w:pPr>
          </w:p>
        </w:tc>
      </w:tr>
      <w:tr w:rsidR="00F34399" w:rsidRPr="00422E86" w:rsidTr="00F34399">
        <w:tc>
          <w:tcPr>
            <w:tcW w:w="934" w:type="dxa"/>
          </w:tcPr>
          <w:p w:rsidR="00F34399" w:rsidRPr="00422E86" w:rsidRDefault="00F34399" w:rsidP="00F34399">
            <w:pPr>
              <w:jc w:val="both"/>
              <w:rPr>
                <w:b/>
              </w:rPr>
            </w:pPr>
          </w:p>
        </w:tc>
        <w:tc>
          <w:tcPr>
            <w:tcW w:w="5593" w:type="dxa"/>
          </w:tcPr>
          <w:p w:rsidR="00F34399" w:rsidRPr="00422E86" w:rsidRDefault="00F34399" w:rsidP="00F34399">
            <w:pPr>
              <w:jc w:val="both"/>
            </w:pPr>
            <w:r w:rsidRPr="00422E86">
              <w:t>Всего: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  <w:r w:rsidRPr="00422E86">
              <w:t>102</w:t>
            </w:r>
          </w:p>
        </w:tc>
        <w:tc>
          <w:tcPr>
            <w:tcW w:w="3058" w:type="dxa"/>
          </w:tcPr>
          <w:p w:rsidR="00F34399" w:rsidRPr="00AD26F5" w:rsidRDefault="00F34399" w:rsidP="00AD26F5">
            <w:pPr>
              <w:jc w:val="both"/>
              <w:rPr>
                <w:lang w:val="en-US"/>
              </w:rPr>
            </w:pPr>
            <w:r w:rsidRPr="00422E86">
              <w:t>1</w:t>
            </w:r>
            <w:r w:rsidR="00AD26F5">
              <w:rPr>
                <w:lang w:val="en-US"/>
              </w:rPr>
              <w:t>0</w:t>
            </w:r>
          </w:p>
        </w:tc>
        <w:tc>
          <w:tcPr>
            <w:tcW w:w="3058" w:type="dxa"/>
          </w:tcPr>
          <w:p w:rsidR="00F34399" w:rsidRPr="00422E86" w:rsidRDefault="00F34399" w:rsidP="00F34399">
            <w:pPr>
              <w:jc w:val="both"/>
            </w:pPr>
            <w:r w:rsidRPr="00422E86">
              <w:t>1</w:t>
            </w:r>
          </w:p>
        </w:tc>
      </w:tr>
    </w:tbl>
    <w:p w:rsidR="00F34399" w:rsidRDefault="00F34399" w:rsidP="00961A6D">
      <w:pPr>
        <w:jc w:val="right"/>
        <w:rPr>
          <w:sz w:val="28"/>
          <w:szCs w:val="28"/>
        </w:rPr>
      </w:pPr>
    </w:p>
    <w:p w:rsidR="00F34399" w:rsidRDefault="00F343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B3F" w:rsidRPr="00422E86" w:rsidRDefault="00C64B3F" w:rsidP="00C64B3F">
      <w:pPr>
        <w:spacing w:after="200" w:line="240" w:lineRule="exact"/>
        <w:ind w:left="720"/>
        <w:jc w:val="center"/>
        <w:rPr>
          <w:b/>
        </w:rPr>
      </w:pPr>
      <w:r w:rsidRPr="00422E86">
        <w:rPr>
          <w:b/>
        </w:rPr>
        <w:lastRenderedPageBreak/>
        <w:t xml:space="preserve">Поурочное планирование </w:t>
      </w:r>
      <w:r w:rsidRPr="00AD26F5">
        <w:rPr>
          <w:b/>
        </w:rPr>
        <w:t xml:space="preserve"> </w:t>
      </w:r>
      <w:r w:rsidRPr="00422E86">
        <w:rPr>
          <w:b/>
        </w:rPr>
        <w:t>6</w:t>
      </w:r>
      <w:r w:rsidRPr="00AD26F5">
        <w:rPr>
          <w:b/>
        </w:rPr>
        <w:t xml:space="preserve"> </w:t>
      </w:r>
      <w:r w:rsidRPr="00422E86">
        <w:rPr>
          <w:b/>
        </w:rPr>
        <w:t>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11907"/>
      </w:tblGrid>
      <w:tr w:rsidR="00C64B3F" w:rsidRPr="00422E86" w:rsidTr="00A62D6C">
        <w:tc>
          <w:tcPr>
            <w:tcW w:w="817" w:type="dxa"/>
          </w:tcPr>
          <w:p w:rsidR="00C64B3F" w:rsidRPr="00422E86" w:rsidRDefault="00C64B3F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№ урока</w:t>
            </w:r>
          </w:p>
        </w:tc>
        <w:tc>
          <w:tcPr>
            <w:tcW w:w="12049" w:type="dxa"/>
            <w:gridSpan w:val="2"/>
          </w:tcPr>
          <w:p w:rsidR="00C64B3F" w:rsidRPr="00422E86" w:rsidRDefault="002022F0" w:rsidP="002022F0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Тема урока</w:t>
            </w:r>
          </w:p>
        </w:tc>
      </w:tr>
      <w:tr w:rsidR="002022F0" w:rsidRPr="00422E86" w:rsidTr="00A62D6C">
        <w:tc>
          <w:tcPr>
            <w:tcW w:w="12866" w:type="dxa"/>
            <w:gridSpan w:val="3"/>
          </w:tcPr>
          <w:p w:rsidR="00422E86" w:rsidRPr="00422E86" w:rsidRDefault="002022F0" w:rsidP="007E4570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Кто есть кто? (</w:t>
            </w:r>
            <w:r w:rsidR="007E4570" w:rsidRPr="00422E86">
              <w:rPr>
                <w:bCs/>
                <w:kern w:val="32"/>
              </w:rPr>
              <w:t xml:space="preserve">10 </w:t>
            </w:r>
            <w:r w:rsidRPr="00422E86">
              <w:rPr>
                <w:bCs/>
                <w:kern w:val="32"/>
              </w:rPr>
              <w:t>часов)</w:t>
            </w:r>
            <w:r w:rsidR="000113FC" w:rsidRPr="00422E86">
              <w:rPr>
                <w:bCs/>
                <w:kern w:val="32"/>
              </w:rPr>
              <w:t>.</w:t>
            </w:r>
          </w:p>
        </w:tc>
      </w:tr>
      <w:tr w:rsidR="00C64B3F" w:rsidRPr="00422E86" w:rsidTr="00A62D6C">
        <w:tc>
          <w:tcPr>
            <w:tcW w:w="817" w:type="dxa"/>
          </w:tcPr>
          <w:p w:rsidR="00C64B3F" w:rsidRPr="00422E86" w:rsidRDefault="00C64B3F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C64B3F" w:rsidRPr="00422E86" w:rsidRDefault="002022F0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Вводный урок. Члены семьи.</w:t>
            </w:r>
          </w:p>
        </w:tc>
      </w:tr>
      <w:tr w:rsidR="00C64B3F" w:rsidRPr="00422E86" w:rsidTr="00A62D6C">
        <w:tc>
          <w:tcPr>
            <w:tcW w:w="817" w:type="dxa"/>
          </w:tcPr>
          <w:p w:rsidR="00C64B3F" w:rsidRPr="00422E86" w:rsidRDefault="00C64B3F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C64B3F" w:rsidRPr="00422E86" w:rsidRDefault="002022F0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Члены семьи.</w:t>
            </w:r>
          </w:p>
        </w:tc>
      </w:tr>
      <w:tr w:rsidR="00C64B3F" w:rsidRPr="00422E86" w:rsidTr="00A62D6C">
        <w:tc>
          <w:tcPr>
            <w:tcW w:w="817" w:type="dxa"/>
          </w:tcPr>
          <w:p w:rsidR="00C64B3F" w:rsidRPr="00422E86" w:rsidRDefault="00C64B3F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C64B3F" w:rsidRPr="00422E86" w:rsidRDefault="002022F0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Все о себе.</w:t>
            </w:r>
          </w:p>
        </w:tc>
      </w:tr>
      <w:tr w:rsidR="00C64B3F" w:rsidRPr="00422E86" w:rsidTr="00A62D6C">
        <w:tc>
          <w:tcPr>
            <w:tcW w:w="817" w:type="dxa"/>
          </w:tcPr>
          <w:p w:rsidR="00C64B3F" w:rsidRPr="00422E86" w:rsidRDefault="00C64B3F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C64B3F" w:rsidRPr="00422E86" w:rsidRDefault="002022F0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Все о себе.</w:t>
            </w:r>
          </w:p>
        </w:tc>
      </w:tr>
      <w:tr w:rsidR="00C64B3F" w:rsidRPr="00422E86" w:rsidTr="00A62D6C">
        <w:tc>
          <w:tcPr>
            <w:tcW w:w="817" w:type="dxa"/>
          </w:tcPr>
          <w:p w:rsidR="00C64B3F" w:rsidRPr="00422E86" w:rsidRDefault="00C64B3F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C64B3F" w:rsidRPr="00422E86" w:rsidRDefault="002022F0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Моя страна.</w:t>
            </w:r>
          </w:p>
        </w:tc>
      </w:tr>
      <w:tr w:rsidR="00C64B3F" w:rsidRPr="00422E86" w:rsidTr="00A62D6C">
        <w:tc>
          <w:tcPr>
            <w:tcW w:w="817" w:type="dxa"/>
          </w:tcPr>
          <w:p w:rsidR="00C64B3F" w:rsidRPr="00422E86" w:rsidRDefault="00C64B3F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C64B3F" w:rsidRPr="00422E86" w:rsidRDefault="002022F0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Великобритания.</w:t>
            </w:r>
          </w:p>
        </w:tc>
      </w:tr>
      <w:tr w:rsidR="002022F0" w:rsidRPr="00422E86" w:rsidTr="00A62D6C">
        <w:tc>
          <w:tcPr>
            <w:tcW w:w="817" w:type="dxa"/>
          </w:tcPr>
          <w:p w:rsidR="002022F0" w:rsidRPr="00422E86" w:rsidRDefault="002022F0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2022F0" w:rsidRPr="00422E86" w:rsidRDefault="002022F0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Знакомство. Приветствия.</w:t>
            </w:r>
          </w:p>
        </w:tc>
      </w:tr>
      <w:tr w:rsidR="007E4570" w:rsidRPr="00422E86" w:rsidTr="00A62D6C">
        <w:tc>
          <w:tcPr>
            <w:tcW w:w="817" w:type="dxa"/>
          </w:tcPr>
          <w:p w:rsidR="007E4570" w:rsidRPr="00422E86" w:rsidRDefault="007E4570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7E4570" w:rsidRPr="00422E86" w:rsidRDefault="007E4570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Население Земли.</w:t>
            </w:r>
            <w:r w:rsidR="00AD26F5" w:rsidRPr="00422E86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2022F0" w:rsidRPr="00422E86" w:rsidTr="00A62D6C">
        <w:tc>
          <w:tcPr>
            <w:tcW w:w="817" w:type="dxa"/>
          </w:tcPr>
          <w:p w:rsidR="002022F0" w:rsidRPr="00422E86" w:rsidRDefault="002022F0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2022F0" w:rsidRPr="00422E86" w:rsidRDefault="00AD26F5" w:rsidP="00BD65D1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Контрольная работа №1 по теме "Кто есть кто?"</w:t>
            </w:r>
          </w:p>
        </w:tc>
      </w:tr>
      <w:tr w:rsidR="002022F0" w:rsidRPr="00422E86" w:rsidTr="00A62D6C">
        <w:tc>
          <w:tcPr>
            <w:tcW w:w="817" w:type="dxa"/>
          </w:tcPr>
          <w:p w:rsidR="002022F0" w:rsidRPr="00422E86" w:rsidRDefault="002022F0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2022F0" w:rsidRPr="00422E86" w:rsidRDefault="00AD26F5" w:rsidP="00C64B3F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</w:p>
        </w:tc>
      </w:tr>
      <w:tr w:rsidR="002022F0" w:rsidRPr="00422E86" w:rsidTr="00A62D6C">
        <w:tc>
          <w:tcPr>
            <w:tcW w:w="12866" w:type="dxa"/>
            <w:gridSpan w:val="3"/>
          </w:tcPr>
          <w:p w:rsidR="002022F0" w:rsidRPr="00422E86" w:rsidRDefault="00A41886" w:rsidP="00A41886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Вот и мы! (9 часов)</w:t>
            </w:r>
            <w:r w:rsidR="000113FC" w:rsidRPr="00422E86">
              <w:rPr>
                <w:bCs/>
                <w:kern w:val="32"/>
              </w:rPr>
              <w:t>.</w:t>
            </w:r>
          </w:p>
        </w:tc>
      </w:tr>
      <w:tr w:rsidR="002022F0" w:rsidRPr="00422E86" w:rsidTr="00A62D6C">
        <w:tc>
          <w:tcPr>
            <w:tcW w:w="817" w:type="dxa"/>
          </w:tcPr>
          <w:p w:rsidR="002022F0" w:rsidRPr="00422E86" w:rsidRDefault="002022F0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2022F0" w:rsidRPr="00422E86" w:rsidRDefault="00A4188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Время досуга.</w:t>
            </w:r>
          </w:p>
        </w:tc>
      </w:tr>
      <w:tr w:rsidR="002022F0" w:rsidRPr="00422E86" w:rsidTr="00A62D6C">
        <w:tc>
          <w:tcPr>
            <w:tcW w:w="817" w:type="dxa"/>
          </w:tcPr>
          <w:p w:rsidR="002022F0" w:rsidRPr="00422E86" w:rsidRDefault="002022F0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2022F0" w:rsidRPr="00422E86" w:rsidRDefault="00A4188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Время досуга.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A4188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У меня дома.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A4188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У меня дома.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A4188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По соседству. Мой микрорайон.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A4188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Знаменитые улицы.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A4188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Заявка на обслуживание.</w:t>
            </w:r>
            <w:r w:rsidR="00AD26F5" w:rsidRPr="00422E86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AD26F5" w:rsidP="00BD65D1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Контрольная работа №2 по теме "Вот и мы!"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AD26F5" w:rsidP="00C64B3F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</w:p>
        </w:tc>
      </w:tr>
      <w:tr w:rsidR="00453869" w:rsidRPr="00422E86" w:rsidTr="00A62D6C">
        <w:tc>
          <w:tcPr>
            <w:tcW w:w="12866" w:type="dxa"/>
            <w:gridSpan w:val="3"/>
          </w:tcPr>
          <w:p w:rsidR="00453869" w:rsidRPr="00422E86" w:rsidRDefault="00453869" w:rsidP="00AD26F5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</w:t>
            </w:r>
            <w:r w:rsidR="00AD26F5">
              <w:rPr>
                <w:bCs/>
                <w:kern w:val="32"/>
                <w:lang w:val="en-US"/>
              </w:rPr>
              <w:t>o</w:t>
            </w:r>
            <w:r w:rsidR="00AD26F5">
              <w:rPr>
                <w:bCs/>
                <w:kern w:val="32"/>
              </w:rPr>
              <w:t>ехали!</w:t>
            </w:r>
            <w:r w:rsidRPr="00422E86">
              <w:rPr>
                <w:bCs/>
                <w:kern w:val="32"/>
              </w:rPr>
              <w:t xml:space="preserve"> (9 часов).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Безопасность на дорогах.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Безопасность на дорогах.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Правила дорожного движения.</w:t>
            </w:r>
          </w:p>
        </w:tc>
      </w:tr>
      <w:tr w:rsidR="00A41886" w:rsidRPr="00422E86" w:rsidTr="00A62D6C">
        <w:tc>
          <w:tcPr>
            <w:tcW w:w="817" w:type="dxa"/>
          </w:tcPr>
          <w:p w:rsidR="00A41886" w:rsidRPr="00422E86" w:rsidRDefault="00A418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A41886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Правила дорожного движения.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Знаменитые гонщики.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Виды транспорта в Лондоне.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Как спросить дорогу.</w:t>
            </w:r>
            <w:r w:rsidR="00AD26F5" w:rsidRPr="00422E86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AD26F5" w:rsidP="00BD65D1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Контрольная работа №3 по теме</w:t>
            </w:r>
            <w:r>
              <w:rPr>
                <w:bCs/>
                <w:kern w:val="32"/>
              </w:rPr>
              <w:t xml:space="preserve"> "Поехали</w:t>
            </w:r>
            <w:r w:rsidRPr="00422E86">
              <w:rPr>
                <w:bCs/>
                <w:kern w:val="32"/>
              </w:rPr>
              <w:t>."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AD26F5" w:rsidP="00AD26F5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</w:p>
        </w:tc>
      </w:tr>
      <w:tr w:rsidR="00453869" w:rsidRPr="00422E86" w:rsidTr="00A62D6C">
        <w:tc>
          <w:tcPr>
            <w:tcW w:w="12866" w:type="dxa"/>
            <w:gridSpan w:val="3"/>
          </w:tcPr>
          <w:p w:rsidR="00453869" w:rsidRPr="00422E86" w:rsidRDefault="00453869" w:rsidP="00453869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Распорядок дня (10 часов).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Будни подростка.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7E4570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Будни подрост</w:t>
            </w:r>
            <w:r w:rsidR="007E4570" w:rsidRPr="00422E86">
              <w:rPr>
                <w:bCs/>
                <w:kern w:val="32"/>
              </w:rPr>
              <w:t>ка. Настоящее простое время.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Время для отдыха.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Время для отдыха.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Мой любимый день.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Жизнь подростков в Великобритании.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Время для встреч.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453869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Обычный день российского школьника.</w:t>
            </w:r>
            <w:r w:rsidR="009C207E" w:rsidRPr="00422E86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9C207E" w:rsidP="009C207E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Контрольная работа №4 по теме "Распорядок дня."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9C207E" w:rsidP="009C207E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</w:p>
        </w:tc>
      </w:tr>
      <w:tr w:rsidR="00153D26" w:rsidRPr="00422E86" w:rsidTr="00A62D6C">
        <w:tc>
          <w:tcPr>
            <w:tcW w:w="12866" w:type="dxa"/>
            <w:gridSpan w:val="3"/>
          </w:tcPr>
          <w:p w:rsidR="00153D26" w:rsidRPr="00422E86" w:rsidRDefault="00153D26" w:rsidP="00422E86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Праздники (1</w:t>
            </w:r>
            <w:r w:rsidR="00422E86" w:rsidRPr="00422E86">
              <w:rPr>
                <w:bCs/>
                <w:kern w:val="32"/>
              </w:rPr>
              <w:t>0</w:t>
            </w:r>
            <w:r w:rsidRPr="00422E86">
              <w:rPr>
                <w:bCs/>
                <w:kern w:val="32"/>
              </w:rPr>
              <w:t xml:space="preserve"> часов).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Время праздников.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Время праздников.</w:t>
            </w:r>
            <w:r w:rsidR="00422E86" w:rsidRPr="00422E86">
              <w:rPr>
                <w:bCs/>
                <w:kern w:val="32"/>
              </w:rPr>
              <w:t xml:space="preserve"> Настоящее длительное время.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Проведение праздника.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Проведение праздника.</w:t>
            </w:r>
            <w:r w:rsidR="00422E86" w:rsidRPr="00422E86">
              <w:rPr>
                <w:bCs/>
                <w:kern w:val="32"/>
              </w:rPr>
              <w:t xml:space="preserve"> Настоящее длительное время.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Особые праздничные дни.</w:t>
            </w:r>
          </w:p>
        </w:tc>
      </w:tr>
      <w:tr w:rsidR="00453869" w:rsidRPr="00422E86" w:rsidTr="00A62D6C">
        <w:tc>
          <w:tcPr>
            <w:tcW w:w="817" w:type="dxa"/>
          </w:tcPr>
          <w:p w:rsidR="00453869" w:rsidRPr="00422E86" w:rsidRDefault="00453869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453869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Шотландские игры.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Цветы к празднику.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BD65D1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 xml:space="preserve">Самоконтроль. Подготовка к </w:t>
            </w:r>
            <w:r w:rsidR="00BD65D1" w:rsidRPr="00422E86">
              <w:rPr>
                <w:bCs/>
                <w:kern w:val="32"/>
              </w:rPr>
              <w:t>контрольной работе.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320DAD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 xml:space="preserve">Контрольная работа </w:t>
            </w:r>
            <w:r w:rsidR="00F8316E" w:rsidRPr="00422E86">
              <w:rPr>
                <w:bCs/>
                <w:kern w:val="32"/>
              </w:rPr>
              <w:t>№5</w:t>
            </w:r>
            <w:r w:rsidR="00153D26" w:rsidRPr="00422E86">
              <w:rPr>
                <w:bCs/>
                <w:kern w:val="32"/>
              </w:rPr>
              <w:t xml:space="preserve"> </w:t>
            </w:r>
            <w:r w:rsidR="0059198C" w:rsidRPr="00422E86">
              <w:rPr>
                <w:bCs/>
                <w:kern w:val="32"/>
              </w:rPr>
              <w:t xml:space="preserve">по теме </w:t>
            </w:r>
            <w:r w:rsidR="00153D26" w:rsidRPr="00422E86">
              <w:rPr>
                <w:bCs/>
                <w:kern w:val="32"/>
              </w:rPr>
              <w:t>"Праздники."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C64B3F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  <w:r>
              <w:t xml:space="preserve"> </w:t>
            </w:r>
            <w:r w:rsidR="00153D26" w:rsidRPr="00422E86">
              <w:rPr>
                <w:bCs/>
                <w:kern w:val="32"/>
              </w:rPr>
              <w:t>Проект "Праздники России."</w:t>
            </w:r>
          </w:p>
        </w:tc>
      </w:tr>
      <w:tr w:rsidR="00153D26" w:rsidRPr="00422E86" w:rsidTr="00A62D6C">
        <w:tc>
          <w:tcPr>
            <w:tcW w:w="12866" w:type="dxa"/>
            <w:gridSpan w:val="3"/>
          </w:tcPr>
          <w:p w:rsidR="00153D26" w:rsidRPr="00422E86" w:rsidRDefault="00153D26" w:rsidP="00153D26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Свободное время, досуг (10 часов).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Свободное время.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Свободное время.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Любимая игра.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Любимая игра.</w:t>
            </w:r>
            <w:r w:rsidR="00422E86" w:rsidRPr="00422E86">
              <w:rPr>
                <w:rFonts w:eastAsia="Adobe Gothic Std B"/>
                <w:iCs/>
              </w:rPr>
              <w:t xml:space="preserve"> Сопоставление времен: простое настоящее время и настоящее длительное время.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Время для игр.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Настольные игры.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Покупка подарка.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153D26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Кукольный театр.</w:t>
            </w:r>
            <w:r w:rsidR="009C207E" w:rsidRPr="00422E86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BD65D1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Контрольная работа №6 по теме "Свободное время, досуг."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C64B3F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</w:p>
        </w:tc>
      </w:tr>
      <w:tr w:rsidR="00153D26" w:rsidRPr="00422E86" w:rsidTr="00A62D6C">
        <w:tc>
          <w:tcPr>
            <w:tcW w:w="12866" w:type="dxa"/>
            <w:gridSpan w:val="3"/>
          </w:tcPr>
          <w:p w:rsidR="00153D26" w:rsidRPr="00422E86" w:rsidRDefault="00153D26" w:rsidP="00153D26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Человек вчера, сегодня, завтра (10 часов).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Прошлые события.</w:t>
            </w:r>
            <w:r w:rsidR="00422E86">
              <w:rPr>
                <w:rFonts w:eastAsia="Adobe Gothic Std B"/>
                <w:iCs/>
                <w:sz w:val="18"/>
                <w:szCs w:val="18"/>
              </w:rPr>
              <w:t xml:space="preserve"> </w:t>
            </w:r>
            <w:r w:rsidR="00422E86" w:rsidRPr="00422E86">
              <w:rPr>
                <w:rFonts w:eastAsia="Adobe Gothic Std B"/>
                <w:iCs/>
              </w:rPr>
              <w:t xml:space="preserve">Простое прошедшее время глагола </w:t>
            </w:r>
            <w:r w:rsidR="00422E86" w:rsidRPr="00422E86">
              <w:rPr>
                <w:rFonts w:eastAsia="Adobe Gothic Std B"/>
                <w:iCs/>
                <w:lang w:val="en-US"/>
              </w:rPr>
              <w:t>to</w:t>
            </w:r>
            <w:r w:rsidR="00422E86" w:rsidRPr="00422E86">
              <w:rPr>
                <w:rFonts w:eastAsia="Adobe Gothic Std B"/>
                <w:iCs/>
              </w:rPr>
              <w:t xml:space="preserve"> </w:t>
            </w:r>
            <w:r w:rsidR="00422E86" w:rsidRPr="00422E86">
              <w:rPr>
                <w:rFonts w:eastAsia="Adobe Gothic Std B"/>
                <w:iCs/>
                <w:lang w:val="en-US"/>
              </w:rPr>
              <w:t>be</w:t>
            </w:r>
            <w:r w:rsidR="00422E86" w:rsidRPr="00422E86">
              <w:rPr>
                <w:rFonts w:eastAsia="Adobe Gothic Std B"/>
                <w:iCs/>
              </w:rPr>
              <w:t>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Прошлые события.</w:t>
            </w:r>
            <w:r w:rsidR="00422E86">
              <w:rPr>
                <w:rFonts w:eastAsia="Adobe Gothic Std B"/>
                <w:iCs/>
                <w:sz w:val="18"/>
                <w:szCs w:val="18"/>
              </w:rPr>
              <w:t xml:space="preserve"> </w:t>
            </w:r>
            <w:r w:rsidR="00422E86" w:rsidRPr="00422E86">
              <w:rPr>
                <w:rFonts w:eastAsia="Adobe Gothic Std B"/>
                <w:iCs/>
              </w:rPr>
              <w:t>Простое прошедшее время правильных глаголов.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Дух Хэллоуина.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422E86">
            <w:pPr>
              <w:rPr>
                <w:rFonts w:eastAsia="Adobe Gothic Std B"/>
                <w:sz w:val="18"/>
                <w:szCs w:val="18"/>
              </w:rPr>
            </w:pPr>
            <w:r w:rsidRPr="00422E86">
              <w:rPr>
                <w:bCs/>
                <w:kern w:val="32"/>
              </w:rPr>
              <w:t>Дух Хэллоуина.</w:t>
            </w:r>
            <w:r w:rsidR="00422E86">
              <w:rPr>
                <w:bCs/>
                <w:kern w:val="32"/>
              </w:rPr>
              <w:t xml:space="preserve"> </w:t>
            </w:r>
            <w:r w:rsidR="00422E86" w:rsidRPr="00422E86">
              <w:rPr>
                <w:rFonts w:eastAsia="Adobe Gothic Std B"/>
              </w:rPr>
              <w:t>Простое прошедшее время неправильных глаголов.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Исторические личности.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Супергерои.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 бюро находок.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Играя в прошлое.</w:t>
            </w:r>
            <w:r w:rsidR="009C207E" w:rsidRPr="00422E86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BD65D1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Контрольная работа №7 по теме "Человек вчера, сегодня, завтра."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C64B3F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</w:p>
        </w:tc>
      </w:tr>
      <w:tr w:rsidR="00F8316E" w:rsidRPr="00422E86" w:rsidTr="00A62D6C">
        <w:tc>
          <w:tcPr>
            <w:tcW w:w="12866" w:type="dxa"/>
            <w:gridSpan w:val="3"/>
          </w:tcPr>
          <w:p w:rsidR="00F8316E" w:rsidRPr="00422E86" w:rsidRDefault="00F8316E" w:rsidP="00F8316E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Среда и особенности проживание человека (10 часов).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Правила проживания в жилых помещениях.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Правила проживания в жилых помещениях.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Место для отдыха.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320DAD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Место для отдыха.</w:t>
            </w:r>
            <w:r w:rsidR="00422E86">
              <w:rPr>
                <w:rFonts w:eastAsia="Adobe Gothic Std B"/>
                <w:iCs/>
                <w:sz w:val="18"/>
                <w:szCs w:val="18"/>
              </w:rPr>
              <w:t xml:space="preserve"> </w:t>
            </w:r>
            <w:r w:rsidR="00422E86" w:rsidRPr="00422E86">
              <w:rPr>
                <w:rFonts w:eastAsia="Adobe Gothic Std B"/>
                <w:iCs/>
              </w:rPr>
              <w:t>Степени сравнения прилагательных.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320DAD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Правила и инструкции.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Высотные здания мира.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Заказ театральных билетов.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C64B3F">
            <w:pPr>
              <w:spacing w:line="276" w:lineRule="auto"/>
              <w:rPr>
                <w:bCs/>
                <w:kern w:val="32"/>
              </w:rPr>
            </w:pPr>
            <w:r>
              <w:rPr>
                <w:bCs/>
                <w:kern w:val="32"/>
              </w:rPr>
              <w:t>Чисто ли в твоем районе?</w:t>
            </w:r>
            <w:r w:rsidRPr="00422E86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BD65D1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Контрольная работа №8 по теме "Среда и особенности проживание человека."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C64B3F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</w:p>
        </w:tc>
      </w:tr>
      <w:tr w:rsidR="00F8316E" w:rsidRPr="00422E86" w:rsidTr="00A62D6C">
        <w:tc>
          <w:tcPr>
            <w:tcW w:w="12866" w:type="dxa"/>
            <w:gridSpan w:val="3"/>
          </w:tcPr>
          <w:p w:rsidR="00F8316E" w:rsidRPr="00422E86" w:rsidRDefault="00F8316E" w:rsidP="00F8316E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Здоровое питание (10 часов).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Еда и напитки.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Еда и напитки.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Меню.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Меню.</w:t>
            </w:r>
            <w:r w:rsidR="00422E86">
              <w:rPr>
                <w:rFonts w:eastAsia="Adobe Gothic Std B"/>
                <w:iCs/>
                <w:sz w:val="18"/>
                <w:szCs w:val="18"/>
              </w:rPr>
              <w:t xml:space="preserve"> </w:t>
            </w:r>
            <w:r w:rsidR="00422E86" w:rsidRPr="00422E86">
              <w:rPr>
                <w:rFonts w:eastAsia="Adobe Gothic Std B"/>
                <w:iCs/>
              </w:rPr>
              <w:t>Сопоставление времен: простое настоящее время и настоящее длительное время.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Приготовление пищи.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Кафе и закусочные в Великобритании.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Заказ столика в ресторане.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422E86" w:rsidP="00C64B3F">
            <w:pPr>
              <w:spacing w:line="276" w:lineRule="auto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Правильное питание </w:t>
            </w:r>
            <w:r w:rsidRPr="008F7191">
              <w:rPr>
                <w:b/>
                <w:bCs/>
                <w:kern w:val="32"/>
              </w:rPr>
              <w:t>-</w:t>
            </w:r>
            <w:r>
              <w:rPr>
                <w:bCs/>
                <w:kern w:val="32"/>
              </w:rPr>
              <w:t xml:space="preserve"> залог здоровья.</w:t>
            </w:r>
            <w:r w:rsidR="009C207E" w:rsidRPr="00422E86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BD65D1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Контрольная работа №9 по теме "Здоровое питание."</w:t>
            </w:r>
          </w:p>
        </w:tc>
      </w:tr>
      <w:tr w:rsidR="00153D26" w:rsidRPr="00422E86" w:rsidTr="00A62D6C">
        <w:tc>
          <w:tcPr>
            <w:tcW w:w="817" w:type="dxa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049" w:type="dxa"/>
            <w:gridSpan w:val="2"/>
          </w:tcPr>
          <w:p w:rsidR="00153D26" w:rsidRPr="00422E86" w:rsidRDefault="009C207E" w:rsidP="00F8316E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</w:p>
        </w:tc>
      </w:tr>
      <w:tr w:rsidR="00F8316E" w:rsidRPr="00422E86" w:rsidTr="00A62D6C">
        <w:tc>
          <w:tcPr>
            <w:tcW w:w="12866" w:type="dxa"/>
            <w:gridSpan w:val="3"/>
          </w:tcPr>
          <w:p w:rsidR="00F8316E" w:rsidRPr="00422E86" w:rsidRDefault="00F8316E" w:rsidP="009C207E">
            <w:pPr>
              <w:spacing w:line="276" w:lineRule="auto"/>
              <w:jc w:val="center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Каникулы (1</w:t>
            </w:r>
            <w:r w:rsidR="009C207E">
              <w:rPr>
                <w:bCs/>
                <w:kern w:val="32"/>
              </w:rPr>
              <w:t>2</w:t>
            </w:r>
            <w:r w:rsidRPr="00422E86">
              <w:rPr>
                <w:bCs/>
                <w:kern w:val="32"/>
              </w:rPr>
              <w:t xml:space="preserve"> часов).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Планы на каникулы.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Планы на каникулы.</w:t>
            </w:r>
            <w:r w:rsidR="00422E86">
              <w:rPr>
                <w:rFonts w:eastAsia="Adobe Gothic Std B"/>
                <w:iCs/>
                <w:sz w:val="18"/>
                <w:szCs w:val="18"/>
              </w:rPr>
              <w:t xml:space="preserve"> </w:t>
            </w:r>
            <w:r w:rsidR="00422E86" w:rsidRPr="00422E86">
              <w:rPr>
                <w:rFonts w:eastAsia="Adobe Gothic Std B"/>
                <w:iCs/>
              </w:rPr>
              <w:t xml:space="preserve">Конструкция </w:t>
            </w:r>
            <w:r w:rsidR="00422E86" w:rsidRPr="00422E86">
              <w:rPr>
                <w:rFonts w:eastAsia="Adobe Gothic Std B"/>
                <w:iCs/>
                <w:lang w:val="en-US"/>
              </w:rPr>
              <w:t>to</w:t>
            </w:r>
            <w:r w:rsidR="00422E86" w:rsidRPr="00422E86">
              <w:rPr>
                <w:rFonts w:eastAsia="Adobe Gothic Std B"/>
                <w:iCs/>
              </w:rPr>
              <w:t xml:space="preserve"> </w:t>
            </w:r>
            <w:r w:rsidR="00422E86" w:rsidRPr="00422E86">
              <w:rPr>
                <w:rFonts w:eastAsia="Adobe Gothic Std B"/>
                <w:iCs/>
                <w:lang w:val="en-US"/>
              </w:rPr>
              <w:t>be</w:t>
            </w:r>
            <w:r w:rsidR="00422E86" w:rsidRPr="00422E86">
              <w:rPr>
                <w:rFonts w:eastAsia="Adobe Gothic Std B"/>
                <w:iCs/>
              </w:rPr>
              <w:t xml:space="preserve"> </w:t>
            </w:r>
            <w:r w:rsidR="00422E86" w:rsidRPr="00422E86">
              <w:rPr>
                <w:rFonts w:eastAsia="Adobe Gothic Std B"/>
                <w:iCs/>
                <w:lang w:val="en-US"/>
              </w:rPr>
              <w:t>going</w:t>
            </w:r>
            <w:r w:rsidR="00422E86" w:rsidRPr="00422E86">
              <w:rPr>
                <w:rFonts w:eastAsia="Adobe Gothic Std B"/>
                <w:iCs/>
              </w:rPr>
              <w:t xml:space="preserve"> </w:t>
            </w:r>
            <w:r w:rsidR="00422E86" w:rsidRPr="00422E86">
              <w:rPr>
                <w:rFonts w:eastAsia="Adobe Gothic Std B"/>
                <w:iCs/>
                <w:lang w:val="en-US"/>
              </w:rPr>
              <w:t>to</w:t>
            </w:r>
            <w:r w:rsidR="00422E86" w:rsidRPr="00422E86">
              <w:rPr>
                <w:rFonts w:eastAsia="Adobe Gothic Std B"/>
                <w:iCs/>
              </w:rPr>
              <w:t>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Погода и одежда.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Погода и одежда.</w:t>
            </w:r>
            <w:r w:rsidR="00422E86">
              <w:rPr>
                <w:rFonts w:eastAsia="Adobe Gothic Std B"/>
                <w:iCs/>
                <w:sz w:val="18"/>
                <w:szCs w:val="18"/>
              </w:rPr>
              <w:t xml:space="preserve"> </w:t>
            </w:r>
            <w:r w:rsidR="00422E86" w:rsidRPr="00422E86">
              <w:rPr>
                <w:rFonts w:eastAsia="Adobe Gothic Std B"/>
                <w:iCs/>
              </w:rPr>
              <w:t>Способы выражения будущего времени.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Выходные с удовольствием.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Выходные с удовольствием.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Каникулы в Эдинбурге.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F8316E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>Бронирование номера в гостинице.</w:t>
            </w:r>
          </w:p>
        </w:tc>
      </w:tr>
      <w:tr w:rsidR="00422E86" w:rsidRPr="00422E86" w:rsidTr="00594721">
        <w:tc>
          <w:tcPr>
            <w:tcW w:w="959" w:type="dxa"/>
            <w:gridSpan w:val="2"/>
          </w:tcPr>
          <w:p w:rsidR="00422E86" w:rsidRPr="00422E86" w:rsidRDefault="00422E8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422E86" w:rsidRPr="00422E86" w:rsidRDefault="00422E86" w:rsidP="00C64B3F">
            <w:pPr>
              <w:spacing w:line="276" w:lineRule="auto"/>
              <w:rPr>
                <w:bCs/>
                <w:kern w:val="32"/>
              </w:rPr>
            </w:pPr>
            <w:r>
              <w:rPr>
                <w:bCs/>
                <w:kern w:val="32"/>
              </w:rPr>
              <w:t>Отдых на побережье.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F8316E" w:rsidP="00BD65D1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 xml:space="preserve">Самоконтроль. Подготовка к </w:t>
            </w:r>
            <w:r w:rsidR="00BD65D1" w:rsidRPr="00422E86">
              <w:rPr>
                <w:bCs/>
                <w:kern w:val="32"/>
              </w:rPr>
              <w:t>контрольной работе.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320DAD" w:rsidP="00C64B3F">
            <w:pPr>
              <w:spacing w:line="276" w:lineRule="auto"/>
              <w:rPr>
                <w:bCs/>
                <w:kern w:val="32"/>
              </w:rPr>
            </w:pPr>
            <w:r w:rsidRPr="00422E86">
              <w:rPr>
                <w:bCs/>
                <w:kern w:val="32"/>
              </w:rPr>
              <w:t xml:space="preserve">Контрольная работа </w:t>
            </w:r>
            <w:r w:rsidR="00F8316E" w:rsidRPr="00422E86">
              <w:rPr>
                <w:bCs/>
                <w:kern w:val="32"/>
              </w:rPr>
              <w:t>№10</w:t>
            </w:r>
            <w:r w:rsidR="0059198C" w:rsidRPr="00422E86">
              <w:rPr>
                <w:bCs/>
                <w:kern w:val="32"/>
              </w:rPr>
              <w:t xml:space="preserve"> по теме</w:t>
            </w:r>
            <w:r w:rsidR="00F8316E" w:rsidRPr="00422E86">
              <w:rPr>
                <w:bCs/>
                <w:kern w:val="32"/>
              </w:rPr>
              <w:t xml:space="preserve"> "Каникулы."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9C207E" w:rsidP="00C64B3F">
            <w:pPr>
              <w:spacing w:line="276" w:lineRule="auto"/>
              <w:rPr>
                <w:bCs/>
                <w:kern w:val="32"/>
              </w:rPr>
            </w:pPr>
            <w:r w:rsidRPr="001862F7">
              <w:t>Работа над ошибками. Обобщающее повторение.</w:t>
            </w:r>
          </w:p>
        </w:tc>
      </w:tr>
      <w:tr w:rsidR="009C207E" w:rsidRPr="00422E86" w:rsidTr="00CC3C9F">
        <w:tc>
          <w:tcPr>
            <w:tcW w:w="12866" w:type="dxa"/>
            <w:gridSpan w:val="3"/>
          </w:tcPr>
          <w:p w:rsidR="009C207E" w:rsidRPr="009C207E" w:rsidRDefault="009C207E" w:rsidP="009C207E">
            <w:pPr>
              <w:spacing w:line="276" w:lineRule="auto"/>
              <w:jc w:val="center"/>
            </w:pPr>
            <w:r w:rsidRPr="009C207E">
              <w:t>Повторение и закрепление лексико-грамматического материала (2</w:t>
            </w:r>
            <w:r>
              <w:t xml:space="preserve"> </w:t>
            </w:r>
            <w:r w:rsidRPr="009C207E">
              <w:t>часа).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9C207E" w:rsidP="00C64B3F">
            <w:pPr>
              <w:spacing w:line="276" w:lineRule="auto"/>
              <w:rPr>
                <w:bCs/>
                <w:kern w:val="32"/>
              </w:rPr>
            </w:pPr>
            <w:r w:rsidRPr="009C207E">
              <w:t>Повторение и закрепление лексико-грамматического материала</w:t>
            </w:r>
            <w:r>
              <w:t>.</w:t>
            </w:r>
          </w:p>
        </w:tc>
      </w:tr>
      <w:tr w:rsidR="00153D26" w:rsidRPr="00422E86" w:rsidTr="00594721">
        <w:tc>
          <w:tcPr>
            <w:tcW w:w="959" w:type="dxa"/>
            <w:gridSpan w:val="2"/>
          </w:tcPr>
          <w:p w:rsidR="00153D26" w:rsidRPr="00422E86" w:rsidRDefault="00153D26" w:rsidP="005D7D33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53D26" w:rsidRPr="00422E86" w:rsidRDefault="009C207E" w:rsidP="00C64B3F">
            <w:pPr>
              <w:spacing w:line="276" w:lineRule="auto"/>
              <w:rPr>
                <w:bCs/>
                <w:kern w:val="32"/>
              </w:rPr>
            </w:pPr>
            <w:r w:rsidRPr="009C207E">
              <w:t>Повторение и закрепление лексико-грамматического материала</w:t>
            </w:r>
            <w:r>
              <w:t>.</w:t>
            </w:r>
          </w:p>
        </w:tc>
      </w:tr>
    </w:tbl>
    <w:p w:rsidR="00381DDF" w:rsidRPr="00422E86" w:rsidRDefault="00381DDF">
      <w:pPr>
        <w:spacing w:after="200" w:line="276" w:lineRule="auto"/>
        <w:rPr>
          <w:rFonts w:ascii="Cambria" w:hAnsi="Cambria"/>
          <w:bCs/>
          <w:kern w:val="32"/>
        </w:rPr>
      </w:pPr>
    </w:p>
    <w:p w:rsidR="00153316" w:rsidRPr="00422E86" w:rsidRDefault="00381DDF" w:rsidP="00F67ED1">
      <w:pPr>
        <w:spacing w:after="200" w:line="240" w:lineRule="exact"/>
        <w:ind w:left="720"/>
        <w:jc w:val="center"/>
        <w:rPr>
          <w:rFonts w:ascii="Cambria" w:hAnsi="Cambria"/>
          <w:bCs/>
          <w:kern w:val="32"/>
        </w:rPr>
      </w:pPr>
      <w:r w:rsidRPr="00422E86">
        <w:rPr>
          <w:rFonts w:ascii="Cambria" w:hAnsi="Cambria"/>
          <w:bCs/>
          <w:kern w:val="32"/>
        </w:rPr>
        <w:br w:type="page"/>
      </w:r>
    </w:p>
    <w:p w:rsidR="006545E5" w:rsidRPr="00F67ED1" w:rsidRDefault="006545E5" w:rsidP="006545E5">
      <w:pPr>
        <w:spacing w:after="200" w:line="240" w:lineRule="exact"/>
        <w:ind w:left="720"/>
        <w:jc w:val="center"/>
        <w:rPr>
          <w:b/>
          <w:bCs/>
        </w:rPr>
      </w:pPr>
      <w:r w:rsidRPr="00C55B5A">
        <w:rPr>
          <w:b/>
          <w:bCs/>
        </w:rPr>
        <w:lastRenderedPageBreak/>
        <w:t>Планируемые результаты освоения учебного предмета</w:t>
      </w:r>
      <w:r w:rsidRPr="00C55B5A">
        <w:rPr>
          <w:b/>
          <w:bCs/>
          <w:caps/>
        </w:rPr>
        <w:t xml:space="preserve"> </w:t>
      </w:r>
      <w:r>
        <w:rPr>
          <w:b/>
          <w:bCs/>
          <w:caps/>
        </w:rPr>
        <w:t>7</w:t>
      </w:r>
      <w:r w:rsidRPr="00C55B5A">
        <w:rPr>
          <w:b/>
          <w:bCs/>
          <w:caps/>
        </w:rPr>
        <w:t xml:space="preserve"> </w:t>
      </w:r>
      <w:r w:rsidRPr="00C55B5A">
        <w:rPr>
          <w:b/>
          <w:bCs/>
        </w:rPr>
        <w:t>класс</w:t>
      </w:r>
    </w:p>
    <w:p w:rsidR="006545E5" w:rsidRPr="006545E5" w:rsidRDefault="006545E5" w:rsidP="00153316">
      <w:pPr>
        <w:ind w:left="720" w:firstLine="696"/>
        <w:jc w:val="right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252"/>
        <w:gridCol w:w="4536"/>
        <w:gridCol w:w="4897"/>
      </w:tblGrid>
      <w:tr w:rsidR="00897145" w:rsidTr="00897145">
        <w:tc>
          <w:tcPr>
            <w:tcW w:w="1985" w:type="dxa"/>
          </w:tcPr>
          <w:p w:rsidR="00897145" w:rsidRDefault="00897145" w:rsidP="00897145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Раздел или тема</w:t>
            </w:r>
          </w:p>
        </w:tc>
        <w:tc>
          <w:tcPr>
            <w:tcW w:w="4252" w:type="dxa"/>
          </w:tcPr>
          <w:p w:rsidR="00897145" w:rsidRDefault="00897145" w:rsidP="00897145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Предметные</w:t>
            </w:r>
          </w:p>
        </w:tc>
        <w:tc>
          <w:tcPr>
            <w:tcW w:w="4536" w:type="dxa"/>
          </w:tcPr>
          <w:p w:rsidR="00897145" w:rsidRDefault="00897145" w:rsidP="00897145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Метапредметные</w:t>
            </w:r>
          </w:p>
        </w:tc>
        <w:tc>
          <w:tcPr>
            <w:tcW w:w="4897" w:type="dxa"/>
          </w:tcPr>
          <w:p w:rsidR="00897145" w:rsidRDefault="00897145" w:rsidP="00897145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Личностные</w:t>
            </w: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t>Образ жизни.</w:t>
            </w:r>
          </w:p>
        </w:tc>
        <w:tc>
          <w:tcPr>
            <w:tcW w:w="4252" w:type="dxa"/>
          </w:tcPr>
          <w:p w:rsidR="002F3874" w:rsidRPr="002F3874" w:rsidRDefault="002F3874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>узнавать в письменном и звучащем тексте и употреблять в устной и письменной речи изученные ЛЕ;</w:t>
            </w:r>
          </w:p>
          <w:p w:rsidR="00246C9D" w:rsidRPr="002F3874" w:rsidRDefault="00246C9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      </w:r>
          </w:p>
          <w:p w:rsidR="00246C9D" w:rsidRPr="002F3874" w:rsidRDefault="00246C9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 xml:space="preserve"> использовать контекстуальную или языковую догадку при восприятии на слух текстов, содержащих незнакомые слова;</w:t>
            </w:r>
          </w:p>
          <w:p w:rsidR="00246C9D" w:rsidRPr="002F3874" w:rsidRDefault="00246C9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eastAsia="TimesNewRomanPSMT" w:hAnsi="Times New Roman"/>
                <w:sz w:val="18"/>
                <w:szCs w:val="18"/>
              </w:rPr>
              <w:t xml:space="preserve">писать </w:t>
            </w:r>
            <w:r w:rsidRPr="002F3874">
              <w:rPr>
                <w:rFonts w:ascii="Times New Roman" w:eastAsia="TimesNewRomanPS-ItalicMT" w:hAnsi="Times New Roman"/>
                <w:sz w:val="18"/>
                <w:szCs w:val="18"/>
              </w:rPr>
              <w:t xml:space="preserve">электронное письмо (e-mail) </w:t>
            </w:r>
            <w:r w:rsidRPr="002F3874">
              <w:rPr>
                <w:rFonts w:ascii="Times New Roman" w:eastAsia="TimesNewRomanPSMT" w:hAnsi="Times New Roman"/>
                <w:sz w:val="18"/>
                <w:szCs w:val="18"/>
              </w:rPr>
      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      </w:r>
          </w:p>
          <w:p w:rsidR="00246C9D" w:rsidRPr="002F3874" w:rsidRDefault="00246C9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>писать советы по личной безопасности  на улице, развивая   умения продуктивного письма;</w:t>
            </w:r>
          </w:p>
          <w:p w:rsidR="00246C9D" w:rsidRPr="002F3874" w:rsidRDefault="00246C9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 xml:space="preserve">вести диалог  </w:t>
            </w:r>
            <w:r w:rsidRPr="002F3874">
              <w:rPr>
                <w:rFonts w:ascii="Times New Roman" w:eastAsia="TimesNewRomanPSMT" w:hAnsi="Times New Roman"/>
                <w:sz w:val="18"/>
                <w:szCs w:val="18"/>
              </w:rPr>
              <w:t>в рамках освоенной тематики, развивая умения  просить совета/давать совет;</w:t>
            </w:r>
          </w:p>
          <w:p w:rsidR="00246C9D" w:rsidRPr="002F3874" w:rsidRDefault="00246C9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 xml:space="preserve">вести комбинированный диалог (диалог-обсуждение) </w:t>
            </w:r>
            <w:r w:rsidRPr="002F3874">
              <w:rPr>
                <w:rFonts w:ascii="Times New Roman" w:eastAsia="TimesNewRomanPSMT" w:hAnsi="Times New Roman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246C9D" w:rsidRDefault="00246C9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eastAsia="TimesNewRomanPSMT" w:hAnsi="Times New Roman"/>
                <w:sz w:val="18"/>
                <w:szCs w:val="18"/>
              </w:rPr>
              <w:t>строить связное монологическое высказывание (сравнительное высказывание)  с опорой на вопросы в рамках освоенной тематики;</w:t>
            </w:r>
          </w:p>
          <w:p w:rsidR="002F3874" w:rsidRPr="002F3874" w:rsidRDefault="002F3874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>кратко высказываться с опорой на нелинейный текст (карта метро)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3874">
              <w:rPr>
                <w:rFonts w:ascii="Times New Roman" w:hAnsi="Times New Roman"/>
                <w:sz w:val="18"/>
                <w:szCs w:val="18"/>
              </w:rPr>
              <w:t xml:space="preserve">представления об особенностях образа жизни, быта, </w:t>
            </w:r>
            <w:r>
              <w:rPr>
                <w:rFonts w:ascii="Times New Roman" w:hAnsi="Times New Roman"/>
                <w:sz w:val="18"/>
                <w:szCs w:val="18"/>
              </w:rPr>
              <w:t>культуры стран изучаемого языка;</w:t>
            </w:r>
          </w:p>
          <w:p w:rsidR="002F3874" w:rsidRPr="002F3874" w:rsidRDefault="002F3874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>понимать социокультурные реалии стран изучаемого языка при чтении и аудировании в рамках изученного материала, а также представлять родную страну и культуру на английском языке;</w:t>
            </w:r>
          </w:p>
          <w:p w:rsidR="002F3874" w:rsidRPr="002F3874" w:rsidRDefault="002F3874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 xml:space="preserve">освоит значение и употребление фразового глагола </w:t>
            </w:r>
            <w:r w:rsidRPr="002F3874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F3874">
              <w:rPr>
                <w:rFonts w:ascii="Times New Roman" w:hAnsi="Times New Roman"/>
                <w:sz w:val="18"/>
                <w:szCs w:val="18"/>
              </w:rPr>
              <w:t xml:space="preserve">  run; </w:t>
            </w:r>
          </w:p>
          <w:p w:rsidR="002F3874" w:rsidRPr="002F3874" w:rsidRDefault="002F3874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>распознавать и употреблять в речи модальный глагол should/</w:t>
            </w:r>
            <w:r w:rsidRPr="002F3874">
              <w:rPr>
                <w:rFonts w:ascii="Times New Roman" w:hAnsi="Times New Roman"/>
                <w:sz w:val="18"/>
                <w:szCs w:val="18"/>
                <w:lang w:val="en-US"/>
              </w:rPr>
              <w:t>shouldn</w:t>
            </w:r>
            <w:r w:rsidRPr="002F3874">
              <w:rPr>
                <w:rFonts w:ascii="Times New Roman" w:hAnsi="Times New Roman"/>
                <w:sz w:val="18"/>
                <w:szCs w:val="18"/>
              </w:rPr>
              <w:t>'</w:t>
            </w:r>
            <w:r w:rsidRPr="002F3874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2F387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F3874" w:rsidRPr="002F3874" w:rsidRDefault="002F3874" w:rsidP="009E110C">
            <w:pPr>
              <w:pStyle w:val="ad"/>
              <w:numPr>
                <w:ilvl w:val="0"/>
                <w:numId w:val="98"/>
              </w:numPr>
              <w:ind w:left="317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bCs/>
                <w:sz w:val="18"/>
                <w:szCs w:val="18"/>
              </w:rPr>
              <w:t>уметь образовывать наречия от прилагательных при помощи окончания -</w:t>
            </w:r>
            <w:r w:rsidRPr="002F3874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ly</w:t>
            </w:r>
            <w:r w:rsidRPr="002F3874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897145" w:rsidRPr="00EB5503" w:rsidRDefault="002F3874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F3874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2F3874">
              <w:rPr>
                <w:rFonts w:ascii="Times New Roman" w:hAnsi="Times New Roman"/>
                <w:sz w:val="18"/>
                <w:szCs w:val="18"/>
                <w:lang w:val="en-US"/>
              </w:rPr>
              <w:t>ee</w:t>
            </w:r>
            <w:r w:rsidRPr="002F387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F3874">
              <w:rPr>
                <w:rFonts w:ascii="Times New Roman" w:hAnsi="Times New Roman"/>
                <w:sz w:val="18"/>
                <w:szCs w:val="18"/>
                <w:lang w:val="en-US"/>
              </w:rPr>
              <w:t>ea</w:t>
            </w:r>
            <w:r w:rsidRPr="002F3874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2F3874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F3874">
              <w:rPr>
                <w:rFonts w:ascii="Times New Roman" w:hAnsi="Times New Roman"/>
                <w:sz w:val="18"/>
                <w:szCs w:val="18"/>
              </w:rPr>
              <w:t xml:space="preserve">:/; </w:t>
            </w:r>
            <w:r w:rsidRPr="002F3874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F3874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2F3874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F3874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B5503" w:rsidRPr="002F3874" w:rsidRDefault="00EB5503" w:rsidP="00EB5503">
            <w:pPr>
              <w:pStyle w:val="ad"/>
              <w:ind w:left="317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2F3874" w:rsidRPr="002F3874" w:rsidRDefault="002F3874" w:rsidP="002F3874">
            <w:pPr>
              <w:pStyle w:val="ad"/>
              <w:ind w:left="317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897145" w:rsidRPr="001F0A70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color w:val="000000"/>
                <w:sz w:val="18"/>
                <w:szCs w:val="18"/>
              </w:rPr>
              <w:t>формирование представления о целостном полиязычном мире, потребности в изучении английского языка как средства общения и познания;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уважительного отношения к культуре других народов, умение выделить нравственный аспект поведения, развитие готовности к сотрудничеству и дружбе.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опыта участия в учебной деятельности по овладению английским языком и осознание ее значимости  для личности учащегося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246C9D" w:rsidRPr="004D6F7B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246C9D" w:rsidRPr="00246C9D" w:rsidRDefault="00246C9D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246C9D" w:rsidRPr="00246C9D" w:rsidRDefault="00246C9D" w:rsidP="00246C9D">
            <w:pPr>
              <w:pStyle w:val="a4"/>
              <w:ind w:left="176"/>
              <w:jc w:val="both"/>
              <w:rPr>
                <w:sz w:val="18"/>
                <w:szCs w:val="18"/>
              </w:rPr>
            </w:pP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lastRenderedPageBreak/>
              <w:t>Время рассказов.</w:t>
            </w:r>
          </w:p>
        </w:tc>
        <w:tc>
          <w:tcPr>
            <w:tcW w:w="4252" w:type="dxa"/>
          </w:tcPr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>узнавать в письменном и звучащем тексте и употреблять в устной и письменной речи изученные ЛЕ;</w:t>
            </w:r>
          </w:p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      </w:r>
          </w:p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 xml:space="preserve"> использовать контекстуальную или языковую догадку при восприятии на слух текстов, содержащих незнакомые слова;</w:t>
            </w:r>
          </w:p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 xml:space="preserve">строить связное повествование о событиях в прошлом; </w:t>
            </w:r>
          </w:p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>строить связное монологическое высказывание  с опорой на прочитанный материал;</w:t>
            </w:r>
          </w:p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>писать небольшой рассказ (около 100 слов), последовательно изображая события в нем;</w:t>
            </w:r>
          </w:p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6F7B">
              <w:rPr>
                <w:rFonts w:ascii="Times New Roman" w:eastAsia="TimesNewRomanPSMT" w:hAnsi="Times New Roman"/>
                <w:sz w:val="18"/>
                <w:szCs w:val="18"/>
              </w:rPr>
              <w:t>в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 xml:space="preserve">ести диалог-расспрос </w:t>
            </w:r>
            <w:r w:rsidRPr="004D6F7B">
              <w:rPr>
                <w:rFonts w:ascii="Times New Roman" w:eastAsia="TimesNewRomanPSMT" w:hAnsi="Times New Roman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 xml:space="preserve">вести комбинированный диалог </w:t>
            </w:r>
            <w:r w:rsidRPr="004D6F7B">
              <w:rPr>
                <w:rFonts w:ascii="Times New Roman" w:eastAsia="TimesNewRomanPSMT" w:hAnsi="Times New Roman"/>
                <w:sz w:val="18"/>
                <w:szCs w:val="18"/>
              </w:rPr>
              <w:t>в стандартных ситуациях неофициального общения в рамках прочитанного текста;</w:t>
            </w:r>
          </w:p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eastAsia="TimesNewRomanPSMT" w:hAnsi="Times New Roman"/>
                <w:sz w:val="18"/>
                <w:szCs w:val="18"/>
              </w:rPr>
              <w:t>р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>аспознавать и употреблять в речи формы правильных и неправильных глаголов в Past Simple;</w:t>
            </w:r>
          </w:p>
          <w:p w:rsidR="00897145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>распознавать и употреблять в всех видах речевой деятельности конструкцию used to  и сложноподчинённые предложения  с придаточными времени, а также  союзы as soon as, when, after, until.</w:t>
            </w:r>
          </w:p>
          <w:p w:rsidR="004D6F7B" w:rsidRPr="004D6F7B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D6F7B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4D6F7B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D6F7B">
              <w:rPr>
                <w:rFonts w:ascii="Times New Roman" w:hAnsi="Times New Roman"/>
                <w:sz w:val="18"/>
                <w:szCs w:val="18"/>
                <w:lang w:val="en-US"/>
              </w:rPr>
              <w:t>ee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D6F7B">
              <w:rPr>
                <w:rFonts w:ascii="Times New Roman" w:hAnsi="Times New Roman"/>
                <w:sz w:val="18"/>
                <w:szCs w:val="18"/>
                <w:lang w:val="en-US"/>
              </w:rPr>
              <w:t>ea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4D6F7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 xml:space="preserve">:/; </w:t>
            </w:r>
            <w:r w:rsidRPr="004D6F7B">
              <w:rPr>
                <w:rFonts w:ascii="Times New Roman" w:hAnsi="Times New Roman"/>
                <w:sz w:val="18"/>
                <w:szCs w:val="18"/>
                <w:lang w:val="en-US"/>
              </w:rPr>
              <w:t>ere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D6F7B">
              <w:rPr>
                <w:rFonts w:ascii="Times New Roman" w:hAnsi="Times New Roman"/>
                <w:sz w:val="18"/>
                <w:szCs w:val="18"/>
                <w:lang w:val="en-US"/>
              </w:rPr>
              <w:t>eer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D6F7B">
              <w:rPr>
                <w:rFonts w:ascii="Times New Roman" w:hAnsi="Times New Roman"/>
                <w:sz w:val="18"/>
                <w:szCs w:val="18"/>
                <w:lang w:val="en-US"/>
              </w:rPr>
              <w:t>ear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4D6F7B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4D6F7B">
              <w:rPr>
                <w:rFonts w:ascii="Times New Roman" w:hAnsi="Times New Roman"/>
                <w:sz w:val="18"/>
                <w:szCs w:val="18"/>
              </w:rPr>
              <w:t>ə/</w:t>
            </w:r>
            <w:r w:rsidRPr="004D6F7B">
              <w:rPr>
                <w:rFonts w:ascii="Times New Roman" w:eastAsia="TimesNewRomanPS-ItalicMT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897145" w:rsidRPr="004D6F7B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897145" w:rsidRPr="004D6F7B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897145" w:rsidRPr="004D6F7B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897145" w:rsidRPr="004D6F7B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897145" w:rsidRPr="004D6F7B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897145" w:rsidRPr="004D6F7B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897145" w:rsidRPr="004D6F7B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897145" w:rsidRPr="004D6F7B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897145" w:rsidRPr="004D6F7B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897145" w:rsidRPr="004D6F7B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2F3874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2F3874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4D6F7B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2F3874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2F3874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2F3874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4D6F7B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2F3874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2F3874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4D6F7B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897145" w:rsidRPr="004D6F7B" w:rsidRDefault="002F3874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t>Внешность и характер.</w:t>
            </w:r>
          </w:p>
        </w:tc>
        <w:tc>
          <w:tcPr>
            <w:tcW w:w="4252" w:type="dxa"/>
          </w:tcPr>
          <w:p w:rsidR="004D6F7B" w:rsidRPr="003C4AF5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sz w:val="18"/>
                <w:szCs w:val="18"/>
              </w:rPr>
              <w:t>узнавать в письменном и звучащем тексте и употреблять в устной и письменной речи изученные ЛЕ;</w:t>
            </w:r>
          </w:p>
          <w:p w:rsidR="003C4AF5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понимать нужную информацию в аутентичных текстах, содержащих некоторое количество неизученных языковых явлений; </w:t>
            </w:r>
          </w:p>
          <w:p w:rsidR="003C4AF5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sz w:val="18"/>
                <w:szCs w:val="18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4D6F7B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sz w:val="18"/>
                <w:szCs w:val="18"/>
              </w:rPr>
              <w:t>использовать языковую догадку при восприятии на слух текстов, содержащих незнакомые слова;</w:t>
            </w:r>
          </w:p>
          <w:p w:rsidR="003C4AF5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sz w:val="18"/>
                <w:szCs w:val="18"/>
              </w:rPr>
              <w:t>вести диалог-расспрос в стандартных ситуациях неофициального общения в рамках освоенной тематики, с опорой на зрительную наглядность и вербальные опоры (устойчивые выражения и словосочетания);</w:t>
            </w:r>
          </w:p>
          <w:p w:rsidR="003C4AF5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sz w:val="18"/>
                <w:szCs w:val="18"/>
              </w:rPr>
              <w:lastRenderedPageBreak/>
              <w:t>описывать человека (любимого героя) с опорой на ключевые слова/план и образец;</w:t>
            </w:r>
          </w:p>
          <w:p w:rsidR="003C4AF5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sz w:val="18"/>
                <w:szCs w:val="18"/>
              </w:rPr>
              <w:t xml:space="preserve">писать небольшое письменное высказывание (связный текст) с опорой на план (собственные тезисы). </w:t>
            </w:r>
          </w:p>
          <w:p w:rsidR="004D6F7B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eastAsia="TimesNewRomanPSMT" w:hAnsi="Times New Roman"/>
                <w:sz w:val="18"/>
                <w:szCs w:val="18"/>
              </w:rPr>
              <w:t>в</w:t>
            </w:r>
            <w:r w:rsidR="004D6F7B" w:rsidRPr="003C4AF5">
              <w:rPr>
                <w:rFonts w:ascii="Times New Roman" w:eastAsia="TimesNewRomanPSMT" w:hAnsi="Times New Roman"/>
                <w:sz w:val="18"/>
                <w:szCs w:val="18"/>
              </w:rPr>
              <w:t>ести комбинированный диалог в стандартных ситуациях неофициального общения в рамках освоенной тематики</w:t>
            </w:r>
            <w:r w:rsidRPr="003C4AF5">
              <w:rPr>
                <w:rFonts w:ascii="Times New Roman" w:eastAsia="TimesNewRomanPSMT" w:hAnsi="Times New Roman"/>
                <w:sz w:val="18"/>
                <w:szCs w:val="18"/>
              </w:rPr>
              <w:t>;</w:t>
            </w:r>
          </w:p>
          <w:p w:rsidR="004D6F7B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eastAsia="TimesNewRomanPSMT" w:hAnsi="Times New Roman"/>
                <w:sz w:val="18"/>
                <w:szCs w:val="18"/>
              </w:rPr>
              <w:t>с</w:t>
            </w:r>
            <w:r w:rsidR="004D6F7B" w:rsidRPr="003C4AF5">
              <w:rPr>
                <w:rFonts w:ascii="Times New Roman" w:eastAsia="TimesNewRomanPSMT" w:hAnsi="Times New Roman"/>
                <w:sz w:val="18"/>
                <w:szCs w:val="18"/>
              </w:rPr>
              <w:t>троить связное монологическое высказывание с вербальной опорой в рамках освоенной тематики</w:t>
            </w:r>
            <w:r w:rsidRPr="003C4AF5">
              <w:rPr>
                <w:rFonts w:ascii="Times New Roman" w:eastAsia="TimesNewRomanPSMT" w:hAnsi="Times New Roman"/>
                <w:sz w:val="18"/>
                <w:szCs w:val="18"/>
              </w:rPr>
              <w:t>;</w:t>
            </w:r>
          </w:p>
          <w:p w:rsidR="004D6F7B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eastAsia="TimesNewRomanPSMT" w:hAnsi="Times New Roman"/>
                <w:sz w:val="18"/>
                <w:szCs w:val="18"/>
              </w:rPr>
              <w:t>п</w:t>
            </w:r>
            <w:r w:rsidR="004D6F7B" w:rsidRPr="003C4AF5">
              <w:rPr>
                <w:rFonts w:ascii="Times New Roman" w:eastAsia="TimesNewRomanPS-ItalicMT" w:hAnsi="Times New Roman"/>
                <w:sz w:val="18"/>
                <w:szCs w:val="18"/>
              </w:rPr>
              <w:t>исать электронное письмо (e-mail) зарубежному другу (по плану)</w:t>
            </w:r>
            <w:r w:rsidRPr="003C4AF5">
              <w:rPr>
                <w:rFonts w:ascii="Times New Roman" w:eastAsia="TimesNewRomanPS-ItalicMT" w:hAnsi="Times New Roman"/>
                <w:sz w:val="18"/>
                <w:szCs w:val="18"/>
              </w:rPr>
              <w:t>;</w:t>
            </w:r>
          </w:p>
          <w:p w:rsidR="003C4AF5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eastAsia="TimesNewRomanPSMT" w:hAnsi="Times New Roman"/>
                <w:sz w:val="18"/>
                <w:szCs w:val="18"/>
              </w:rPr>
              <w:t>р</w:t>
            </w:r>
            <w:r w:rsidR="004D6F7B" w:rsidRPr="003C4AF5">
              <w:rPr>
                <w:rFonts w:ascii="Times New Roman" w:hAnsi="Times New Roman"/>
                <w:sz w:val="18"/>
                <w:szCs w:val="18"/>
              </w:rPr>
              <w:t xml:space="preserve">аспознавать и употреблять в речи 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относительные местоимения и наречия whose, 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that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, 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which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, 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who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, 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where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, 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when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, </w:t>
            </w:r>
            <w:r w:rsidR="004D6F7B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why</w:t>
            </w:r>
            <w:r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;</w:t>
            </w:r>
          </w:p>
          <w:p w:rsidR="004D6F7B" w:rsidRPr="003C4AF5" w:rsidRDefault="004D6F7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правильный порядок употребления прилагательных при описании людей и особенности использования причастий  на -ed/ ing</w:t>
            </w:r>
            <w:r w:rsidR="003C4AF5" w:rsidRPr="003C4AF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;</w:t>
            </w:r>
          </w:p>
          <w:p w:rsidR="003C4AF5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sz w:val="18"/>
                <w:szCs w:val="18"/>
              </w:rPr>
              <w:t xml:space="preserve">употреблять с учетом разных значений фразовый глагол </w:t>
            </w:r>
            <w:r w:rsidRPr="003C4AF5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3C4AF5">
              <w:rPr>
                <w:rFonts w:ascii="Times New Roman" w:hAnsi="Times New Roman"/>
                <w:sz w:val="18"/>
                <w:szCs w:val="18"/>
              </w:rPr>
              <w:t xml:space="preserve"> give.;</w:t>
            </w:r>
          </w:p>
          <w:p w:rsidR="00897145" w:rsidRPr="003C4AF5" w:rsidRDefault="003C4AF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C4AF5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3C4AF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C4AF5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3C4AF5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C4AF5">
              <w:rPr>
                <w:rFonts w:ascii="Times New Roman" w:hAnsi="Times New Roman"/>
                <w:sz w:val="18"/>
                <w:szCs w:val="18"/>
              </w:rPr>
              <w:t xml:space="preserve">/, </w:t>
            </w:r>
            <w:r w:rsidRPr="003C4AF5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3C4AF5">
              <w:rPr>
                <w:rFonts w:ascii="Times New Roman" w:hAnsi="Times New Roman"/>
                <w:sz w:val="18"/>
                <w:szCs w:val="18"/>
              </w:rPr>
              <w:t xml:space="preserve"> - /æ/.</w:t>
            </w:r>
          </w:p>
        </w:tc>
        <w:tc>
          <w:tcPr>
            <w:tcW w:w="4536" w:type="dxa"/>
          </w:tcPr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на </w:t>
            </w:r>
            <w:r w:rsidRPr="001F0A70">
              <w:rPr>
                <w:sz w:val="18"/>
                <w:szCs w:val="18"/>
              </w:rPr>
              <w:lastRenderedPageBreak/>
              <w:t>английском языке;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897145" w:rsidRPr="001F0A70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  <w:r w:rsidR="003C4AF5">
              <w:rPr>
                <w:sz w:val="18"/>
                <w:szCs w:val="18"/>
              </w:rPr>
              <w:t>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4D6F7B" w:rsidRPr="004D6F7B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3C4AF5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897145" w:rsidRPr="003C4AF5" w:rsidRDefault="004D6F7B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C4AF5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lastRenderedPageBreak/>
              <w:t xml:space="preserve">Об этом говорят и пишут. </w:t>
            </w:r>
          </w:p>
        </w:tc>
        <w:tc>
          <w:tcPr>
            <w:tcW w:w="4252" w:type="dxa"/>
          </w:tcPr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>узнавать в письменном и звучащем тексте и употреблять в устной и письменной речи изученные ЛЕ;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понимать нужную информацию в аутентичных текстах, содержащих некоторое количество неизученных языковых явлений; 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>использовать языковую догадку при восприятии на слух текстов, содержащих незнакомые слова;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>вести диалог-расспрос в стандартных ситуациях неофициального общения в рамках освоенной тематики, с опорой на зрительную наглядность и вербальные опоры (устойчивые выражения и словосочетания);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 xml:space="preserve">составлять микродиалоги  </w:t>
            </w:r>
            <w:r w:rsidRPr="003D4A10">
              <w:rPr>
                <w:rFonts w:ascii="Times New Roman" w:eastAsia="TimesNewRomanPSMT" w:hAnsi="Times New Roman"/>
                <w:sz w:val="18"/>
                <w:szCs w:val="18"/>
              </w:rPr>
              <w:t xml:space="preserve">неофициального общения в рамках освоенной тематики, с опорой на вербальные опоры; 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eastAsia="TimesNewRomanPSMT" w:hAnsi="Times New Roman"/>
                <w:sz w:val="18"/>
                <w:szCs w:val="18"/>
              </w:rPr>
              <w:t xml:space="preserve">вести комбинированный диалог (полилог)  в стандартных ситуациях в рамках освоенной тематики, соблюдая нормы речевого этикета, </w:t>
            </w:r>
            <w:r w:rsidRPr="003D4A10">
              <w:rPr>
                <w:rFonts w:ascii="Times New Roman" w:eastAsia="TimesNewRomanPSMT" w:hAnsi="Times New Roman"/>
                <w:sz w:val="18"/>
                <w:szCs w:val="18"/>
              </w:rPr>
              <w:lastRenderedPageBreak/>
              <w:t>принятые в стране изучаемого языка;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eastAsia="TimesNewRomanPSMT" w:hAnsi="Times New Roman"/>
                <w:sz w:val="18"/>
                <w:szCs w:val="18"/>
              </w:rPr>
              <w:t>строить связное монологическое высказывание  (рассказ о происшествии) с опорой на заметки-тезисы в рамках освоенной тематики.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eastAsia="TimesNewRomanPSMT" w:hAnsi="Times New Roman"/>
                <w:sz w:val="18"/>
                <w:szCs w:val="18"/>
              </w:rPr>
              <w:t>писать статью (80 – 100 слов) с опорой на план;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 xml:space="preserve">распознавать и употреблять в речи простое прошедшее время Past Simple и прошедшее длительное время </w:t>
            </w:r>
            <w:r w:rsidRPr="003D4A10">
              <w:rPr>
                <w:rFonts w:ascii="Times New Roman" w:hAnsi="Times New Roman"/>
                <w:sz w:val="18"/>
                <w:szCs w:val="18"/>
                <w:lang w:val="en-US"/>
              </w:rPr>
              <w:t>Past</w:t>
            </w:r>
            <w:r w:rsidRPr="003D4A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4A10">
              <w:rPr>
                <w:rFonts w:ascii="Times New Roman" w:hAnsi="Times New Roman"/>
                <w:sz w:val="18"/>
                <w:szCs w:val="18"/>
                <w:lang w:val="en-US"/>
              </w:rPr>
              <w:t>Continuous</w:t>
            </w:r>
            <w:r w:rsidRPr="003D4A10">
              <w:rPr>
                <w:rFonts w:ascii="Times New Roman" w:hAnsi="Times New Roman"/>
                <w:sz w:val="18"/>
                <w:szCs w:val="18"/>
              </w:rPr>
              <w:t xml:space="preserve"> (в утвердительных, отрицательных, вопросительных предложениях);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>образовывать прилагательные от глаголов с помощью суффиксов -able, -ible, -ent;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 xml:space="preserve">употреблять с учетом разных значений фразовый глагол </w:t>
            </w:r>
            <w:r w:rsidRPr="003D4A10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3D4A10">
              <w:rPr>
                <w:rFonts w:ascii="Times New Roman" w:hAnsi="Times New Roman"/>
                <w:sz w:val="18"/>
                <w:szCs w:val="18"/>
              </w:rPr>
              <w:t xml:space="preserve"> g</w:t>
            </w:r>
            <w:r w:rsidRPr="003D4A10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3D4A1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649BD" w:rsidRPr="003D4A10" w:rsidRDefault="003649B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3D4A10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3D4A10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3D4A10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3D4A10">
              <w:rPr>
                <w:rFonts w:ascii="Times New Roman" w:hAnsi="Times New Roman"/>
                <w:sz w:val="18"/>
                <w:szCs w:val="18"/>
                <w:lang w:val="en-US"/>
              </w:rPr>
              <w:t>ai</w:t>
            </w:r>
            <w:r w:rsidRPr="003D4A10">
              <w:rPr>
                <w:rFonts w:ascii="Times New Roman" w:hAnsi="Times New Roman"/>
                <w:sz w:val="18"/>
                <w:szCs w:val="18"/>
              </w:rPr>
              <w:t>+</w:t>
            </w:r>
            <w:r w:rsidRPr="003D4A10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3D4A10">
              <w:rPr>
                <w:rFonts w:ascii="Times New Roman" w:hAnsi="Times New Roman"/>
                <w:sz w:val="18"/>
                <w:szCs w:val="18"/>
              </w:rPr>
              <w:t>+гласная - /</w:t>
            </w:r>
            <w:r w:rsidRPr="003D4A10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3D4A10">
              <w:rPr>
                <w:rFonts w:ascii="Times New Roman" w:hAnsi="Times New Roman"/>
                <w:sz w:val="18"/>
                <w:szCs w:val="18"/>
              </w:rPr>
              <w:t>ə/.</w:t>
            </w:r>
          </w:p>
        </w:tc>
        <w:tc>
          <w:tcPr>
            <w:tcW w:w="4536" w:type="dxa"/>
          </w:tcPr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897145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897145" w:rsidRPr="001F0A70" w:rsidRDefault="00897145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lastRenderedPageBreak/>
              <w:t>осуществлять контроль, коррекцию, оценку действий.</w:t>
            </w:r>
          </w:p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3C4AF5" w:rsidRPr="004D6F7B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3C4AF5" w:rsidRPr="004D6F7B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3C4AF5" w:rsidRPr="004D6F7B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3C4AF5" w:rsidRPr="004D6F7B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3C4AF5" w:rsidRPr="004D6F7B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3C4AF5" w:rsidRPr="004D6F7B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3C4AF5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3C4AF5" w:rsidRPr="004D6F7B" w:rsidRDefault="003C4AF5" w:rsidP="003C4AF5">
            <w:pPr>
              <w:pStyle w:val="a4"/>
              <w:ind w:left="223"/>
              <w:jc w:val="both"/>
              <w:rPr>
                <w:sz w:val="18"/>
                <w:szCs w:val="18"/>
              </w:rPr>
            </w:pPr>
          </w:p>
          <w:p w:rsidR="003C4AF5" w:rsidRPr="004D6F7B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3C4AF5" w:rsidRPr="004D6F7B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3C4AF5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3C4AF5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C4AF5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  <w:r>
              <w:rPr>
                <w:sz w:val="18"/>
                <w:szCs w:val="18"/>
              </w:rPr>
              <w:t>;</w:t>
            </w:r>
          </w:p>
          <w:p w:rsidR="003C4AF5" w:rsidRPr="003D4A10" w:rsidRDefault="003C4AF5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4A10">
              <w:rPr>
                <w:sz w:val="18"/>
                <w:szCs w:val="18"/>
              </w:rPr>
              <w:lastRenderedPageBreak/>
              <w:t>формирование уважения к ценностям семьи, признание ценности здоровья, своего и других людей, оптимизм в восприятии мира;</w:t>
            </w:r>
          </w:p>
          <w:p w:rsidR="003C4AF5" w:rsidRPr="003C4AF5" w:rsidRDefault="003C4AF5" w:rsidP="003649BD">
            <w:pPr>
              <w:pStyle w:val="a4"/>
              <w:ind w:left="223"/>
              <w:jc w:val="both"/>
              <w:rPr>
                <w:sz w:val="18"/>
                <w:szCs w:val="18"/>
              </w:rPr>
            </w:pP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lastRenderedPageBreak/>
              <w:t>Что нас ждет в будущем.</w:t>
            </w:r>
          </w:p>
        </w:tc>
        <w:tc>
          <w:tcPr>
            <w:tcW w:w="4252" w:type="dxa"/>
          </w:tcPr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узнавать в письменном и звучащем тексте и употреблять в устной и письменной речи изученные ЛЕ;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понимать нужную информацию в аутентичных текстах, содержащих некоторое количество неизученных языковых явлений; 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использовать языковую догадку при восприятии на слух текстов, содержащих незнакомые слова;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вести диалог-расспрос в стандартных ситуациях неофициального общения в рамках освоенной тематики;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писать анкету-опросник, составлять диаграммы;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писать эссе, выражая различные точки зрен</w:t>
            </w:r>
            <w:r w:rsidR="007D369F">
              <w:rPr>
                <w:rFonts w:ascii="Times New Roman" w:hAnsi="Times New Roman"/>
                <w:sz w:val="18"/>
                <w:szCs w:val="18"/>
              </w:rPr>
              <w:t>ия, с опорой на образец и план;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освоит особенности употребления фразового глагола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 look;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распознавать и употреблять в речи разные формы выражения будущего в английском языке, осваивают структуры сложноподчинённых предложений с придаточными условия Zero Сonditional and Сonditional 1;</w:t>
            </w:r>
          </w:p>
          <w:p w:rsidR="003D4A10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распознавать и образовывать родственные слова с использованием аффиксации в пределах тематики основной школы в соответствии с </w:t>
            </w:r>
            <w:r w:rsidRPr="007D369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решаемой коммуникативной задачей: прилагательных от существительных с помощью суффиксов -ous, -y, -al, -ful. </w:t>
            </w:r>
          </w:p>
          <w:p w:rsidR="00897145" w:rsidRPr="007D369F" w:rsidRDefault="003D4A1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>+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lm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sk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lf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:/,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>+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 - /ʌ/.</w:t>
            </w:r>
          </w:p>
        </w:tc>
        <w:tc>
          <w:tcPr>
            <w:tcW w:w="4536" w:type="dxa"/>
          </w:tcPr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897145" w:rsidRPr="007D369F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3D4A10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7D369F" w:rsidRPr="007D369F" w:rsidRDefault="003D4A1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позитивной моральной самооценки и моральных чувств - чувство гордости при следовании моральным нормам, переживание стыда и вины при их нарушении;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уважение к культурным и историческим ценностям других людей, оптимизм в восприятии мира.</w:t>
            </w:r>
          </w:p>
          <w:p w:rsidR="007D369F" w:rsidRPr="007D369F" w:rsidRDefault="007D369F" w:rsidP="007D369F">
            <w:pPr>
              <w:pStyle w:val="a4"/>
              <w:ind w:left="223"/>
              <w:jc w:val="both"/>
              <w:rPr>
                <w:sz w:val="18"/>
                <w:szCs w:val="18"/>
              </w:rPr>
            </w:pP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lastRenderedPageBreak/>
              <w:t>Развлечения.</w:t>
            </w:r>
          </w:p>
        </w:tc>
        <w:tc>
          <w:tcPr>
            <w:tcW w:w="4252" w:type="dxa"/>
          </w:tcPr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узнавать в письменном и звучащем тексте и употреблять в устной и письменной речи изученные ЛЕ;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понимать нужную информацию в аутентичных текстах, содержащих некоторое количество неизученных языковых явлений; 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использовать языковую догадку при восприятии на слух текстов, содержащих незнакомые слова;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вести диалог-расспрос </w:t>
            </w:r>
            <w:r w:rsidRPr="007D369F">
              <w:rPr>
                <w:rFonts w:ascii="Times New Roman" w:eastAsia="TimesNewRomanPSMT" w:hAnsi="Times New Roman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вести диалог-расспрос </w:t>
            </w:r>
            <w:r w:rsidRPr="007D369F">
              <w:rPr>
                <w:rFonts w:ascii="Times New Roman" w:eastAsia="TimesNewRomanPSMT" w:hAnsi="Times New Roman"/>
                <w:sz w:val="18"/>
                <w:szCs w:val="18"/>
              </w:rPr>
              <w:t xml:space="preserve"> в рамках освоенной тематики и лексики;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bCs/>
                <w:iCs/>
                <w:sz w:val="18"/>
                <w:szCs w:val="18"/>
              </w:rPr>
              <w:t>умение вести диалог-побуждение к действию (приглашение и реакция на приглашение);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eastAsia="TimesNewRomanPSMT" w:hAnsi="Times New Roman"/>
                <w:sz w:val="18"/>
                <w:szCs w:val="18"/>
              </w:rPr>
              <w:t>строить связное монологическое высказывание (реклама) в рамках изученной темы;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eastAsia="TimesNewRomanPSMT" w:hAnsi="Times New Roman"/>
                <w:sz w:val="18"/>
                <w:szCs w:val="18"/>
              </w:rPr>
              <w:t>строить связное небольшое монологическое высказывание с опорой на текст (эмоциональные и оценочные суждения);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eastAsia="TimesNewRomanPSMT" w:hAnsi="Times New Roman"/>
                <w:sz w:val="18"/>
                <w:szCs w:val="18"/>
              </w:rPr>
              <w:t>п</w:t>
            </w:r>
            <w:r w:rsidRPr="007D369F">
              <w:rPr>
                <w:rFonts w:ascii="Times New Roman" w:eastAsia="TimesNewRomanPS-ItalicMT" w:hAnsi="Times New Roman"/>
                <w:sz w:val="18"/>
                <w:szCs w:val="18"/>
              </w:rPr>
              <w:t>исать небольшой  прагматический текст (реклама)  с опорой на образец;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распознавать и употреблять в речи глаголы в настоящем совершенном времени  Present Perfect;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>распознавать и употреблять в речи настоящее совершенное время  Present Perfect и наречия-указатели времени (already/yet/just/ ever/never/before);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различать конструкции has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gone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 —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has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been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 в речи;</w:t>
            </w:r>
          </w:p>
          <w:p w:rsidR="00897145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eastAsia="TimesNewRomanPSMT" w:hAnsi="Times New Roman"/>
                <w:sz w:val="18"/>
                <w:szCs w:val="18"/>
              </w:rPr>
              <w:t>о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бразовывать и употреблять в речи </w:t>
            </w:r>
            <w:r w:rsidRPr="007D369F">
              <w:rPr>
                <w:rFonts w:ascii="Times New Roman" w:hAnsi="Times New Roman"/>
                <w:iCs/>
                <w:sz w:val="18"/>
                <w:szCs w:val="18"/>
              </w:rPr>
              <w:t>прилагательные с отрицательным значением (с префиксами un-, il-, im-, in-, ir-);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освоит особенности употребления фразового глагола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come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D369F" w:rsidRPr="007D369F" w:rsidRDefault="007D369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D369F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>+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 - /ɜ:/;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oa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>+</w:t>
            </w:r>
            <w:r w:rsidRPr="007D369F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7D369F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9F">
              <w:rPr>
                <w:rFonts w:ascii="Times New Roman" w:eastAsia="TimesNewRomanPS-ItalicMT" w:hAnsi="Times New Roman"/>
                <w:iCs/>
                <w:sz w:val="18"/>
                <w:szCs w:val="18"/>
              </w:rPr>
              <w:t>/</w:t>
            </w:r>
            <w:r w:rsidRPr="007D369F">
              <w:rPr>
                <w:rFonts w:ascii="Times New Roman" w:hAnsi="Times New Roman"/>
                <w:color w:val="353434"/>
                <w:spacing w:val="13"/>
                <w:sz w:val="18"/>
                <w:szCs w:val="18"/>
                <w:shd w:val="clear" w:color="auto" w:fill="FAFAFA"/>
              </w:rPr>
              <w:t>ɔ</w:t>
            </w:r>
            <w:r w:rsidRPr="007D369F">
              <w:rPr>
                <w:rFonts w:ascii="Times New Roman" w:eastAsia="TimesNewRomanPS-ItalicMT" w:hAnsi="Times New Roman"/>
                <w:iCs/>
                <w:sz w:val="18"/>
                <w:szCs w:val="18"/>
              </w:rPr>
              <w:t>:/.</w:t>
            </w:r>
          </w:p>
          <w:p w:rsidR="007D369F" w:rsidRPr="007D369F" w:rsidRDefault="007D369F" w:rsidP="007D369F">
            <w:pPr>
              <w:pStyle w:val="ad"/>
              <w:ind w:left="317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  <w:p w:rsidR="007D369F" w:rsidRPr="007D369F" w:rsidRDefault="007D369F" w:rsidP="007D369F">
            <w:pPr>
              <w:pStyle w:val="ad"/>
              <w:ind w:left="317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7D369F" w:rsidRPr="007D369F" w:rsidRDefault="007D369F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  <w:r w:rsidR="002442F3">
              <w:rPr>
                <w:sz w:val="18"/>
                <w:szCs w:val="18"/>
              </w:rPr>
              <w:t>.</w:t>
            </w:r>
          </w:p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lastRenderedPageBreak/>
              <w:t xml:space="preserve">В центре внимания. </w:t>
            </w:r>
          </w:p>
        </w:tc>
        <w:tc>
          <w:tcPr>
            <w:tcW w:w="4252" w:type="dxa"/>
          </w:tcPr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hAnsi="Times New Roman"/>
                <w:sz w:val="18"/>
                <w:szCs w:val="18"/>
              </w:rPr>
              <w:t>употреблять в устной и письменной речи изученные ЛЕ;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понимать нужную информацию в аутентичных текстах, содержащих некоторое количество неизученных языковых явлений; 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hAnsi="Times New Roman"/>
                <w:sz w:val="18"/>
                <w:szCs w:val="18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hAnsi="Times New Roman"/>
                <w:sz w:val="18"/>
                <w:szCs w:val="18"/>
              </w:rPr>
              <w:t>использовать языковую догадку при восприятии на слух текстов, содержащих незнакомые слова;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hAnsi="Times New Roman"/>
                <w:sz w:val="18"/>
                <w:szCs w:val="1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в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 xml:space="preserve">ести диалог-обсуждение  </w:t>
            </w: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hAnsi="Times New Roman"/>
                <w:sz w:val="18"/>
                <w:szCs w:val="18"/>
              </w:rPr>
              <w:t xml:space="preserve">вести диалог-обмен мнениями  </w:t>
            </w: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в стандартных ситуациях неофициального общения в рамках прочитанного текста;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к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 xml:space="preserve">ратко </w:t>
            </w: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высказывать эмоциональное суждение о фильме;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 xml:space="preserve">писать 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>краткий отзыв/рецензию  о просмотренном фильме (30-40 слов);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 xml:space="preserve">строить связное монологическое высказывание (описание/сообщение) с опорой на 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>иллюстрации и фоновые знания;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с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>оставлять викторину с опорой на образец (развитие умений продуктивного письма);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с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>троить связное высказывание о своих музыкальных вкусах;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писать аннотацию/отзыв о своих музыкальных предпочтениях  (40-60 слов);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р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>аспознавать и употреблять в речи степени сравнения прилагательных и наречий;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освоить особенности употребления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 xml:space="preserve"> фразового глагола </w:t>
            </w:r>
            <w:r w:rsidRPr="002442F3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 xml:space="preserve"> turn;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eastAsia="TimesNewRomanPSMT" w:hAnsi="Times New Roman"/>
                <w:sz w:val="18"/>
                <w:szCs w:val="18"/>
              </w:rPr>
              <w:t>у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>потреблять в речи Present Perfect и Past Simple, а также распознавать маркеры-указатели этих времен;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hAnsi="Times New Roman"/>
                <w:sz w:val="18"/>
                <w:szCs w:val="18"/>
              </w:rPr>
              <w:t>усвоить  способ образования  прилагательных от существительных с помощью суффиксов -ful, -less;</w:t>
            </w:r>
          </w:p>
          <w:p w:rsidR="002442F3" w:rsidRPr="002442F3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2442F3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2442F3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442F3">
              <w:rPr>
                <w:rFonts w:ascii="Times New Roman" w:hAnsi="Times New Roman"/>
                <w:sz w:val="18"/>
                <w:szCs w:val="18"/>
                <w:lang w:val="en-US"/>
              </w:rPr>
              <w:t>oa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2442F3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2442F3">
              <w:rPr>
                <w:rFonts w:ascii="Times New Roman" w:hAnsi="Times New Roman"/>
                <w:sz w:val="18"/>
                <w:szCs w:val="18"/>
              </w:rPr>
              <w:t>ʊ/.</w:t>
            </w:r>
          </w:p>
        </w:tc>
        <w:tc>
          <w:tcPr>
            <w:tcW w:w="4536" w:type="dxa"/>
          </w:tcPr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  <w:r>
              <w:rPr>
                <w:sz w:val="18"/>
                <w:szCs w:val="18"/>
              </w:rPr>
              <w:t>.</w:t>
            </w:r>
          </w:p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t xml:space="preserve">Проблемы экологии. </w:t>
            </w:r>
          </w:p>
        </w:tc>
        <w:tc>
          <w:tcPr>
            <w:tcW w:w="4252" w:type="dxa"/>
          </w:tcPr>
          <w:p w:rsidR="002442F3" w:rsidRPr="00061A8D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sz w:val="18"/>
                <w:szCs w:val="18"/>
              </w:rPr>
              <w:t>употреблять в устной и письменной речи изученные ЛЕ;</w:t>
            </w:r>
          </w:p>
          <w:p w:rsidR="002442F3" w:rsidRPr="00061A8D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понимать нужную информацию в аутентичных текстах, содержащих некоторое количество </w:t>
            </w:r>
            <w:r w:rsidRPr="00061A8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неизученных языковых явлений; </w:t>
            </w:r>
          </w:p>
          <w:p w:rsidR="002442F3" w:rsidRPr="00061A8D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sz w:val="18"/>
                <w:szCs w:val="18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2442F3" w:rsidRPr="00061A8D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sz w:val="18"/>
                <w:szCs w:val="18"/>
              </w:rPr>
              <w:t>использовать языковую догадку при восприятии на слух текстов, содержащих незнакомые слова;</w:t>
            </w:r>
          </w:p>
          <w:p w:rsidR="00061A8D" w:rsidRPr="00061A8D" w:rsidRDefault="002442F3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sz w:val="18"/>
                <w:szCs w:val="1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061A8D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eastAsia="TimesNewRomanPSMT" w:hAnsi="Times New Roman"/>
                <w:sz w:val="18"/>
                <w:szCs w:val="18"/>
              </w:rPr>
              <w:t>в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ести </w:t>
            </w:r>
            <w:r w:rsidRPr="00061A8D">
              <w:rPr>
                <w:rFonts w:ascii="Times New Roman" w:eastAsia="TimesNewRomanPSMT" w:hAnsi="Times New Roman"/>
                <w:sz w:val="18"/>
                <w:szCs w:val="18"/>
              </w:rPr>
              <w:t>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      </w:r>
          </w:p>
          <w:p w:rsidR="00061A8D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1A8D">
              <w:rPr>
                <w:rFonts w:ascii="Times New Roman" w:eastAsia="TimesNewRomanPSMT" w:hAnsi="Times New Roman"/>
                <w:sz w:val="18"/>
                <w:szCs w:val="18"/>
              </w:rPr>
              <w:t>в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ести комбинированный диалог  </w:t>
            </w:r>
            <w:r w:rsidRPr="00061A8D">
              <w:rPr>
                <w:rFonts w:ascii="Times New Roman" w:eastAsia="TimesNewRomanPSMT" w:hAnsi="Times New Roman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061A8D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eastAsia="TimesNewRomanPSMT" w:hAnsi="Times New Roman"/>
                <w:sz w:val="18"/>
                <w:szCs w:val="18"/>
              </w:rPr>
              <w:t>строить связное монологическое высказывание (сообщение) с вербальной опорой в рамках освоенной тематики;</w:t>
            </w:r>
          </w:p>
          <w:p w:rsidR="00061A8D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eastAsia="TimesNewRomanPSMT" w:hAnsi="Times New Roman"/>
                <w:sz w:val="18"/>
                <w:szCs w:val="18"/>
              </w:rPr>
              <w:t>описывать картинку/ фото с опорой или без опоры на ключевые слова/ план/ вопросы или с опорой на зрительную наглядность;</w:t>
            </w:r>
          </w:p>
          <w:p w:rsidR="00061A8D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sz w:val="18"/>
                <w:szCs w:val="18"/>
              </w:rPr>
              <w:t>узнавать в письменном и звучащем тексте и употреблять в устной и письменной речи изученные лексические единицы, в том числе слова-связки "linking words" для выражения своего мнения;</w:t>
            </w:r>
          </w:p>
          <w:p w:rsidR="00061A8D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eastAsia="TimesNewRomanPSMT" w:hAnsi="Times New Roman"/>
                <w:sz w:val="18"/>
                <w:szCs w:val="18"/>
              </w:rPr>
              <w:t>освоить особенности употребления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 фразового глагола </w:t>
            </w:r>
            <w:r w:rsidRPr="00061A8D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make;</w:t>
            </w:r>
          </w:p>
          <w:p w:rsidR="00061A8D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eastAsia="TimesNewRomanPSMT" w:hAnsi="Times New Roman"/>
                <w:sz w:val="18"/>
                <w:szCs w:val="18"/>
              </w:rPr>
              <w:t>р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аспознавать и употреблять в речи 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грамматическое время Present Perfect Continuous;</w:t>
            </w:r>
          </w:p>
          <w:p w:rsidR="00061A8D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р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аспознавать и употреблять в речи 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модальный  глагол  ‘have to/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don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'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t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 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have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 </w:t>
            </w:r>
            <w:r w:rsidRPr="00061A8D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to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61A8D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sz w:val="18"/>
                <w:szCs w:val="18"/>
              </w:rPr>
              <w:t>усвоить способ образования глаголов от прилагательных с помощью суффикса -en;</w:t>
            </w:r>
          </w:p>
          <w:p w:rsidR="002442F3" w:rsidRPr="00061A8D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061A8D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061A8D">
              <w:rPr>
                <w:rFonts w:ascii="Times New Roman" w:hAnsi="Times New Roman"/>
                <w:sz w:val="18"/>
                <w:szCs w:val="18"/>
                <w:lang w:val="en-US"/>
              </w:rPr>
              <w:t>y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1A8D">
              <w:rPr>
                <w:rFonts w:ascii="Times New Roman" w:hAnsi="Times New Roman"/>
                <w:sz w:val="18"/>
                <w:szCs w:val="18"/>
                <w:lang w:val="en-US"/>
              </w:rPr>
              <w:t>ie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61A8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061A8D">
              <w:rPr>
                <w:rFonts w:ascii="Times New Roman" w:hAnsi="Times New Roman"/>
                <w:sz w:val="18"/>
                <w:szCs w:val="18"/>
                <w:lang w:val="en-US"/>
              </w:rPr>
              <w:t>ai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/; </w:t>
            </w:r>
            <w:r w:rsidRPr="00061A8D">
              <w:rPr>
                <w:rFonts w:ascii="Times New Roman" w:hAnsi="Times New Roman"/>
                <w:sz w:val="18"/>
                <w:szCs w:val="18"/>
                <w:lang w:val="en-US"/>
              </w:rPr>
              <w:t>ire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061A8D">
              <w:rPr>
                <w:rFonts w:ascii="Times New Roman" w:hAnsi="Times New Roman"/>
                <w:sz w:val="18"/>
                <w:szCs w:val="18"/>
                <w:lang w:val="en-US"/>
              </w:rPr>
              <w:t>ai</w:t>
            </w:r>
            <w:r w:rsidRPr="00061A8D">
              <w:rPr>
                <w:rFonts w:ascii="Times New Roman" w:hAnsi="Times New Roman"/>
                <w:sz w:val="18"/>
                <w:szCs w:val="18"/>
              </w:rPr>
              <w:t>ə/.</w:t>
            </w:r>
          </w:p>
        </w:tc>
        <w:tc>
          <w:tcPr>
            <w:tcW w:w="4536" w:type="dxa"/>
          </w:tcPr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2442F3" w:rsidRPr="007D369F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2442F3" w:rsidRPr="002442F3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</w:t>
            </w:r>
            <w:r w:rsidRPr="002442F3">
              <w:rPr>
                <w:sz w:val="18"/>
                <w:szCs w:val="18"/>
              </w:rPr>
              <w:t>дставителей других стран;</w:t>
            </w:r>
          </w:p>
          <w:p w:rsidR="002442F3" w:rsidRPr="002442F3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442F3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2442F3" w:rsidRPr="002442F3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442F3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2442F3" w:rsidRPr="002442F3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442F3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2442F3" w:rsidRPr="002442F3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442F3">
              <w:rPr>
                <w:sz w:val="18"/>
                <w:szCs w:val="18"/>
              </w:rPr>
              <w:t>формирование знаний,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ситуациях;</w:t>
            </w:r>
          </w:p>
          <w:p w:rsidR="002442F3" w:rsidRPr="002442F3" w:rsidRDefault="002442F3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2442F3">
              <w:rPr>
                <w:sz w:val="18"/>
                <w:szCs w:val="18"/>
              </w:rPr>
              <w:t>умение строить жизненные планы с учётом экономических условий; доброжелательное отношение к окружающим</w:t>
            </w:r>
            <w:r>
              <w:rPr>
                <w:sz w:val="20"/>
                <w:szCs w:val="20"/>
              </w:rPr>
              <w:t>.</w:t>
            </w:r>
          </w:p>
          <w:p w:rsidR="002442F3" w:rsidRPr="002442F3" w:rsidRDefault="002442F3" w:rsidP="002442F3">
            <w:pPr>
              <w:pStyle w:val="a4"/>
              <w:ind w:left="223"/>
              <w:jc w:val="both"/>
              <w:rPr>
                <w:sz w:val="18"/>
                <w:szCs w:val="18"/>
              </w:rPr>
            </w:pPr>
          </w:p>
          <w:p w:rsidR="002442F3" w:rsidRPr="007D369F" w:rsidRDefault="002442F3" w:rsidP="002442F3">
            <w:pPr>
              <w:pStyle w:val="a4"/>
              <w:ind w:left="223"/>
              <w:jc w:val="both"/>
              <w:rPr>
                <w:sz w:val="18"/>
                <w:szCs w:val="18"/>
              </w:rPr>
            </w:pPr>
          </w:p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lastRenderedPageBreak/>
              <w:t>Время покупок.</w:t>
            </w:r>
          </w:p>
        </w:tc>
        <w:tc>
          <w:tcPr>
            <w:tcW w:w="4252" w:type="dxa"/>
          </w:tcPr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употреблять в устной и письменной речи изученные ЛЕ;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понимать нужную информацию в аутентичных текстах, содержащих некоторое количество неизученных языковых явлений; 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использовать языковую догадку при </w:t>
            </w:r>
            <w:r w:rsidRPr="004738C0">
              <w:rPr>
                <w:rFonts w:ascii="Times New Roman" w:hAnsi="Times New Roman"/>
                <w:sz w:val="18"/>
                <w:szCs w:val="18"/>
              </w:rPr>
              <w:lastRenderedPageBreak/>
              <w:t>восприятии на слух текстов, содержащих незнакомые слова;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>в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ести диалог-побуждение </w:t>
            </w: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 xml:space="preserve">в стандартных ситуациях неофициального общения в рамках освоенной тематики; 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вести диалог-расспрос </w:t>
            </w: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 xml:space="preserve"> этикетного характера в рамках освоенной тематики;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>описывать картинку/ фото с опорой или без опоры на ключевые слова/ план/ вопросы или с опорой на зрительную наглядность;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>писать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e-mail другу</w:t>
            </w: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 xml:space="preserve"> (50-60 слов) с опорой на план;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>с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оставлять микродиалоги  </w:t>
            </w: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>неофициального общения в рамках освоенной тематики;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правильно употреблять в речи фразовый глагол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t</w:t>
            </w:r>
            <w:r w:rsidRPr="004738C0">
              <w:rPr>
                <w:rFonts w:ascii="Times New Roman" w:hAnsi="Times New Roman"/>
                <w:bCs/>
                <w:sz w:val="18"/>
                <w:szCs w:val="18"/>
              </w:rPr>
              <w:t>ake;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различать и правильно употреблять в речи Present Perfect и Present Perfect Continuous</w:t>
            </w:r>
            <w:r w:rsidR="004738C0" w:rsidRPr="004738C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различать и правильно употреблять в устной и письменной речи в их основном значении близкие по семантике глаголы match/fit/suit</w:t>
            </w:r>
            <w:r w:rsidR="004738C0" w:rsidRPr="004738C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различать и правильно употреблять </w:t>
            </w:r>
            <w:r w:rsidR="004738C0" w:rsidRPr="004738C0">
              <w:rPr>
                <w:rFonts w:ascii="Times New Roman" w:hAnsi="Times New Roman"/>
                <w:sz w:val="18"/>
                <w:szCs w:val="18"/>
              </w:rPr>
              <w:t>к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оличественные местоимения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some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>/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much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>/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any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>/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many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>/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little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>/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few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во всех видах речевой деятельности;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между гласными - /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/,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между гласными - /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>/.</w:t>
            </w:r>
          </w:p>
          <w:p w:rsidR="00897145" w:rsidRPr="004738C0" w:rsidRDefault="00897145" w:rsidP="00061A8D">
            <w:pPr>
              <w:pStyle w:val="ad"/>
              <w:ind w:left="31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 xml:space="preserve">развитие смыслового чтения, включая умение </w:t>
            </w:r>
            <w:r w:rsidRPr="004738C0">
              <w:rPr>
                <w:sz w:val="18"/>
                <w:szCs w:val="18"/>
              </w:rPr>
              <w:lastRenderedPageBreak/>
              <w:t>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897145" w:rsidRPr="004738C0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 xml:space="preserve">стремление к совершенствованию собственной речевой </w:t>
            </w:r>
            <w:r w:rsidRPr="004738C0">
              <w:rPr>
                <w:sz w:val="18"/>
                <w:szCs w:val="18"/>
              </w:rPr>
              <w:lastRenderedPageBreak/>
              <w:t>культуры в целом;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061A8D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897145" w:rsidRPr="004738C0" w:rsidRDefault="00061A8D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  <w:r w:rsidR="004738C0">
              <w:rPr>
                <w:sz w:val="18"/>
                <w:szCs w:val="18"/>
              </w:rPr>
              <w:t>.</w:t>
            </w:r>
          </w:p>
        </w:tc>
      </w:tr>
      <w:tr w:rsidR="00897145" w:rsidTr="00897145">
        <w:tc>
          <w:tcPr>
            <w:tcW w:w="1985" w:type="dxa"/>
          </w:tcPr>
          <w:p w:rsidR="00897145" w:rsidRPr="00897145" w:rsidRDefault="00897145" w:rsidP="00897145">
            <w:pPr>
              <w:jc w:val="both"/>
              <w:rPr>
                <w:sz w:val="18"/>
                <w:szCs w:val="18"/>
              </w:rPr>
            </w:pPr>
            <w:r w:rsidRPr="00897145">
              <w:rPr>
                <w:sz w:val="18"/>
                <w:szCs w:val="18"/>
              </w:rPr>
              <w:lastRenderedPageBreak/>
              <w:t xml:space="preserve">В здоровом теле - здоровый дух. </w:t>
            </w:r>
          </w:p>
        </w:tc>
        <w:tc>
          <w:tcPr>
            <w:tcW w:w="4252" w:type="dxa"/>
          </w:tcPr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употреблять в устной и письменной речи изученные ЛЕ;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воспринимать на слух и понимать нужную информацию в аутентичных текстах, содержащих некоторое количество неизученных языковых явлений; 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061A8D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использовать языковую догадку при восприятии на слух текстов, содержащих незнакомые слова;</w:t>
            </w:r>
          </w:p>
          <w:p w:rsidR="004738C0" w:rsidRPr="004738C0" w:rsidRDefault="00061A8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4738C0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>в</w:t>
            </w:r>
            <w:r w:rsidRPr="004738C0">
              <w:rPr>
                <w:rFonts w:ascii="Times New Roman" w:eastAsia="TimesNewRomanPS-ItalicMT" w:hAnsi="Times New Roman"/>
                <w:sz w:val="18"/>
                <w:szCs w:val="18"/>
              </w:rPr>
              <w:t>ести диалог-обмен мнениями на основе собственных высказываний;</w:t>
            </w:r>
          </w:p>
          <w:p w:rsidR="004738C0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в</w:t>
            </w:r>
            <w:r w:rsidRPr="004738C0">
              <w:rPr>
                <w:rFonts w:ascii="Times New Roman" w:eastAsia="TimesNewRomanPS-ItalicMT" w:hAnsi="Times New Roman"/>
                <w:sz w:val="18"/>
                <w:szCs w:val="18"/>
              </w:rPr>
              <w:t>ести диалог-расспрос этикетного характера</w:t>
            </w: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 xml:space="preserve"> о здоровье в рамках освоенной тематики;</w:t>
            </w:r>
          </w:p>
          <w:p w:rsidR="004738C0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lastRenderedPageBreak/>
              <w:t>строить связное монологическое высказывание с опорой на образец в рамках освоенной тематики;</w:t>
            </w:r>
          </w:p>
          <w:p w:rsidR="004738C0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>писать письмо-совет (60-80 слов) с опорой на образец;</w:t>
            </w:r>
          </w:p>
          <w:p w:rsidR="004738C0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>р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аспознавать и употреблять в речи </w:t>
            </w:r>
            <w:r w:rsidRPr="004738C0">
              <w:rPr>
                <w:rFonts w:ascii="Times New Roman" w:hAnsi="Times New Roman"/>
                <w:bCs/>
                <w:sz w:val="18"/>
                <w:szCs w:val="18"/>
              </w:rPr>
              <w:t>возвратные местоимения;</w:t>
            </w:r>
          </w:p>
          <w:p w:rsidR="004738C0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eastAsia="TimesNewRomanPSMT" w:hAnsi="Times New Roman"/>
                <w:sz w:val="18"/>
                <w:szCs w:val="18"/>
              </w:rPr>
              <w:t xml:space="preserve">знать 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>особенности употребления в речи существительных ache — sore;</w:t>
            </w:r>
          </w:p>
          <w:p w:rsidR="004738C0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освоит особенности употребления фразового глагола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38C0">
              <w:rPr>
                <w:rFonts w:ascii="Times New Roman" w:hAnsi="Times New Roman"/>
                <w:bCs/>
                <w:sz w:val="18"/>
                <w:szCs w:val="18"/>
              </w:rPr>
              <w:t>fall;</w:t>
            </w:r>
          </w:p>
          <w:p w:rsidR="004738C0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>употреблять в речи should /shouldn’t в значении рекомендации, совета, а также союз unless в условных придаточных;</w:t>
            </w:r>
          </w:p>
          <w:p w:rsidR="004738C0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усвоит способ образования прилагательных от глаголов с помощью суффиксов -ive, -ative. </w:t>
            </w:r>
          </w:p>
          <w:p w:rsidR="00897145" w:rsidRPr="004738C0" w:rsidRDefault="004738C0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4738C0">
              <w:rPr>
                <w:rFonts w:ascii="Times New Roman" w:hAnsi="Times New Roman"/>
                <w:sz w:val="18"/>
                <w:szCs w:val="18"/>
              </w:rPr>
              <w:t xml:space="preserve">знать и применять правила чтения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ow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ou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- /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ʊ/;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738C0"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4738C0">
              <w:rPr>
                <w:rFonts w:ascii="Times New Roman" w:hAnsi="Times New Roman"/>
                <w:sz w:val="18"/>
                <w:szCs w:val="18"/>
              </w:rPr>
              <w:t xml:space="preserve"> - /ʌ/.</w:t>
            </w:r>
          </w:p>
        </w:tc>
        <w:tc>
          <w:tcPr>
            <w:tcW w:w="4536" w:type="dxa"/>
          </w:tcPr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развитие умения рационально планировать свой труд;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897145" w:rsidRPr="004738C0" w:rsidRDefault="00897145" w:rsidP="0089714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 xml:space="preserve">стремление к лучшему осознанию культуры своего </w:t>
            </w:r>
            <w:r w:rsidRPr="004738C0">
              <w:rPr>
                <w:sz w:val="18"/>
                <w:szCs w:val="18"/>
              </w:rPr>
              <w:lastRenderedPageBreak/>
              <w:t>народа и готовность содействовать ознакомлению с ней представителей других стран;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4738C0" w:rsidRPr="004738C0" w:rsidRDefault="004738C0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897145" w:rsidRPr="004738C0" w:rsidRDefault="004738C0" w:rsidP="004738C0">
            <w:pPr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</w:tbl>
    <w:p w:rsidR="006545E5" w:rsidRPr="006545E5" w:rsidRDefault="006545E5" w:rsidP="00153316">
      <w:pPr>
        <w:ind w:left="720" w:firstLine="696"/>
        <w:jc w:val="right"/>
      </w:pPr>
    </w:p>
    <w:p w:rsidR="006545E5" w:rsidRPr="006545E5" w:rsidRDefault="006545E5" w:rsidP="00153316">
      <w:pPr>
        <w:ind w:left="720" w:firstLine="696"/>
        <w:jc w:val="right"/>
        <w:rPr>
          <w:sz w:val="28"/>
          <w:szCs w:val="28"/>
        </w:rPr>
      </w:pPr>
    </w:p>
    <w:p w:rsidR="00C64B3F" w:rsidRPr="00153316" w:rsidRDefault="00C64B3F" w:rsidP="00153316">
      <w:pPr>
        <w:rPr>
          <w:bCs/>
          <w:kern w:val="32"/>
          <w:sz w:val="18"/>
          <w:szCs w:val="18"/>
        </w:rPr>
      </w:pPr>
    </w:p>
    <w:p w:rsidR="006545E5" w:rsidRPr="006545E5" w:rsidRDefault="006545E5" w:rsidP="00144750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</w:p>
    <w:p w:rsidR="00284E64" w:rsidRPr="00144750" w:rsidRDefault="00F34399" w:rsidP="00144750">
      <w:pPr>
        <w:rPr>
          <w:sz w:val="18"/>
          <w:szCs w:val="18"/>
        </w:rPr>
      </w:pPr>
      <w:r w:rsidRPr="00153316">
        <w:rPr>
          <w:sz w:val="18"/>
          <w:szCs w:val="18"/>
        </w:rPr>
        <w:t xml:space="preserve">       </w:t>
      </w: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7A2F46" w:rsidRPr="00557436" w:rsidRDefault="007A2F46" w:rsidP="007A2F46">
      <w:pPr>
        <w:spacing w:after="200" w:line="276" w:lineRule="auto"/>
        <w:jc w:val="right"/>
      </w:pPr>
      <w:r>
        <w:rPr>
          <w:b/>
          <w:bCs/>
        </w:rPr>
        <w:br w:type="page"/>
      </w:r>
    </w:p>
    <w:p w:rsidR="007A2F46" w:rsidRPr="00961A6D" w:rsidRDefault="007A2F46" w:rsidP="007A2F4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593"/>
        <w:gridCol w:w="3058"/>
        <w:gridCol w:w="3058"/>
        <w:gridCol w:w="3058"/>
      </w:tblGrid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№</w:t>
            </w:r>
          </w:p>
        </w:tc>
        <w:tc>
          <w:tcPr>
            <w:tcW w:w="5593" w:type="dxa"/>
          </w:tcPr>
          <w:p w:rsidR="007A2F46" w:rsidRPr="0095200E" w:rsidRDefault="007A2F46" w:rsidP="00D63FEC">
            <w:pPr>
              <w:jc w:val="center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center"/>
              <w:rPr>
                <w:sz w:val="28"/>
                <w:szCs w:val="28"/>
                <w:lang w:val="en-US"/>
              </w:rPr>
            </w:pPr>
            <w:r w:rsidRPr="0095200E">
              <w:rPr>
                <w:sz w:val="28"/>
                <w:szCs w:val="28"/>
              </w:rPr>
              <w:t>Количество часов</w:t>
            </w:r>
          </w:p>
          <w:p w:rsidR="007A2F46" w:rsidRPr="0095200E" w:rsidRDefault="007A2F46" w:rsidP="00D63FE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center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center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Количество проектных работ</w:t>
            </w: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1.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жизни.</w:t>
            </w:r>
          </w:p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  <w:r w:rsidRPr="00952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7A2F46" w:rsidRPr="0095200E" w:rsidRDefault="000D21FC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</w:tcPr>
          <w:p w:rsidR="007A2F46" w:rsidRPr="0095200E" w:rsidRDefault="0080760E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CD490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Время рассказов.</w:t>
            </w:r>
            <w:r w:rsidR="007A2F46" w:rsidRPr="0095200E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7A2F46" w:rsidRPr="0095200E" w:rsidRDefault="000D21FC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</w:tcPr>
          <w:p w:rsidR="007A2F46" w:rsidRPr="0095200E" w:rsidRDefault="0080760E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3.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Внешность и характер.</w:t>
            </w:r>
          </w:p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A2F46" w:rsidRPr="0095200E" w:rsidRDefault="007A2F46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</w:tcPr>
          <w:p w:rsidR="007A2F46" w:rsidRPr="0095200E" w:rsidRDefault="000D21FC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4.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этом говорят и пишут.</w:t>
            </w:r>
          </w:p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  <w:r w:rsidRPr="00952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7A2F46" w:rsidRPr="0095200E" w:rsidRDefault="00CD490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58" w:type="dxa"/>
          </w:tcPr>
          <w:p w:rsidR="007A2F46" w:rsidRPr="0095200E" w:rsidRDefault="0080760E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</w:p>
        </w:tc>
      </w:tr>
      <w:tr w:rsidR="007A2F46" w:rsidRPr="0019214E" w:rsidTr="00D63FEC">
        <w:trPr>
          <w:trHeight w:val="553"/>
        </w:trPr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5.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ждет нас в будущем.</w:t>
            </w:r>
          </w:p>
        </w:tc>
        <w:tc>
          <w:tcPr>
            <w:tcW w:w="3058" w:type="dxa"/>
          </w:tcPr>
          <w:p w:rsidR="007A2F46" w:rsidRPr="0095200E" w:rsidRDefault="000D21FC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</w:tcPr>
          <w:p w:rsidR="007A2F46" w:rsidRPr="0095200E" w:rsidRDefault="0080760E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6.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Развлечения.</w:t>
            </w:r>
          </w:p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A2F46" w:rsidRPr="0095200E" w:rsidRDefault="000D21FC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8" w:type="dxa"/>
          </w:tcPr>
          <w:p w:rsidR="007A2F46" w:rsidRPr="0095200E" w:rsidRDefault="0080760E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7.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центре внимания.</w:t>
            </w:r>
          </w:p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A2F46" w:rsidRPr="0095200E" w:rsidRDefault="000D21FC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58" w:type="dxa"/>
          </w:tcPr>
          <w:p w:rsidR="007A2F46" w:rsidRPr="0095200E" w:rsidRDefault="0080760E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8.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экологии.</w:t>
            </w:r>
          </w:p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7A2F46" w:rsidRPr="0095200E" w:rsidRDefault="007A2F46" w:rsidP="000D21F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1FC">
              <w:rPr>
                <w:sz w:val="28"/>
                <w:szCs w:val="28"/>
              </w:rPr>
              <w:t>0</w:t>
            </w:r>
          </w:p>
        </w:tc>
        <w:tc>
          <w:tcPr>
            <w:tcW w:w="3058" w:type="dxa"/>
          </w:tcPr>
          <w:p w:rsidR="007A2F46" w:rsidRPr="0095200E" w:rsidRDefault="0080760E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CD4901" w:rsidP="00D63FEC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9.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покупок.</w:t>
            </w:r>
          </w:p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  <w:r w:rsidRPr="00952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7A2F46" w:rsidRPr="0095200E" w:rsidRDefault="000D21FC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58" w:type="dxa"/>
          </w:tcPr>
          <w:p w:rsidR="007A2F46" w:rsidRPr="0095200E" w:rsidRDefault="0080760E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10.</w:t>
            </w:r>
          </w:p>
        </w:tc>
        <w:tc>
          <w:tcPr>
            <w:tcW w:w="5593" w:type="dxa"/>
          </w:tcPr>
          <w:p w:rsidR="007A2F46" w:rsidRPr="0095200E" w:rsidRDefault="00CD490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здоровом  теле - здоровый дух.</w:t>
            </w:r>
          </w:p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  <w:r w:rsidRPr="00952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7A2F46" w:rsidRPr="0095200E" w:rsidRDefault="007A2F46" w:rsidP="000D2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21FC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7A2F46" w:rsidRPr="0095200E" w:rsidRDefault="00594721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A2F46" w:rsidRPr="0019214E" w:rsidTr="00D63FEC">
        <w:tc>
          <w:tcPr>
            <w:tcW w:w="934" w:type="dxa"/>
          </w:tcPr>
          <w:p w:rsidR="007A2F46" w:rsidRPr="0095200E" w:rsidRDefault="007A2F46" w:rsidP="00D63FE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93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Всего:</w:t>
            </w:r>
          </w:p>
        </w:tc>
        <w:tc>
          <w:tcPr>
            <w:tcW w:w="3058" w:type="dxa"/>
          </w:tcPr>
          <w:p w:rsidR="007A2F46" w:rsidRPr="0095200E" w:rsidRDefault="007A2F46" w:rsidP="00D63FEC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102</w:t>
            </w:r>
          </w:p>
        </w:tc>
        <w:tc>
          <w:tcPr>
            <w:tcW w:w="3058" w:type="dxa"/>
          </w:tcPr>
          <w:p w:rsidR="007A2F46" w:rsidRPr="00CF494D" w:rsidRDefault="0080760E" w:rsidP="00CF494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F494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58" w:type="dxa"/>
          </w:tcPr>
          <w:p w:rsidR="007A2F46" w:rsidRPr="0095200E" w:rsidRDefault="0080760E" w:rsidP="00D63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A2F46" w:rsidRDefault="007A2F46" w:rsidP="007A2F46">
      <w:pPr>
        <w:jc w:val="right"/>
        <w:rPr>
          <w:sz w:val="28"/>
          <w:szCs w:val="28"/>
        </w:rPr>
      </w:pPr>
    </w:p>
    <w:p w:rsidR="007A2F46" w:rsidRDefault="007A2F46" w:rsidP="007A2F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F46" w:rsidRPr="0019214E" w:rsidRDefault="007A2F46" w:rsidP="007A2F46">
      <w:pPr>
        <w:spacing w:after="200" w:line="240" w:lineRule="exact"/>
        <w:ind w:left="720"/>
        <w:jc w:val="center"/>
        <w:rPr>
          <w:b/>
        </w:rPr>
      </w:pPr>
      <w:r>
        <w:rPr>
          <w:b/>
        </w:rPr>
        <w:lastRenderedPageBreak/>
        <w:t xml:space="preserve">Поурочное планирование </w:t>
      </w:r>
      <w:r>
        <w:rPr>
          <w:b/>
          <w:lang w:val="en-US"/>
        </w:rPr>
        <w:t xml:space="preserve"> </w:t>
      </w:r>
      <w:r>
        <w:rPr>
          <w:b/>
        </w:rPr>
        <w:t>7</w:t>
      </w:r>
      <w:r>
        <w:rPr>
          <w:b/>
          <w:lang w:val="en-US"/>
        </w:rPr>
        <w:t xml:space="preserve"> </w:t>
      </w:r>
      <w:r>
        <w:rPr>
          <w:b/>
        </w:rPr>
        <w:t>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2332"/>
      </w:tblGrid>
      <w:tr w:rsidR="007A2F46" w:rsidRPr="002022F0" w:rsidTr="00CB56E1">
        <w:tc>
          <w:tcPr>
            <w:tcW w:w="1101" w:type="dxa"/>
            <w:gridSpan w:val="2"/>
          </w:tcPr>
          <w:p w:rsidR="007A2F46" w:rsidRPr="00594721" w:rsidRDefault="007A2F46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№ урока</w:t>
            </w:r>
          </w:p>
        </w:tc>
        <w:tc>
          <w:tcPr>
            <w:tcW w:w="12332" w:type="dxa"/>
          </w:tcPr>
          <w:p w:rsidR="007A2F46" w:rsidRPr="00594721" w:rsidRDefault="007A2F46" w:rsidP="00D63FEC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Тема урока</w:t>
            </w:r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A5376A" w:rsidP="00D63FEC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Образ жизни</w:t>
            </w:r>
            <w:r w:rsidR="001C6737" w:rsidRPr="00594721">
              <w:rPr>
                <w:bCs/>
                <w:kern w:val="32"/>
              </w:rPr>
              <w:t xml:space="preserve"> (11 </w:t>
            </w:r>
            <w:r w:rsidR="007A2F46" w:rsidRPr="00594721">
              <w:rPr>
                <w:bCs/>
                <w:kern w:val="32"/>
              </w:rPr>
              <w:t>часов).</w:t>
            </w:r>
          </w:p>
        </w:tc>
      </w:tr>
      <w:tr w:rsidR="007A2F46" w:rsidRPr="002022F0" w:rsidTr="00CB56E1">
        <w:tc>
          <w:tcPr>
            <w:tcW w:w="1101" w:type="dxa"/>
            <w:gridSpan w:val="2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Жизнь в городе и за городом.</w:t>
            </w:r>
          </w:p>
        </w:tc>
      </w:tr>
      <w:tr w:rsidR="007A2F46" w:rsidRPr="002022F0" w:rsidTr="00CB56E1">
        <w:tc>
          <w:tcPr>
            <w:tcW w:w="1101" w:type="dxa"/>
            <w:gridSpan w:val="2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A2F46" w:rsidRPr="00594721" w:rsidRDefault="001C673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Жизнь в городе и за городом. Разница употребления времен: настоящее простое время и настоящее длительное время.</w:t>
            </w:r>
          </w:p>
        </w:tc>
      </w:tr>
      <w:tr w:rsidR="007A2F46" w:rsidRPr="002022F0" w:rsidTr="00CB56E1">
        <w:tc>
          <w:tcPr>
            <w:tcW w:w="1101" w:type="dxa"/>
            <w:gridSpan w:val="2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A2F46" w:rsidRPr="00594721" w:rsidRDefault="001C673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Семь раз отмерь, один раз отрежь. </w:t>
            </w:r>
          </w:p>
        </w:tc>
      </w:tr>
      <w:tr w:rsidR="001C6737" w:rsidRPr="002022F0" w:rsidTr="00CB56E1">
        <w:tc>
          <w:tcPr>
            <w:tcW w:w="1101" w:type="dxa"/>
            <w:gridSpan w:val="2"/>
          </w:tcPr>
          <w:p w:rsidR="001C6737" w:rsidRPr="00594721" w:rsidRDefault="001C6737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C6737" w:rsidRPr="00594721" w:rsidRDefault="001C673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Семь раз отмерь, один раз отрежь. Фразовый глагол </w:t>
            </w:r>
            <w:r w:rsidRPr="00594721">
              <w:rPr>
                <w:bCs/>
                <w:kern w:val="32"/>
                <w:lang w:val="en-US"/>
              </w:rPr>
              <w:t>to run.</w:t>
            </w:r>
          </w:p>
        </w:tc>
      </w:tr>
      <w:tr w:rsidR="001C6737" w:rsidRPr="002022F0" w:rsidTr="00CB56E1">
        <w:tc>
          <w:tcPr>
            <w:tcW w:w="1101" w:type="dxa"/>
            <w:gridSpan w:val="2"/>
          </w:tcPr>
          <w:p w:rsidR="001C6737" w:rsidRPr="00594721" w:rsidRDefault="001C6737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C6737" w:rsidRPr="00594721" w:rsidRDefault="001C673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На досуге.</w:t>
            </w:r>
          </w:p>
        </w:tc>
      </w:tr>
      <w:tr w:rsidR="007A2F46" w:rsidRPr="002022F0" w:rsidTr="00CB56E1">
        <w:tc>
          <w:tcPr>
            <w:tcW w:w="1101" w:type="dxa"/>
            <w:gridSpan w:val="2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Главные достопримечательности Британских островов.</w:t>
            </w:r>
          </w:p>
        </w:tc>
      </w:tr>
      <w:tr w:rsidR="007A2F46" w:rsidRPr="002022F0" w:rsidTr="00CB56E1">
        <w:tc>
          <w:tcPr>
            <w:tcW w:w="1101" w:type="dxa"/>
            <w:gridSpan w:val="2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Покупка билета в метро.</w:t>
            </w:r>
          </w:p>
        </w:tc>
      </w:tr>
      <w:tr w:rsidR="007A2F46" w:rsidRPr="002022F0" w:rsidTr="00CB56E1">
        <w:tc>
          <w:tcPr>
            <w:tcW w:w="1101" w:type="dxa"/>
            <w:gridSpan w:val="2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Мехико.</w:t>
            </w:r>
          </w:p>
        </w:tc>
      </w:tr>
      <w:tr w:rsidR="001C6737" w:rsidRPr="00594721" w:rsidTr="00CB56E1">
        <w:tc>
          <w:tcPr>
            <w:tcW w:w="1101" w:type="dxa"/>
            <w:gridSpan w:val="2"/>
          </w:tcPr>
          <w:p w:rsidR="001C6737" w:rsidRPr="00594721" w:rsidRDefault="001C6737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C6737" w:rsidRPr="00594721" w:rsidRDefault="001C673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Журнал</w:t>
            </w:r>
            <w:r w:rsidRPr="00594721">
              <w:rPr>
                <w:bCs/>
                <w:kern w:val="32"/>
                <w:lang w:val="en-US"/>
              </w:rPr>
              <w:t xml:space="preserve"> Spotlight on Russian. </w:t>
            </w:r>
            <w:r w:rsidRPr="00594721">
              <w:rPr>
                <w:bCs/>
                <w:kern w:val="32"/>
              </w:rPr>
              <w:t>Подростки</w:t>
            </w:r>
            <w:r w:rsidR="00594721" w:rsidRPr="00594721">
              <w:rPr>
                <w:bCs/>
                <w:kern w:val="32"/>
                <w:lang w:val="en-US"/>
              </w:rPr>
              <w:t>.</w:t>
            </w:r>
            <w:r w:rsidR="00594721" w:rsidRPr="000150C1">
              <w:rPr>
                <w:bCs/>
                <w:kern w:val="32"/>
                <w:lang w:val="en-US"/>
              </w:rPr>
              <w:t xml:space="preserve"> </w:t>
            </w:r>
            <w:r w:rsidR="00594721" w:rsidRPr="00594721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1C6737" w:rsidRPr="002022F0" w:rsidTr="00CB56E1">
        <w:tc>
          <w:tcPr>
            <w:tcW w:w="1101" w:type="dxa"/>
            <w:gridSpan w:val="2"/>
          </w:tcPr>
          <w:p w:rsidR="001C6737" w:rsidRPr="00594721" w:rsidRDefault="001C6737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C6737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Контрольная работа №1 по теме "Образ жизни."</w:t>
            </w:r>
          </w:p>
        </w:tc>
      </w:tr>
      <w:tr w:rsidR="007A2F46" w:rsidRPr="002022F0" w:rsidTr="00CB56E1">
        <w:tc>
          <w:tcPr>
            <w:tcW w:w="1101" w:type="dxa"/>
            <w:gridSpan w:val="2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A2F46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t>Работа над ошибками. Обобщающее повторение.</w:t>
            </w:r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A5376A" w:rsidP="001C6737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Время рассказов (</w:t>
            </w:r>
            <w:r w:rsidR="001C6737" w:rsidRPr="00594721">
              <w:rPr>
                <w:bCs/>
                <w:kern w:val="32"/>
                <w:lang w:val="en-US"/>
              </w:rPr>
              <w:t xml:space="preserve">9 </w:t>
            </w:r>
            <w:r w:rsidR="007A2F46" w:rsidRPr="00594721">
              <w:rPr>
                <w:bCs/>
                <w:kern w:val="32"/>
              </w:rPr>
              <w:t>часов).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Книголюбы.</w:t>
            </w:r>
          </w:p>
        </w:tc>
      </w:tr>
      <w:tr w:rsidR="001C6737" w:rsidRPr="002022F0" w:rsidTr="00CB56E1">
        <w:tc>
          <w:tcPr>
            <w:tcW w:w="959" w:type="dxa"/>
          </w:tcPr>
          <w:p w:rsidR="001C6737" w:rsidRPr="00594721" w:rsidRDefault="001C6737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1C6737" w:rsidRPr="00594721" w:rsidRDefault="001C673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Книголюбы. Простое прошедшее время.</w:t>
            </w:r>
          </w:p>
        </w:tc>
      </w:tr>
      <w:tr w:rsidR="007A2F46" w:rsidRPr="001C6737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  <w:lang w:val="en-US"/>
              </w:rPr>
            </w:pPr>
            <w:r w:rsidRPr="00594721">
              <w:rPr>
                <w:bCs/>
                <w:kern w:val="32"/>
              </w:rPr>
              <w:t>Читаем классику.</w:t>
            </w:r>
            <w:r w:rsidR="001C6737" w:rsidRPr="00594721">
              <w:rPr>
                <w:bCs/>
                <w:kern w:val="32"/>
              </w:rPr>
              <w:t xml:space="preserve"> Конструкция</w:t>
            </w:r>
            <w:r w:rsidR="001C6737" w:rsidRPr="00594721">
              <w:rPr>
                <w:bCs/>
                <w:kern w:val="32"/>
                <w:lang w:val="en-US"/>
              </w:rPr>
              <w:t xml:space="preserve"> used to </w:t>
            </w:r>
            <w:r w:rsidR="001C6737" w:rsidRPr="00594721">
              <w:rPr>
                <w:bCs/>
                <w:kern w:val="32"/>
              </w:rPr>
              <w:t>и</w:t>
            </w:r>
            <w:r w:rsidR="001C6737" w:rsidRPr="00594721">
              <w:rPr>
                <w:bCs/>
                <w:kern w:val="32"/>
                <w:lang w:val="en-US"/>
              </w:rPr>
              <w:t xml:space="preserve"> Past Simple Tense.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  <w:lang w:val="en-US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  <w:lang w:val="en-US"/>
              </w:rPr>
            </w:pPr>
            <w:r w:rsidRPr="00594721">
              <w:rPr>
                <w:bCs/>
                <w:kern w:val="32"/>
              </w:rPr>
              <w:t>Он пропал</w:t>
            </w:r>
            <w:r w:rsidR="001C6737" w:rsidRPr="00594721">
              <w:rPr>
                <w:bCs/>
                <w:kern w:val="32"/>
                <w:lang w:val="en-US"/>
              </w:rPr>
              <w:t>!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Дар рассказчика.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Рассказ о событиях в прошлом.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A5376A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Кент</w:t>
            </w:r>
            <w:r w:rsidR="00D63FEC" w:rsidRPr="00594721">
              <w:rPr>
                <w:bCs/>
                <w:kern w:val="32"/>
              </w:rPr>
              <w:t xml:space="preserve">ервильское привидение по О. </w:t>
            </w:r>
            <w:r w:rsidRPr="00594721">
              <w:rPr>
                <w:bCs/>
                <w:kern w:val="32"/>
              </w:rPr>
              <w:t>Уайльду.</w:t>
            </w:r>
            <w:r w:rsidR="00594721" w:rsidRPr="0059472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1C6737" w:rsidRPr="002022F0" w:rsidTr="00CB56E1">
        <w:tc>
          <w:tcPr>
            <w:tcW w:w="959" w:type="dxa"/>
          </w:tcPr>
          <w:p w:rsidR="001C6737" w:rsidRPr="00594721" w:rsidRDefault="001C6737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1C6737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Контрольная работа №2 по теме "Время рассказов."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t>Работа над ошибками. Обобщающее повторение.</w:t>
            </w:r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8B2C95" w:rsidP="00D63FEC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Внешность и характер</w:t>
            </w:r>
            <w:r w:rsidR="007A2F46" w:rsidRPr="00594721">
              <w:rPr>
                <w:bCs/>
                <w:kern w:val="32"/>
              </w:rPr>
              <w:t xml:space="preserve"> (9 часов).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Найди себя!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Кто есть кто?</w:t>
            </w:r>
          </w:p>
        </w:tc>
      </w:tr>
      <w:tr w:rsidR="001C6737" w:rsidRPr="002022F0" w:rsidTr="00CB56E1">
        <w:tc>
          <w:tcPr>
            <w:tcW w:w="959" w:type="dxa"/>
          </w:tcPr>
          <w:p w:rsidR="001C6737" w:rsidRPr="00594721" w:rsidRDefault="001C6737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1C6737" w:rsidRPr="00594721" w:rsidRDefault="001C673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Кто есть кто? Причастия </w:t>
            </w:r>
            <w:r w:rsidRPr="00594721">
              <w:rPr>
                <w:bCs/>
                <w:kern w:val="32"/>
                <w:lang w:val="en-US"/>
              </w:rPr>
              <w:t>I</w:t>
            </w:r>
            <w:r w:rsidRPr="00594721">
              <w:rPr>
                <w:bCs/>
                <w:kern w:val="32"/>
              </w:rPr>
              <w:t xml:space="preserve">, </w:t>
            </w:r>
            <w:r w:rsidRPr="00594721">
              <w:rPr>
                <w:bCs/>
                <w:kern w:val="32"/>
                <w:lang w:val="en-US"/>
              </w:rPr>
              <w:t>II</w:t>
            </w:r>
            <w:r w:rsidRPr="00594721">
              <w:rPr>
                <w:bCs/>
                <w:kern w:val="32"/>
              </w:rPr>
              <w:t>. Прилагательные в функции определения.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bookmarkStart w:id="1" w:name="OLE_LINK1"/>
            <w:r w:rsidRPr="00594721">
              <w:rPr>
                <w:bCs/>
                <w:kern w:val="32"/>
              </w:rPr>
              <w:t>Вопреки всему</w:t>
            </w:r>
            <w:r w:rsidR="001C6737" w:rsidRPr="00594721">
              <w:rPr>
                <w:bCs/>
                <w:kern w:val="32"/>
              </w:rPr>
              <w:t xml:space="preserve">. Фразовый глагол </w:t>
            </w:r>
            <w:r w:rsidR="001C6737" w:rsidRPr="00594721">
              <w:rPr>
                <w:bCs/>
                <w:kern w:val="32"/>
                <w:lang w:val="en-US"/>
              </w:rPr>
              <w:t>to</w:t>
            </w:r>
            <w:r w:rsidR="001C6737" w:rsidRPr="00594721">
              <w:rPr>
                <w:bCs/>
                <w:kern w:val="32"/>
              </w:rPr>
              <w:t xml:space="preserve"> </w:t>
            </w:r>
            <w:r w:rsidR="001C6737" w:rsidRPr="00594721">
              <w:rPr>
                <w:bCs/>
                <w:kern w:val="32"/>
                <w:lang w:val="en-US"/>
              </w:rPr>
              <w:t>give</w:t>
            </w:r>
            <w:r w:rsidR="001C6737" w:rsidRPr="00594721">
              <w:rPr>
                <w:bCs/>
                <w:kern w:val="32"/>
              </w:rPr>
              <w:t>.</w:t>
            </w:r>
            <w:bookmarkEnd w:id="1"/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1C673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На страже Тауэра.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1C673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Разговор об увлечениях.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Дети во времена королевы Виктории. </w:t>
            </w:r>
            <w:r w:rsidR="00594721" w:rsidRPr="00594721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594721" w:rsidP="00594721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Контрольная работа №3 по теме "Внешность и характер."</w:t>
            </w:r>
            <w:r w:rsidRPr="00594721">
              <w:t xml:space="preserve"> 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t>Работа над ошибками. Обобщающее повторение.</w:t>
            </w:r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8B2C95" w:rsidP="008B2C95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Об этом говорят и пишут</w:t>
            </w:r>
            <w:r w:rsidR="007A2F46" w:rsidRPr="00594721">
              <w:rPr>
                <w:bCs/>
                <w:kern w:val="32"/>
              </w:rPr>
              <w:t xml:space="preserve"> (</w:t>
            </w:r>
            <w:r w:rsidRPr="00594721">
              <w:rPr>
                <w:bCs/>
                <w:kern w:val="32"/>
              </w:rPr>
              <w:t xml:space="preserve">9 </w:t>
            </w:r>
            <w:r w:rsidR="007A2F46" w:rsidRPr="00594721">
              <w:rPr>
                <w:bCs/>
                <w:kern w:val="32"/>
              </w:rPr>
              <w:t>часов).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Заметки в газету.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А вы слышали о ...?</w:t>
            </w:r>
            <w:r w:rsidR="0038308D" w:rsidRPr="00594721">
              <w:rPr>
                <w:bCs/>
                <w:kern w:val="32"/>
              </w:rPr>
              <w:t xml:space="preserve"> Прошедшее длительное время. Фразовый глагол </w:t>
            </w:r>
            <w:r w:rsidR="0038308D" w:rsidRPr="00594721">
              <w:rPr>
                <w:bCs/>
                <w:kern w:val="32"/>
                <w:lang w:val="en-US"/>
              </w:rPr>
              <w:t>to</w:t>
            </w:r>
            <w:r w:rsidR="0038308D" w:rsidRPr="00594721">
              <w:rPr>
                <w:bCs/>
                <w:kern w:val="32"/>
              </w:rPr>
              <w:t xml:space="preserve"> </w:t>
            </w:r>
            <w:r w:rsidR="0038308D" w:rsidRPr="00594721">
              <w:rPr>
                <w:bCs/>
                <w:kern w:val="32"/>
                <w:lang w:val="en-US"/>
              </w:rPr>
              <w:t>go</w:t>
            </w:r>
            <w:r w:rsidR="0038308D" w:rsidRPr="00594721">
              <w:rPr>
                <w:bCs/>
                <w:kern w:val="32"/>
              </w:rPr>
              <w:t xml:space="preserve">. 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38308D" w:rsidP="0038308D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А вы слышали о ...? Простое прошедшее время и прошедшее длительное время.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Действуй!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Журналы для подростков в Великобритании.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Что посмотреть.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Включайся и настраивайся!</w:t>
            </w:r>
            <w:r w:rsidR="00594721" w:rsidRPr="0059472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Контрольная работа №4 по теме "Об этом говорят и пишут."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t>Работа над ошибками. Обобщающее повторение.</w:t>
            </w:r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8B2C95" w:rsidP="0038308D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Что ждет нас в будущем</w:t>
            </w:r>
            <w:r w:rsidR="007A2F46" w:rsidRPr="00594721">
              <w:rPr>
                <w:bCs/>
                <w:kern w:val="32"/>
              </w:rPr>
              <w:t xml:space="preserve"> (</w:t>
            </w:r>
            <w:r w:rsidR="0038308D" w:rsidRPr="00594721">
              <w:rPr>
                <w:bCs/>
                <w:kern w:val="32"/>
              </w:rPr>
              <w:t>11</w:t>
            </w:r>
            <w:r w:rsidR="007A2F46" w:rsidRPr="00594721">
              <w:rPr>
                <w:bCs/>
                <w:kern w:val="32"/>
              </w:rPr>
              <w:t xml:space="preserve"> часов).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Взгляд в будущее.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38308D" w:rsidP="00D63FEC">
            <w:pPr>
              <w:spacing w:line="276" w:lineRule="auto"/>
              <w:rPr>
                <w:bCs/>
                <w:kern w:val="32"/>
                <w:lang w:val="en-US"/>
              </w:rPr>
            </w:pPr>
            <w:r w:rsidRPr="00594721">
              <w:rPr>
                <w:bCs/>
                <w:kern w:val="32"/>
              </w:rPr>
              <w:t xml:space="preserve">Взгляд в будущее. Простое будущее время. Фразовый глагол </w:t>
            </w:r>
            <w:r w:rsidRPr="00594721">
              <w:rPr>
                <w:bCs/>
                <w:kern w:val="32"/>
                <w:lang w:val="en-US"/>
              </w:rPr>
              <w:t xml:space="preserve">to look. 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8B2C95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Помешанные на электронике.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38308D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Помешанные на электронике.</w:t>
            </w:r>
            <w:r w:rsidRPr="00594721">
              <w:t xml:space="preserve"> Способы выражения будущего времени. Придаточные предложения условия 0 и 1 типа.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Каково ваше мнение?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Поколение высоких технологий.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38308D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Инструкции. 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Симуляторы реальности.</w:t>
            </w:r>
          </w:p>
        </w:tc>
      </w:tr>
      <w:tr w:rsidR="0038308D" w:rsidRPr="00594721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38308D" w:rsidP="0038308D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Журнал</w:t>
            </w:r>
            <w:r w:rsidRPr="00594721">
              <w:rPr>
                <w:bCs/>
                <w:kern w:val="32"/>
                <w:lang w:val="en-US"/>
              </w:rPr>
              <w:t xml:space="preserve"> Spotlight on Russian. </w:t>
            </w:r>
            <w:r w:rsidRPr="00594721">
              <w:rPr>
                <w:bCs/>
                <w:kern w:val="32"/>
              </w:rPr>
              <w:t>Музей</w:t>
            </w:r>
            <w:r w:rsidRPr="00594721">
              <w:rPr>
                <w:bCs/>
                <w:kern w:val="32"/>
                <w:lang w:val="en-US"/>
              </w:rPr>
              <w:t xml:space="preserve"> </w:t>
            </w:r>
            <w:r w:rsidRPr="00594721">
              <w:rPr>
                <w:bCs/>
                <w:kern w:val="32"/>
              </w:rPr>
              <w:t>космоса</w:t>
            </w:r>
            <w:r w:rsidR="00594721" w:rsidRPr="00594721">
              <w:rPr>
                <w:bCs/>
                <w:kern w:val="32"/>
                <w:lang w:val="en-US"/>
              </w:rPr>
              <w:t xml:space="preserve">. </w:t>
            </w:r>
            <w:r w:rsidR="00594721" w:rsidRPr="00594721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38308D" w:rsidRPr="0038308D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594721" w:rsidP="0038308D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Контрольная работа №5 по теме "Что ждет нас в будущем."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bookmarkStart w:id="2" w:name="OLE_LINK2"/>
            <w:r w:rsidRPr="00594721">
              <w:t>Работа над ошибками. Обобщающее повторение.</w:t>
            </w:r>
            <w:bookmarkEnd w:id="2"/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420BA7" w:rsidP="00A6746C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Развлечения</w:t>
            </w:r>
            <w:r w:rsidR="007A2F46" w:rsidRPr="00594721">
              <w:rPr>
                <w:bCs/>
                <w:kern w:val="32"/>
              </w:rPr>
              <w:t xml:space="preserve"> (</w:t>
            </w:r>
            <w:r w:rsidR="00A6746C" w:rsidRPr="00594721">
              <w:rPr>
                <w:bCs/>
                <w:kern w:val="32"/>
              </w:rPr>
              <w:t>10</w:t>
            </w:r>
            <w:r w:rsidR="007A2F46" w:rsidRPr="00594721">
              <w:rPr>
                <w:bCs/>
                <w:kern w:val="32"/>
              </w:rPr>
              <w:t xml:space="preserve"> часов).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38308D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Здесь начинается удовольствие</w:t>
            </w:r>
            <w:r w:rsidR="0038308D" w:rsidRPr="00594721">
              <w:rPr>
                <w:bCs/>
                <w:kern w:val="32"/>
              </w:rPr>
              <w:t>.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38308D" w:rsidP="0038308D">
            <w:pPr>
              <w:spacing w:line="276" w:lineRule="auto"/>
              <w:rPr>
                <w:bCs/>
                <w:kern w:val="32"/>
                <w:lang w:val="en-US"/>
              </w:rPr>
            </w:pPr>
            <w:r w:rsidRPr="00594721">
              <w:rPr>
                <w:bCs/>
                <w:kern w:val="32"/>
              </w:rPr>
              <w:t xml:space="preserve">Здесь начинается удовольствие. Настоящее совершенное время. Фразовый глагол </w:t>
            </w:r>
            <w:r w:rsidRPr="00594721">
              <w:rPr>
                <w:bCs/>
                <w:kern w:val="32"/>
                <w:lang w:val="en-US"/>
              </w:rPr>
              <w:t>to come.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Лагеря для отдыха для подростков.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38308D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Лагеря для отдыха для подростков. Настоящее совершенное время.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Замечательное время!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Парки развлечений. Леголэнд, Калифорния.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Бронирование места в летнем лагере.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Правила поведения в бассейне.</w:t>
            </w:r>
            <w:r w:rsidR="00594721" w:rsidRPr="0059472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Контрольная работа №6 по теме "Развлечения."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t>Работа над ошибками. Обобщающее повторение.</w:t>
            </w:r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420BA7" w:rsidP="00A6746C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 центре внимания</w:t>
            </w:r>
            <w:r w:rsidR="007A2F46" w:rsidRPr="00594721">
              <w:rPr>
                <w:bCs/>
                <w:kern w:val="32"/>
              </w:rPr>
              <w:t xml:space="preserve"> (</w:t>
            </w:r>
            <w:r w:rsidR="00A6746C" w:rsidRPr="00594721">
              <w:rPr>
                <w:bCs/>
                <w:kern w:val="32"/>
              </w:rPr>
              <w:t>11</w:t>
            </w:r>
            <w:r w:rsidR="007A2F46" w:rsidRPr="00594721">
              <w:rPr>
                <w:bCs/>
                <w:kern w:val="32"/>
              </w:rPr>
              <w:t xml:space="preserve"> часов).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Дорога славы.</w:t>
            </w:r>
          </w:p>
        </w:tc>
      </w:tr>
      <w:tr w:rsidR="0038308D" w:rsidRPr="002022F0" w:rsidTr="00CB56E1">
        <w:tc>
          <w:tcPr>
            <w:tcW w:w="959" w:type="dxa"/>
          </w:tcPr>
          <w:p w:rsidR="0038308D" w:rsidRPr="00594721" w:rsidRDefault="0038308D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38308D" w:rsidRPr="00594721" w:rsidRDefault="0038308D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Дорога славы. Степени сравнения прилагательных.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  <w:lang w:val="en-US"/>
              </w:rPr>
              <w:t>DVD</w:t>
            </w:r>
            <w:r w:rsidRPr="00594721">
              <w:rPr>
                <w:bCs/>
                <w:kern w:val="32"/>
              </w:rPr>
              <w:t xml:space="preserve"> - мания</w:t>
            </w:r>
            <w:r w:rsidR="00A6746C" w:rsidRPr="00594721">
              <w:rPr>
                <w:bCs/>
                <w:kern w:val="32"/>
              </w:rPr>
              <w:t>!</w:t>
            </w:r>
          </w:p>
        </w:tc>
      </w:tr>
      <w:tr w:rsidR="00A6746C" w:rsidRPr="002022F0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A6746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  <w:lang w:val="en-US"/>
              </w:rPr>
              <w:t>DVD</w:t>
            </w:r>
            <w:r w:rsidRPr="00594721">
              <w:rPr>
                <w:bCs/>
                <w:kern w:val="32"/>
              </w:rPr>
              <w:t xml:space="preserve"> - мания! Сопоставление времен: настоящее совершенное время и простое прошедшее время. Фразовый глагол </w:t>
            </w:r>
            <w:r w:rsidRPr="00594721">
              <w:rPr>
                <w:bCs/>
                <w:kern w:val="32"/>
                <w:lang w:val="en-US"/>
              </w:rPr>
              <w:t>to</w:t>
            </w:r>
            <w:r w:rsidRPr="00594721">
              <w:rPr>
                <w:bCs/>
                <w:kern w:val="32"/>
              </w:rPr>
              <w:t xml:space="preserve"> </w:t>
            </w:r>
            <w:r w:rsidR="0061185B">
              <w:rPr>
                <w:bCs/>
                <w:kern w:val="32"/>
                <w:lang w:val="en-US"/>
              </w:rPr>
              <w:t>tur</w:t>
            </w:r>
            <w:r w:rsidRPr="00594721">
              <w:rPr>
                <w:bCs/>
                <w:kern w:val="32"/>
                <w:lang w:val="en-US"/>
              </w:rPr>
              <w:t>n</w:t>
            </w:r>
            <w:r w:rsidRPr="00594721">
              <w:rPr>
                <w:bCs/>
                <w:kern w:val="32"/>
              </w:rPr>
              <w:t xml:space="preserve">. 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На вершине рейтингов популярности.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Национальный вид спорта в Англии.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Приобретение билетов в кино.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420BA7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Эта музыка вам знакома?</w:t>
            </w:r>
          </w:p>
        </w:tc>
      </w:tr>
      <w:tr w:rsidR="00A6746C" w:rsidRPr="00A6746C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A6746C" w:rsidP="00A6746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Журнал </w:t>
            </w:r>
            <w:r w:rsidRPr="00594721">
              <w:rPr>
                <w:bCs/>
                <w:kern w:val="32"/>
                <w:lang w:val="en-US"/>
              </w:rPr>
              <w:t>Spotlight</w:t>
            </w:r>
            <w:r w:rsidRPr="00594721">
              <w:rPr>
                <w:bCs/>
                <w:kern w:val="32"/>
              </w:rPr>
              <w:t xml:space="preserve"> </w:t>
            </w:r>
            <w:r w:rsidRPr="00594721">
              <w:rPr>
                <w:bCs/>
                <w:kern w:val="32"/>
                <w:lang w:val="en-US"/>
              </w:rPr>
              <w:t>on</w:t>
            </w:r>
            <w:r w:rsidRPr="00594721">
              <w:rPr>
                <w:bCs/>
                <w:kern w:val="32"/>
              </w:rPr>
              <w:t xml:space="preserve"> </w:t>
            </w:r>
            <w:r w:rsidRPr="00594721">
              <w:rPr>
                <w:bCs/>
                <w:kern w:val="32"/>
                <w:lang w:val="en-US"/>
              </w:rPr>
              <w:t>Russian</w:t>
            </w:r>
            <w:r w:rsidRPr="00594721">
              <w:rPr>
                <w:bCs/>
                <w:kern w:val="32"/>
              </w:rPr>
              <w:t xml:space="preserve">. Телевидение в России. </w:t>
            </w:r>
            <w:r w:rsidR="00594721" w:rsidRPr="00594721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A6746C" w:rsidRPr="00A6746C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594721" w:rsidP="00A6746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Контрольная работа №7 по теме "В центре внимания."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t>Работа над ошибками. Обобщающее повторение.</w:t>
            </w:r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680BDF" w:rsidP="00A6746C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Проблема экологии</w:t>
            </w:r>
            <w:r w:rsidR="007A2F46" w:rsidRPr="00594721">
              <w:rPr>
                <w:bCs/>
                <w:kern w:val="32"/>
              </w:rPr>
              <w:t xml:space="preserve"> (1</w:t>
            </w:r>
            <w:r w:rsidR="00A6746C" w:rsidRPr="00594721">
              <w:rPr>
                <w:bCs/>
                <w:kern w:val="32"/>
              </w:rPr>
              <w:t>0</w:t>
            </w:r>
            <w:r w:rsidR="007A2F46" w:rsidRPr="00594721">
              <w:rPr>
                <w:bCs/>
                <w:kern w:val="32"/>
              </w:rPr>
              <w:t xml:space="preserve"> часов).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80BDF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Спасем нашу планету</w:t>
            </w:r>
            <w:r w:rsidR="00A6746C" w:rsidRPr="00594721">
              <w:rPr>
                <w:bCs/>
                <w:kern w:val="32"/>
              </w:rPr>
              <w:t>!</w:t>
            </w:r>
          </w:p>
        </w:tc>
      </w:tr>
      <w:tr w:rsidR="00A6746C" w:rsidRPr="002022F0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A6746C" w:rsidP="00D63FEC">
            <w:pPr>
              <w:spacing w:line="276" w:lineRule="auto"/>
              <w:rPr>
                <w:bCs/>
                <w:kern w:val="32"/>
                <w:lang w:val="en-US"/>
              </w:rPr>
            </w:pPr>
            <w:r w:rsidRPr="00594721">
              <w:rPr>
                <w:bCs/>
                <w:kern w:val="32"/>
              </w:rPr>
              <w:t xml:space="preserve">Спасем нашу планету! Настоящее длительное время. Фразовый глагол </w:t>
            </w:r>
            <w:r w:rsidRPr="00594721">
              <w:rPr>
                <w:bCs/>
                <w:kern w:val="32"/>
                <w:lang w:val="en-US"/>
              </w:rPr>
              <w:t>to make.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80BDF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Помощники природы.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80BDF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Рожденные свободными.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80BDF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Мир природы в Шотландии.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80BDF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Денежные пожертвования.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80BDF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Пищевая цепь.</w:t>
            </w:r>
          </w:p>
        </w:tc>
      </w:tr>
      <w:tr w:rsidR="00A6746C" w:rsidRPr="002022F0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A6746C" w:rsidP="00594721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Журнал </w:t>
            </w:r>
            <w:r w:rsidRPr="00594721">
              <w:rPr>
                <w:bCs/>
                <w:kern w:val="32"/>
                <w:lang w:val="en-US"/>
              </w:rPr>
              <w:t>Spotlight</w:t>
            </w:r>
            <w:r w:rsidRPr="00594721">
              <w:rPr>
                <w:bCs/>
                <w:kern w:val="32"/>
              </w:rPr>
              <w:t xml:space="preserve"> </w:t>
            </w:r>
            <w:r w:rsidRPr="00594721">
              <w:rPr>
                <w:bCs/>
                <w:kern w:val="32"/>
                <w:lang w:val="en-US"/>
              </w:rPr>
              <w:t>on</w:t>
            </w:r>
            <w:r w:rsidRPr="00594721">
              <w:rPr>
                <w:bCs/>
                <w:kern w:val="32"/>
              </w:rPr>
              <w:t xml:space="preserve"> </w:t>
            </w:r>
            <w:r w:rsidRPr="00594721">
              <w:rPr>
                <w:bCs/>
                <w:kern w:val="32"/>
                <w:lang w:val="en-US"/>
              </w:rPr>
              <w:t>Russian</w:t>
            </w:r>
            <w:r w:rsidRPr="00594721">
              <w:rPr>
                <w:bCs/>
                <w:kern w:val="32"/>
              </w:rPr>
              <w:t xml:space="preserve">. </w:t>
            </w:r>
            <w:r w:rsidR="00594721" w:rsidRPr="00594721">
              <w:rPr>
                <w:bCs/>
                <w:kern w:val="32"/>
              </w:rPr>
              <w:t>Экологический лагерь. Самоконтроль. Подготовка к контрольной работе.</w:t>
            </w:r>
          </w:p>
        </w:tc>
      </w:tr>
      <w:tr w:rsidR="00A6746C" w:rsidRPr="002022F0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594721" w:rsidP="00A6746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Контрольная работа №8 по теме "Проблемы экологии."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594721" w:rsidP="00594721">
            <w:pPr>
              <w:spacing w:line="276" w:lineRule="auto"/>
              <w:rPr>
                <w:bCs/>
                <w:kern w:val="32"/>
              </w:rPr>
            </w:pPr>
            <w:r w:rsidRPr="00594721">
              <w:t>Работа над ошибками. Обобщающее повторение.</w:t>
            </w:r>
            <w:r w:rsidRPr="00594721">
              <w:rPr>
                <w:bCs/>
                <w:kern w:val="32"/>
              </w:rPr>
              <w:t xml:space="preserve"> Проект "Проблемы экологии."</w:t>
            </w:r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680BDF" w:rsidP="00A6746C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Время покупок</w:t>
            </w:r>
            <w:r w:rsidR="007A2F46" w:rsidRPr="00594721">
              <w:rPr>
                <w:bCs/>
                <w:kern w:val="32"/>
              </w:rPr>
              <w:t xml:space="preserve"> (</w:t>
            </w:r>
            <w:r w:rsidR="00A6746C" w:rsidRPr="00594721">
              <w:rPr>
                <w:bCs/>
                <w:kern w:val="32"/>
              </w:rPr>
              <w:t>10</w:t>
            </w:r>
            <w:r w:rsidR="007A2F46" w:rsidRPr="00594721">
              <w:rPr>
                <w:bCs/>
                <w:kern w:val="32"/>
              </w:rPr>
              <w:t xml:space="preserve"> часов).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Скажи мне, что ты ешь, и я скажу, кто ты.</w:t>
            </w:r>
            <w:r w:rsidR="00A6746C" w:rsidRPr="00594721">
              <w:rPr>
                <w:bCs/>
                <w:kern w:val="32"/>
              </w:rPr>
              <w:t xml:space="preserve"> Фразовый глагол </w:t>
            </w:r>
            <w:r w:rsidR="00A6746C" w:rsidRPr="00594721">
              <w:rPr>
                <w:bCs/>
                <w:kern w:val="32"/>
                <w:lang w:val="en-US"/>
              </w:rPr>
              <w:t>to</w:t>
            </w:r>
            <w:r w:rsidR="00A6746C" w:rsidRPr="00594721">
              <w:rPr>
                <w:bCs/>
                <w:kern w:val="32"/>
              </w:rPr>
              <w:t xml:space="preserve"> </w:t>
            </w:r>
            <w:r w:rsidR="00A6746C" w:rsidRPr="00594721">
              <w:rPr>
                <w:bCs/>
                <w:kern w:val="32"/>
                <w:lang w:val="en-US"/>
              </w:rPr>
              <w:t>make</w:t>
            </w:r>
            <w:r w:rsidR="00A6746C" w:rsidRPr="00594721">
              <w:rPr>
                <w:bCs/>
                <w:kern w:val="32"/>
              </w:rPr>
              <w:t xml:space="preserve">. 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Чем могу помочь?</w:t>
            </w:r>
          </w:p>
        </w:tc>
      </w:tr>
      <w:tr w:rsidR="00A6746C" w:rsidRPr="002022F0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A6746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Чем могу помочь? Сопоставление времен: настоящее совершенное время и настоящее длительное время.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A6746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Подарки всем</w:t>
            </w:r>
            <w:r w:rsidR="00A6746C" w:rsidRPr="00594721">
              <w:rPr>
                <w:bCs/>
                <w:kern w:val="32"/>
              </w:rPr>
              <w:t>!</w:t>
            </w:r>
          </w:p>
        </w:tc>
      </w:tr>
      <w:tr w:rsidR="00A6746C" w:rsidRPr="002022F0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A6746C" w:rsidP="00A6746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Подарки всем!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Выражение благодарности и восхищения.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Выбор за Вами.</w:t>
            </w:r>
          </w:p>
        </w:tc>
      </w:tr>
      <w:tr w:rsidR="00A6746C" w:rsidRPr="002022F0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A6746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Журнал </w:t>
            </w:r>
            <w:r w:rsidRPr="00594721">
              <w:rPr>
                <w:bCs/>
                <w:kern w:val="32"/>
                <w:lang w:val="en-US"/>
              </w:rPr>
              <w:t>Spotlight</w:t>
            </w:r>
            <w:r w:rsidRPr="00594721">
              <w:rPr>
                <w:bCs/>
                <w:kern w:val="32"/>
              </w:rPr>
              <w:t xml:space="preserve"> </w:t>
            </w:r>
            <w:r w:rsidRPr="00594721">
              <w:rPr>
                <w:bCs/>
                <w:kern w:val="32"/>
                <w:lang w:val="en-US"/>
              </w:rPr>
              <w:t>on</w:t>
            </w:r>
            <w:r w:rsidRPr="00594721">
              <w:rPr>
                <w:bCs/>
                <w:kern w:val="32"/>
              </w:rPr>
              <w:t xml:space="preserve"> </w:t>
            </w:r>
            <w:r w:rsidRPr="00594721">
              <w:rPr>
                <w:bCs/>
                <w:kern w:val="32"/>
                <w:lang w:val="en-US"/>
              </w:rPr>
              <w:t>Russian</w:t>
            </w:r>
            <w:r w:rsidRPr="00594721">
              <w:rPr>
                <w:bCs/>
                <w:kern w:val="32"/>
              </w:rPr>
              <w:t>. Прощальная вечеринка.</w:t>
            </w:r>
            <w:r w:rsidR="00594721" w:rsidRPr="0059472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A6746C" w:rsidRPr="002022F0" w:rsidTr="00CB56E1">
        <w:tc>
          <w:tcPr>
            <w:tcW w:w="959" w:type="dxa"/>
          </w:tcPr>
          <w:p w:rsidR="00A6746C" w:rsidRPr="00594721" w:rsidRDefault="00A6746C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6746C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Контрольная работа №9 по теме "Время покупок."</w:t>
            </w:r>
          </w:p>
        </w:tc>
      </w:tr>
      <w:tr w:rsidR="007A2F46" w:rsidRPr="002022F0" w:rsidTr="00CB56E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594721" w:rsidP="0062148C">
            <w:pPr>
              <w:spacing w:line="276" w:lineRule="auto"/>
              <w:rPr>
                <w:bCs/>
                <w:kern w:val="32"/>
              </w:rPr>
            </w:pPr>
            <w:r w:rsidRPr="00594721">
              <w:t>Работа над ошибками. Обобщающее повторение.</w:t>
            </w:r>
          </w:p>
        </w:tc>
      </w:tr>
      <w:tr w:rsidR="007A2F46" w:rsidRPr="002022F0" w:rsidTr="00594721">
        <w:tc>
          <w:tcPr>
            <w:tcW w:w="13433" w:type="dxa"/>
            <w:gridSpan w:val="3"/>
          </w:tcPr>
          <w:p w:rsidR="007A2F46" w:rsidRPr="00594721" w:rsidRDefault="0062148C" w:rsidP="00AC71E9">
            <w:pPr>
              <w:spacing w:line="276" w:lineRule="auto"/>
              <w:jc w:val="center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 здоровом теле - здоровый дух.</w:t>
            </w:r>
            <w:r w:rsidR="007A2F46" w:rsidRPr="00594721">
              <w:rPr>
                <w:bCs/>
                <w:kern w:val="32"/>
              </w:rPr>
              <w:t xml:space="preserve"> (1</w:t>
            </w:r>
            <w:r w:rsidR="00AC71E9" w:rsidRPr="00594721">
              <w:rPr>
                <w:bCs/>
                <w:kern w:val="32"/>
              </w:rPr>
              <w:t>2</w:t>
            </w:r>
            <w:r w:rsidR="007A2F46" w:rsidRPr="00594721">
              <w:rPr>
                <w:bCs/>
                <w:kern w:val="32"/>
              </w:rPr>
              <w:t xml:space="preserve"> часов).</w:t>
            </w:r>
          </w:p>
        </w:tc>
      </w:tr>
      <w:tr w:rsidR="007A2F46" w:rsidRPr="002022F0" w:rsidTr="0059472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Жизнь без стрессов.</w:t>
            </w:r>
          </w:p>
        </w:tc>
      </w:tr>
      <w:tr w:rsidR="00AC71E9" w:rsidRPr="002022F0" w:rsidTr="00594721">
        <w:tc>
          <w:tcPr>
            <w:tcW w:w="959" w:type="dxa"/>
          </w:tcPr>
          <w:p w:rsidR="00AC71E9" w:rsidRPr="00594721" w:rsidRDefault="00AC71E9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C71E9" w:rsidRPr="00594721" w:rsidRDefault="00AC71E9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Жизнь без стрессов. Фразовый глагол </w:t>
            </w:r>
            <w:r w:rsidRPr="00594721">
              <w:rPr>
                <w:bCs/>
                <w:kern w:val="32"/>
                <w:lang w:val="en-US"/>
              </w:rPr>
              <w:t>to</w:t>
            </w:r>
            <w:r w:rsidRPr="00594721">
              <w:rPr>
                <w:bCs/>
                <w:kern w:val="32"/>
              </w:rPr>
              <w:t xml:space="preserve"> </w:t>
            </w:r>
            <w:r w:rsidRPr="00594721">
              <w:rPr>
                <w:bCs/>
                <w:kern w:val="32"/>
                <w:lang w:val="en-US"/>
              </w:rPr>
              <w:t>fall</w:t>
            </w:r>
            <w:r w:rsidRPr="00594721">
              <w:rPr>
                <w:bCs/>
                <w:kern w:val="32"/>
              </w:rPr>
              <w:t>.</w:t>
            </w:r>
          </w:p>
        </w:tc>
      </w:tr>
      <w:tr w:rsidR="007A2F46" w:rsidRPr="002022F0" w:rsidTr="0059472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Невезучий.</w:t>
            </w:r>
          </w:p>
        </w:tc>
      </w:tr>
      <w:tr w:rsidR="007A2F46" w:rsidRPr="002022F0" w:rsidTr="0059472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Врача!</w:t>
            </w:r>
          </w:p>
        </w:tc>
      </w:tr>
      <w:tr w:rsidR="007A2F46" w:rsidRPr="002022F0" w:rsidTr="0059472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Королевская воздушная медицинская служба в Австралии.</w:t>
            </w:r>
          </w:p>
        </w:tc>
      </w:tr>
      <w:tr w:rsidR="007A2F46" w:rsidRPr="002022F0" w:rsidTr="0059472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У школьного врача.</w:t>
            </w:r>
          </w:p>
        </w:tc>
      </w:tr>
      <w:tr w:rsidR="007A2F46" w:rsidRPr="002022F0" w:rsidTr="0059472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Д. Дефо "Робинзон Крузо."</w:t>
            </w:r>
          </w:p>
        </w:tc>
      </w:tr>
      <w:tr w:rsidR="00AC71E9" w:rsidRPr="002022F0" w:rsidTr="00594721">
        <w:tc>
          <w:tcPr>
            <w:tcW w:w="959" w:type="dxa"/>
          </w:tcPr>
          <w:p w:rsidR="00AC71E9" w:rsidRPr="00594721" w:rsidRDefault="00AC71E9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C71E9" w:rsidRPr="00594721" w:rsidRDefault="00AC71E9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 xml:space="preserve">Журнал </w:t>
            </w:r>
            <w:r w:rsidRPr="00594721">
              <w:rPr>
                <w:bCs/>
                <w:kern w:val="32"/>
                <w:lang w:val="en-US"/>
              </w:rPr>
              <w:t>Spotlight</w:t>
            </w:r>
            <w:r w:rsidRPr="00594721">
              <w:rPr>
                <w:bCs/>
                <w:kern w:val="32"/>
              </w:rPr>
              <w:t xml:space="preserve"> </w:t>
            </w:r>
            <w:r w:rsidRPr="00594721">
              <w:rPr>
                <w:bCs/>
                <w:kern w:val="32"/>
                <w:lang w:val="en-US"/>
              </w:rPr>
              <w:t>on</w:t>
            </w:r>
            <w:r w:rsidRPr="00594721">
              <w:rPr>
                <w:bCs/>
                <w:kern w:val="32"/>
              </w:rPr>
              <w:t xml:space="preserve"> </w:t>
            </w:r>
            <w:r w:rsidRPr="00594721">
              <w:rPr>
                <w:bCs/>
                <w:kern w:val="32"/>
                <w:lang w:val="en-US"/>
              </w:rPr>
              <w:t>Russian</w:t>
            </w:r>
            <w:r w:rsidRPr="00594721">
              <w:rPr>
                <w:bCs/>
                <w:kern w:val="32"/>
              </w:rPr>
              <w:t xml:space="preserve">. Вопросы здоровья. </w:t>
            </w:r>
          </w:p>
        </w:tc>
      </w:tr>
      <w:tr w:rsidR="00AC71E9" w:rsidRPr="002022F0" w:rsidTr="00594721">
        <w:tc>
          <w:tcPr>
            <w:tcW w:w="959" w:type="dxa"/>
          </w:tcPr>
          <w:p w:rsidR="00AC71E9" w:rsidRPr="00594721" w:rsidRDefault="00AC71E9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AC71E9" w:rsidRPr="00594721" w:rsidRDefault="00AC71E9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7A2F46" w:rsidRPr="002022F0" w:rsidTr="0059472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62148C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rPr>
                <w:bCs/>
                <w:kern w:val="32"/>
              </w:rPr>
              <w:t>Ко</w:t>
            </w:r>
            <w:r w:rsidR="007B6CEE" w:rsidRPr="00594721">
              <w:rPr>
                <w:bCs/>
                <w:kern w:val="32"/>
              </w:rPr>
              <w:t>нтрольная работа №</w:t>
            </w:r>
            <w:r w:rsidRPr="00594721">
              <w:rPr>
                <w:bCs/>
                <w:kern w:val="32"/>
              </w:rPr>
              <w:t>10</w:t>
            </w:r>
            <w:r w:rsidR="007B6CEE" w:rsidRPr="00594721">
              <w:rPr>
                <w:bCs/>
                <w:kern w:val="32"/>
              </w:rPr>
              <w:t xml:space="preserve"> по теме "В здоровом теле - здоровый дух."</w:t>
            </w:r>
          </w:p>
        </w:tc>
      </w:tr>
      <w:tr w:rsidR="007A2F46" w:rsidRPr="002022F0" w:rsidTr="00594721">
        <w:tc>
          <w:tcPr>
            <w:tcW w:w="959" w:type="dxa"/>
          </w:tcPr>
          <w:p w:rsidR="007A2F46" w:rsidRPr="00594721" w:rsidRDefault="007A2F46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7A2F46" w:rsidRPr="00594721" w:rsidRDefault="00594721" w:rsidP="00D63FEC">
            <w:pPr>
              <w:spacing w:line="276" w:lineRule="auto"/>
              <w:rPr>
                <w:bCs/>
                <w:kern w:val="32"/>
              </w:rPr>
            </w:pPr>
            <w:r w:rsidRPr="00594721">
              <w:t>Работа над ошибками. Обобщающее повторение.</w:t>
            </w:r>
          </w:p>
        </w:tc>
      </w:tr>
      <w:tr w:rsidR="00034821" w:rsidRPr="002022F0" w:rsidTr="00594721">
        <w:tc>
          <w:tcPr>
            <w:tcW w:w="959" w:type="dxa"/>
          </w:tcPr>
          <w:p w:rsidR="00034821" w:rsidRPr="00594721" w:rsidRDefault="00034821" w:rsidP="007A1974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474" w:type="dxa"/>
            <w:gridSpan w:val="2"/>
          </w:tcPr>
          <w:p w:rsidR="00034821" w:rsidRPr="00594721" w:rsidRDefault="00594721" w:rsidP="0062148C">
            <w:pPr>
              <w:spacing w:line="276" w:lineRule="auto"/>
              <w:rPr>
                <w:bCs/>
                <w:kern w:val="32"/>
              </w:rPr>
            </w:pPr>
            <w:r w:rsidRPr="00594721">
              <w:t>Повторение и закрепление лексико-грамматического материала.</w:t>
            </w:r>
          </w:p>
        </w:tc>
      </w:tr>
    </w:tbl>
    <w:p w:rsidR="007A2F46" w:rsidRDefault="007A2F46" w:rsidP="007A2F46">
      <w:pPr>
        <w:spacing w:after="200" w:line="276" w:lineRule="auto"/>
        <w:rPr>
          <w:rFonts w:ascii="Cambria" w:hAnsi="Cambria"/>
          <w:bCs/>
          <w:kern w:val="32"/>
          <w:sz w:val="32"/>
          <w:szCs w:val="32"/>
        </w:rPr>
      </w:pPr>
    </w:p>
    <w:p w:rsidR="007A2F46" w:rsidRDefault="007A2F46">
      <w:pPr>
        <w:spacing w:after="200" w:line="276" w:lineRule="auto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594721" w:rsidRDefault="00594721" w:rsidP="00284E64">
      <w:pPr>
        <w:spacing w:after="200" w:line="240" w:lineRule="exact"/>
        <w:ind w:left="720"/>
        <w:jc w:val="center"/>
        <w:rPr>
          <w:b/>
          <w:bCs/>
        </w:rPr>
      </w:pPr>
    </w:p>
    <w:p w:rsidR="00594721" w:rsidRDefault="00594721" w:rsidP="00284E64">
      <w:pPr>
        <w:spacing w:after="200" w:line="240" w:lineRule="exact"/>
        <w:ind w:left="720"/>
        <w:jc w:val="center"/>
        <w:rPr>
          <w:b/>
          <w:bCs/>
        </w:rPr>
      </w:pPr>
    </w:p>
    <w:p w:rsidR="00AB6078" w:rsidRDefault="00AB6078" w:rsidP="00284E64">
      <w:pPr>
        <w:spacing w:after="200" w:line="240" w:lineRule="exact"/>
        <w:ind w:left="720"/>
        <w:jc w:val="center"/>
        <w:rPr>
          <w:b/>
          <w:bCs/>
        </w:rPr>
      </w:pPr>
    </w:p>
    <w:p w:rsidR="00284E64" w:rsidRDefault="00284E64" w:rsidP="00284E64">
      <w:pPr>
        <w:spacing w:after="200" w:line="240" w:lineRule="exact"/>
        <w:ind w:left="720"/>
        <w:jc w:val="center"/>
        <w:rPr>
          <w:b/>
          <w:bCs/>
        </w:rPr>
      </w:pPr>
      <w:r w:rsidRPr="00C55B5A">
        <w:rPr>
          <w:b/>
          <w:bCs/>
        </w:rPr>
        <w:lastRenderedPageBreak/>
        <w:t>Планируемые результаты освоения учебного предмета</w:t>
      </w:r>
      <w:r w:rsidRPr="00C55B5A">
        <w:rPr>
          <w:b/>
          <w:bCs/>
          <w:caps/>
        </w:rPr>
        <w:t xml:space="preserve"> </w:t>
      </w:r>
      <w:r>
        <w:rPr>
          <w:b/>
          <w:bCs/>
          <w:caps/>
        </w:rPr>
        <w:t>8</w:t>
      </w:r>
      <w:r w:rsidRPr="00C55B5A">
        <w:rPr>
          <w:b/>
          <w:bCs/>
          <w:caps/>
        </w:rPr>
        <w:t xml:space="preserve"> </w:t>
      </w:r>
      <w:r w:rsidRPr="00C55B5A">
        <w:rPr>
          <w:b/>
          <w:bCs/>
        </w:rPr>
        <w:t>класс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252"/>
        <w:gridCol w:w="4536"/>
        <w:gridCol w:w="4897"/>
      </w:tblGrid>
      <w:tr w:rsidR="001C4522" w:rsidTr="001C4522">
        <w:tc>
          <w:tcPr>
            <w:tcW w:w="1985" w:type="dxa"/>
          </w:tcPr>
          <w:p w:rsidR="001C4522" w:rsidRDefault="001C4522" w:rsidP="001C4522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Раздел или тема</w:t>
            </w:r>
          </w:p>
        </w:tc>
        <w:tc>
          <w:tcPr>
            <w:tcW w:w="4252" w:type="dxa"/>
          </w:tcPr>
          <w:p w:rsidR="001C4522" w:rsidRDefault="001C4522" w:rsidP="001C4522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Предметные</w:t>
            </w:r>
          </w:p>
        </w:tc>
        <w:tc>
          <w:tcPr>
            <w:tcW w:w="4536" w:type="dxa"/>
          </w:tcPr>
          <w:p w:rsidR="001C4522" w:rsidRDefault="001C4522" w:rsidP="001C4522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Метапредметные</w:t>
            </w:r>
          </w:p>
        </w:tc>
        <w:tc>
          <w:tcPr>
            <w:tcW w:w="4897" w:type="dxa"/>
          </w:tcPr>
          <w:p w:rsidR="001C4522" w:rsidRDefault="001C4522" w:rsidP="001C4522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Личностные</w:t>
            </w:r>
          </w:p>
        </w:tc>
      </w:tr>
      <w:tr w:rsidR="001C4522" w:rsidTr="001C4522">
        <w:tc>
          <w:tcPr>
            <w:tcW w:w="1985" w:type="dxa"/>
          </w:tcPr>
          <w:p w:rsidR="001C4522" w:rsidRDefault="001C4522" w:rsidP="001C45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Общение</w:t>
            </w:r>
          </w:p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eastAsia="TimesNewRomanPS-ItalicMT" w:hAnsi="Times New Roman"/>
                <w:sz w:val="18"/>
                <w:szCs w:val="18"/>
              </w:rPr>
              <w:t>у</w:t>
            </w:r>
            <w:r w:rsidRPr="0076723B">
              <w:rPr>
                <w:rFonts w:ascii="Times New Roman" w:hAnsi="Times New Roman"/>
                <w:sz w:val="18"/>
                <w:szCs w:val="18"/>
              </w:rPr>
              <w:t>меть прогнозировать содержание</w:t>
            </w:r>
            <w:r w:rsidR="006718E7">
              <w:rPr>
                <w:rFonts w:ascii="Times New Roman" w:hAnsi="Times New Roman"/>
                <w:sz w:val="18"/>
                <w:szCs w:val="18"/>
              </w:rPr>
              <w:t xml:space="preserve"> текста, выделять главную мысль;</w:t>
            </w:r>
            <w:r w:rsidRPr="0076723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hAnsi="Times New Roman"/>
                <w:sz w:val="18"/>
                <w:szCs w:val="18"/>
              </w:rPr>
              <w:t>писать поздравительные открытки (30-40 слов)</w:t>
            </w: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 xml:space="preserve"> с соответствующими пожеланиями</w:t>
            </w:r>
            <w:r w:rsidRPr="0076723B">
              <w:rPr>
                <w:rFonts w:ascii="Times New Roman" w:hAnsi="Times New Roman"/>
                <w:sz w:val="18"/>
                <w:szCs w:val="18"/>
              </w:rPr>
              <w:t>, с опорой на ключевые слова и образцы</w:t>
            </w: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 xml:space="preserve"> употребления формул речевого этикета, принятых в стране изучаемого языка; 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 xml:space="preserve">писать небольшие письменные высказывания с опорой на ключевые слова (развитие навыков продуктивного письма) </w:t>
            </w:r>
            <w:r w:rsidRPr="0076723B">
              <w:rPr>
                <w:rFonts w:ascii="Times New Roman" w:hAnsi="Times New Roman"/>
                <w:sz w:val="18"/>
                <w:szCs w:val="18"/>
              </w:rPr>
              <w:t>с использованием слов и выражений-маркеров разных грамматических времен;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>читать и полностью понимать</w:t>
            </w:r>
            <w:r w:rsidRPr="0076723B">
              <w:rPr>
                <w:rFonts w:ascii="Times New Roman" w:eastAsia="TimesNewRomanPSMT" w:hAnsi="Times New Roman"/>
                <w:b/>
                <w:sz w:val="18"/>
                <w:szCs w:val="18"/>
              </w:rPr>
              <w:t xml:space="preserve"> </w:t>
            </w: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>несложные аутентичные тексты, построенные на изученном языковом материале;</w:t>
            </w:r>
          </w:p>
          <w:p w:rsidR="006718E7" w:rsidRPr="006718E7" w:rsidRDefault="001C4522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hAnsi="Times New Roman"/>
                <w:sz w:val="18"/>
                <w:szCs w:val="18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6718E7" w:rsidRPr="006718E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718E7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6718E7" w:rsidRPr="006718E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718E7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прослушанному.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>з</w:t>
            </w:r>
            <w:r w:rsidRPr="0076723B">
              <w:rPr>
                <w:rFonts w:ascii="Times New Roman" w:hAnsi="Times New Roman"/>
                <w:sz w:val="18"/>
                <w:szCs w:val="18"/>
              </w:rPr>
              <w:t xml:space="preserve">нать и употреблять основные способы  словообразования (на примере аффиксации:  </w:t>
            </w:r>
            <w:r w:rsidRPr="0076723B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образования прилагательных от существительных с помощью суффиксов -ful, -al, -ic, -ish, -less, -ly, -ous и от глаголов с помощью cуффиксов -able, -ed, -ing, -ible, -ive);</w:t>
            </w:r>
          </w:p>
          <w:p w:rsidR="0076723B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>з</w:t>
            </w:r>
            <w:r w:rsidRPr="0076723B">
              <w:rPr>
                <w:rFonts w:ascii="Times New Roman" w:hAnsi="Times New Roman"/>
                <w:sz w:val="18"/>
                <w:szCs w:val="18"/>
              </w:rPr>
              <w:t>акрепить  употребление  в речи</w:t>
            </w:r>
            <w:r w:rsidRPr="0076723B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 </w:t>
            </w:r>
            <w:r w:rsidRPr="0076723B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lastRenderedPageBreak/>
              <w:t>прилагательных в превосходной степени и предлогов в устойчивых сочетаниях.</w:t>
            </w:r>
          </w:p>
          <w:p w:rsidR="001C4522" w:rsidRPr="0076723B" w:rsidRDefault="0076723B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723B">
              <w:rPr>
                <w:rFonts w:ascii="Times New Roman" w:eastAsia="TimesNewRomanPSMT" w:hAnsi="Times New Roman"/>
                <w:sz w:val="18"/>
                <w:szCs w:val="18"/>
              </w:rPr>
              <w:t>р</w:t>
            </w:r>
            <w:r w:rsidRPr="0076723B">
              <w:rPr>
                <w:rFonts w:ascii="Times New Roman" w:hAnsi="Times New Roman"/>
                <w:sz w:val="18"/>
                <w:szCs w:val="18"/>
              </w:rPr>
              <w:t xml:space="preserve">аспознавать и употреблять в речи времена группы </w:t>
            </w:r>
            <w:r w:rsidRPr="0076723B">
              <w:rPr>
                <w:rFonts w:ascii="Times New Roman" w:hAnsi="Times New Roman"/>
                <w:sz w:val="18"/>
                <w:szCs w:val="18"/>
                <w:lang w:val="en-US"/>
              </w:rPr>
              <w:t>Present</w:t>
            </w:r>
            <w:r w:rsidRPr="007672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1C4522" w:rsidRPr="001F0A70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color w:val="000000"/>
                <w:sz w:val="18"/>
                <w:szCs w:val="18"/>
              </w:rPr>
              <w:t>формирование представления о целостном полиязычном мире, потребности в изучении английского языка как средства общения и познания;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уважительного отношения к культуре других народов, умение выделить нравственный аспект поведения, развитие готовности к сотрудничеству и дружбе.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опыта участия в учебной деятельности по овладению английским языком и осознание ее значимости  для личности учащегося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1C4522" w:rsidRPr="00246C9D" w:rsidRDefault="001C4522" w:rsidP="009E110C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:rsidR="001C4522" w:rsidRPr="00246C9D" w:rsidRDefault="001C4522" w:rsidP="001C4522">
            <w:pPr>
              <w:pStyle w:val="a4"/>
              <w:ind w:left="176"/>
              <w:jc w:val="both"/>
              <w:rPr>
                <w:sz w:val="18"/>
                <w:szCs w:val="18"/>
              </w:rPr>
            </w:pPr>
          </w:p>
        </w:tc>
      </w:tr>
      <w:tr w:rsidR="001C4522" w:rsidTr="001C4522">
        <w:tc>
          <w:tcPr>
            <w:tcW w:w="1985" w:type="dxa"/>
          </w:tcPr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Продукты питания и покупки.</w:t>
            </w:r>
          </w:p>
        </w:tc>
        <w:tc>
          <w:tcPr>
            <w:tcW w:w="4252" w:type="dxa"/>
          </w:tcPr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>у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меть прогнозировать содержание текста, выделять главную мысль; 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</w:t>
            </w:r>
            <w:r w:rsidR="00CA5C7F">
              <w:rPr>
                <w:rFonts w:ascii="Times New Roman" w:eastAsia="TimesNewRomanPS-ItalicMT" w:hAnsi="Times New Roman"/>
                <w:sz w:val="18"/>
                <w:szCs w:val="18"/>
              </w:rPr>
              <w:t>е к прочитанному/ прослушанному;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вести разговор о разного рода магазинах, о покупках; 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>писать электронное письмо (e-mail) зарубежному другу с опорой на вопросы в рамках изученной тематики (50-80 слов);</w:t>
            </w:r>
          </w:p>
          <w:p w:rsidR="00763B17" w:rsidRPr="00763B17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>вести диалог</w:t>
            </w: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 xml:space="preserve"> - 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обмен  мнениями</w:t>
            </w: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 xml:space="preserve"> в рамках освоенной тематики и лексики с опорой на личный опыт</w:t>
            </w:r>
            <w:r w:rsidRPr="00763B17">
              <w:rPr>
                <w:rFonts w:ascii="Times New Roman" w:hAnsi="Times New Roman"/>
                <w:b/>
                <w:sz w:val="18"/>
                <w:szCs w:val="18"/>
              </w:rPr>
              <w:t>;</w:t>
            </w: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 xml:space="preserve"> читать и понимать основное содержание несложных аутентичных текстов, восстанавливая пропущенные слова (формат "заполнение пропусков");</w:t>
            </w:r>
            <w:r w:rsidRPr="00763B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63B17" w:rsidRPr="00763B17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MT" w:hAnsi="Times New Roman"/>
                <w:iCs/>
                <w:sz w:val="18"/>
                <w:szCs w:val="18"/>
              </w:rPr>
              <w:t xml:space="preserve">понимать социокультурные реалии других стран мира при чтении и аудировании в </w:t>
            </w: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рамках изученного материала;</w:t>
            </w:r>
          </w:p>
          <w:p w:rsidR="00763B1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в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ести </w:t>
            </w: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диалог-расспрос  в стандартных ситуациях неофициального общения в рамках освоенной тематики, с опорой на зрительную наглядность и вербальные опоры (устойчивые выражения и словосочетания)</w:t>
            </w:r>
            <w:r w:rsidR="00763B17" w:rsidRPr="00763B17">
              <w:rPr>
                <w:rFonts w:ascii="Times New Roman" w:eastAsia="TimesNewRomanPSMT" w:hAnsi="Times New Roman"/>
                <w:sz w:val="18"/>
                <w:szCs w:val="18"/>
              </w:rPr>
              <w:t>;</w:t>
            </w:r>
          </w:p>
          <w:p w:rsidR="00763B17" w:rsidRPr="00763B17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р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аспознавать и употреблять в речи существительные, употребляемые только во множественном числе, и существительные, используемые только  в  единственном  числе;</w:t>
            </w:r>
          </w:p>
          <w:p w:rsidR="006718E7" w:rsidRPr="00763B17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>распознавать и употреблять в речи правильный порядок прилагательных в предложении при описании;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освоить использование определенного/ </w:t>
            </w:r>
            <w:r w:rsidRPr="00763B17">
              <w:rPr>
                <w:rFonts w:ascii="Times New Roman" w:hAnsi="Times New Roman"/>
                <w:sz w:val="18"/>
                <w:szCs w:val="18"/>
              </w:rPr>
              <w:lastRenderedPageBreak/>
              <w:t>неопределенного артикля с географическими названиями;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  <w:lang w:val="en-US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>овладеть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грамматическим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материалом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Present Perfect 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и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Present Perfect Continuous;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  <w:lang w:val="en-US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>правильно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употреблять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конструкции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has gone to/has been to/has been in;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освоить использование фразового глагола 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>go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718E7" w:rsidRPr="00763B17" w:rsidRDefault="006718E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освоить образование прилагательных, глаголов и существительных с отрицательным значением с помощью приставок 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>dis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-, 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>mis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-;</w:t>
            </w:r>
          </w:p>
          <w:p w:rsidR="001C4522" w:rsidRPr="00763B17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з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акрепить  использование </w:t>
            </w:r>
            <w:r w:rsidRPr="00763B17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1C4522" w:rsidRPr="004D6F7B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1C4522" w:rsidTr="001C4522">
        <w:tc>
          <w:tcPr>
            <w:tcW w:w="1985" w:type="dxa"/>
          </w:tcPr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Великие умы человечества.</w:t>
            </w:r>
          </w:p>
        </w:tc>
        <w:tc>
          <w:tcPr>
            <w:tcW w:w="4252" w:type="dxa"/>
          </w:tcPr>
          <w:p w:rsidR="00763B17" w:rsidRPr="00CA5C7F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763B17" w:rsidRPr="00CA5C7F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763B17" w:rsidRPr="00CA5C7F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763B17" w:rsidRPr="00CA5C7F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763B17" w:rsidRPr="00CA5C7F" w:rsidRDefault="00763B17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763B17" w:rsidRPr="00CA5C7F" w:rsidRDefault="00763B17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763B17" w:rsidRPr="00CA5C7F" w:rsidRDefault="00763B17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color w:val="000000"/>
                <w:w w:val="0"/>
                <w:sz w:val="18"/>
                <w:szCs w:val="18"/>
              </w:rPr>
              <w:t>уметь дифференцировать лексические значения  некоторых слов и правильно распознавать и употреблять в речи;</w:t>
            </w:r>
          </w:p>
          <w:p w:rsidR="00763B17" w:rsidRPr="00CA5C7F" w:rsidRDefault="00763B17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 xml:space="preserve">вести разговор о профессиях, составлять диалог; </w:t>
            </w:r>
          </w:p>
          <w:p w:rsidR="00763B17" w:rsidRPr="00CA5C7F" w:rsidRDefault="00763B17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-ItalicMT"/>
                <w:iCs/>
                <w:sz w:val="18"/>
                <w:szCs w:val="18"/>
              </w:rPr>
              <w:t>делать сообщение на заданную тему с опорой на личные опыт;</w:t>
            </w:r>
          </w:p>
          <w:p w:rsidR="00763B17" w:rsidRPr="00CA5C7F" w:rsidRDefault="00763B17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>распознавать и употреблять в речи</w:t>
            </w:r>
            <w:r w:rsidRPr="00CA5C7F">
              <w:rPr>
                <w:color w:val="000000"/>
                <w:w w:val="0"/>
                <w:sz w:val="18"/>
                <w:szCs w:val="18"/>
              </w:rPr>
              <w:t xml:space="preserve"> грамматические времена Past Perfect  и Past Perfect Continuous, Past Simple и Past Continuous</w:t>
            </w:r>
            <w:r w:rsidRPr="00CA5C7F">
              <w:rPr>
                <w:sz w:val="18"/>
                <w:szCs w:val="18"/>
              </w:rPr>
              <w:t>;</w:t>
            </w:r>
          </w:p>
          <w:p w:rsidR="00763B17" w:rsidRPr="00CA5C7F" w:rsidRDefault="00763B17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MT"/>
                <w:sz w:val="18"/>
                <w:szCs w:val="18"/>
              </w:rPr>
              <w:t>строить связное монологическое высказывание (биография) с вербальной опорой в рамках освоенной тематики</w:t>
            </w:r>
            <w:r w:rsidRPr="00CA5C7F">
              <w:rPr>
                <w:sz w:val="18"/>
                <w:szCs w:val="18"/>
              </w:rPr>
              <w:t xml:space="preserve"> научится </w:t>
            </w:r>
            <w:r w:rsidRPr="00CA5C7F">
              <w:rPr>
                <w:rFonts w:eastAsia="TimesNewRomanPS-ItalicMT"/>
                <w:sz w:val="18"/>
                <w:szCs w:val="18"/>
              </w:rPr>
              <w:t>писать биографию, а также писание событий/фактов/явлений, в том числе с выражением собственного мнения/суждения  с опорой на план в рамках изученной тематики;</w:t>
            </w:r>
          </w:p>
          <w:p w:rsidR="00CA5C7F" w:rsidRPr="00CA5C7F" w:rsidRDefault="00763B17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 xml:space="preserve">употреблять в речи сложноподчиненные предложения с союзами </w:t>
            </w:r>
            <w:r w:rsidRPr="00CA5C7F">
              <w:rPr>
                <w:sz w:val="18"/>
                <w:szCs w:val="18"/>
                <w:lang w:val="en-US"/>
              </w:rPr>
              <w:t>when</w:t>
            </w:r>
            <w:r w:rsidRPr="00CA5C7F">
              <w:rPr>
                <w:sz w:val="18"/>
                <w:szCs w:val="18"/>
              </w:rPr>
              <w:t xml:space="preserve">, </w:t>
            </w:r>
            <w:r w:rsidRPr="00CA5C7F">
              <w:rPr>
                <w:sz w:val="18"/>
                <w:szCs w:val="18"/>
                <w:lang w:val="en-US"/>
              </w:rPr>
              <w:t>while</w:t>
            </w:r>
            <w:r w:rsidRPr="00CA5C7F">
              <w:rPr>
                <w:sz w:val="18"/>
                <w:szCs w:val="18"/>
              </w:rPr>
              <w:t xml:space="preserve">, </w:t>
            </w:r>
            <w:r w:rsidRPr="00CA5C7F">
              <w:rPr>
                <w:sz w:val="18"/>
                <w:szCs w:val="18"/>
                <w:lang w:val="en-US"/>
              </w:rPr>
              <w:t>as</w:t>
            </w:r>
            <w:r w:rsidRPr="00CA5C7F">
              <w:rPr>
                <w:sz w:val="18"/>
                <w:szCs w:val="18"/>
              </w:rPr>
              <w:t xml:space="preserve"> </w:t>
            </w:r>
            <w:r w:rsidRPr="00CA5C7F">
              <w:rPr>
                <w:sz w:val="18"/>
                <w:szCs w:val="18"/>
                <w:lang w:val="en-US"/>
              </w:rPr>
              <w:t>soon</w:t>
            </w:r>
            <w:r w:rsidRPr="00CA5C7F">
              <w:rPr>
                <w:sz w:val="18"/>
                <w:szCs w:val="18"/>
              </w:rPr>
              <w:t xml:space="preserve"> </w:t>
            </w:r>
            <w:r w:rsidRPr="00CA5C7F">
              <w:rPr>
                <w:sz w:val="18"/>
                <w:szCs w:val="18"/>
                <w:lang w:val="en-US"/>
              </w:rPr>
              <w:t>as</w:t>
            </w:r>
            <w:r w:rsidRPr="00CA5C7F">
              <w:rPr>
                <w:sz w:val="18"/>
                <w:szCs w:val="18"/>
              </w:rPr>
              <w:t xml:space="preserve">, </w:t>
            </w:r>
            <w:r w:rsidRPr="00CA5C7F">
              <w:rPr>
                <w:sz w:val="18"/>
                <w:szCs w:val="18"/>
                <w:lang w:val="en-US"/>
              </w:rPr>
              <w:t>before</w:t>
            </w:r>
            <w:r w:rsidRPr="00CA5C7F">
              <w:rPr>
                <w:sz w:val="18"/>
                <w:szCs w:val="18"/>
              </w:rPr>
              <w:t xml:space="preserve"> при выражении последовательности </w:t>
            </w:r>
            <w:r w:rsidRPr="00CA5C7F">
              <w:rPr>
                <w:sz w:val="18"/>
                <w:szCs w:val="18"/>
              </w:rPr>
              <w:lastRenderedPageBreak/>
              <w:t>событий;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 xml:space="preserve">Знать и употреблять в речи  </w:t>
            </w:r>
            <w:r w:rsidRPr="00CA5C7F">
              <w:rPr>
                <w:color w:val="000000"/>
                <w:w w:val="0"/>
                <w:sz w:val="18"/>
                <w:szCs w:val="18"/>
              </w:rPr>
              <w:t xml:space="preserve">фразовый  глагол </w:t>
            </w:r>
            <w:r w:rsidRPr="00CA5C7F">
              <w:rPr>
                <w:color w:val="000000"/>
                <w:w w:val="0"/>
                <w:sz w:val="18"/>
                <w:szCs w:val="18"/>
                <w:lang w:val="en-US"/>
              </w:rPr>
              <w:t>to</w:t>
            </w:r>
            <w:r w:rsidRPr="00CA5C7F">
              <w:rPr>
                <w:color w:val="000000"/>
                <w:w w:val="0"/>
                <w:sz w:val="18"/>
                <w:szCs w:val="18"/>
              </w:rPr>
              <w:t xml:space="preserve"> bring</w:t>
            </w:r>
            <w:r w:rsidRPr="00CA5C7F">
              <w:rPr>
                <w:sz w:val="18"/>
                <w:szCs w:val="18"/>
              </w:rPr>
              <w:t xml:space="preserve">. 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 xml:space="preserve">Знать основные способы  словообразования (на примере аффиксации:  </w:t>
            </w:r>
            <w:r w:rsidRPr="00CA5C7F">
              <w:rPr>
                <w:color w:val="000000"/>
                <w:w w:val="0"/>
                <w:sz w:val="18"/>
                <w:szCs w:val="18"/>
              </w:rPr>
              <w:t>образования глаголов  от существительных и прилагательных с помощью  суффикса -</w:t>
            </w:r>
            <w:r w:rsidRPr="00CA5C7F">
              <w:rPr>
                <w:color w:val="000000"/>
                <w:w w:val="0"/>
                <w:sz w:val="18"/>
                <w:szCs w:val="18"/>
                <w:lang w:val="en-US"/>
              </w:rPr>
              <w:t>ise</w:t>
            </w:r>
            <w:r w:rsidRPr="00CA5C7F">
              <w:rPr>
                <w:color w:val="000000"/>
                <w:w w:val="0"/>
                <w:sz w:val="18"/>
                <w:szCs w:val="18"/>
              </w:rPr>
              <w:t>/-</w:t>
            </w:r>
            <w:r w:rsidRPr="00CA5C7F">
              <w:rPr>
                <w:color w:val="000000"/>
                <w:w w:val="0"/>
                <w:sz w:val="18"/>
                <w:szCs w:val="18"/>
                <w:lang w:val="en-US"/>
              </w:rPr>
              <w:t>ize</w:t>
            </w:r>
            <w:r w:rsidRPr="00CA5C7F">
              <w:rPr>
                <w:color w:val="000000"/>
                <w:w w:val="0"/>
                <w:sz w:val="18"/>
                <w:szCs w:val="18"/>
              </w:rPr>
              <w:t>);</w:t>
            </w:r>
          </w:p>
          <w:p w:rsidR="001C4522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MT"/>
                <w:sz w:val="18"/>
                <w:szCs w:val="18"/>
              </w:rPr>
              <w:t>з</w:t>
            </w:r>
            <w:r w:rsidRPr="00CA5C7F">
              <w:rPr>
                <w:sz w:val="18"/>
                <w:szCs w:val="18"/>
              </w:rPr>
              <w:t xml:space="preserve">акрепить  использование </w:t>
            </w:r>
            <w:r w:rsidRPr="00CA5C7F">
              <w:rPr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1C4522" w:rsidRPr="001F0A70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  <w:r>
              <w:rPr>
                <w:sz w:val="18"/>
                <w:szCs w:val="18"/>
              </w:rPr>
              <w:t>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1C4522" w:rsidRPr="003C4AF5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C4AF5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1C4522" w:rsidTr="001C4522">
        <w:tc>
          <w:tcPr>
            <w:tcW w:w="1985" w:type="dxa"/>
          </w:tcPr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Будь самим собой.</w:t>
            </w:r>
            <w:r w:rsidRPr="008971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CA5C7F" w:rsidRPr="00CA5C7F" w:rsidRDefault="00CA5C7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CA5C7F" w:rsidRPr="00CA5C7F" w:rsidRDefault="00CA5C7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CA5C7F" w:rsidRPr="00CA5C7F" w:rsidRDefault="00CA5C7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CA5C7F" w:rsidRPr="00CA5C7F" w:rsidRDefault="00CA5C7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CA5C7F" w:rsidRPr="00CA5C7F" w:rsidRDefault="00CA5C7F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color w:val="000000"/>
                <w:w w:val="0"/>
                <w:sz w:val="18"/>
                <w:szCs w:val="18"/>
              </w:rPr>
              <w:t>уметь дифференцировать лексические значения  некоторых слов и правильно распознавать и употреблять в речи;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-ItalicMT"/>
                <w:sz w:val="18"/>
                <w:szCs w:val="18"/>
              </w:rPr>
              <w:t>писать сообщение (совет другу)  личного характера с опорой на изученный материал;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>распознавать  и употреблять  в устной  речи основных норм речевого этикета (реплик-клише), принятых в странах изучаемого языка;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 xml:space="preserve">распознавать и использовать в речи </w:t>
            </w:r>
            <w:r w:rsidRPr="00CA5C7F">
              <w:rPr>
                <w:bCs/>
                <w:iCs/>
                <w:sz w:val="18"/>
                <w:szCs w:val="18"/>
              </w:rPr>
              <w:t>наречия  too и enough;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MT"/>
                <w:sz w:val="18"/>
                <w:szCs w:val="18"/>
              </w:rPr>
              <w:t>распознавать значения некоторых тематических ЛЕ (</w:t>
            </w:r>
            <w:r w:rsidRPr="00CA5C7F">
              <w:rPr>
                <w:bCs/>
                <w:iCs/>
                <w:sz w:val="18"/>
                <w:szCs w:val="18"/>
              </w:rPr>
              <w:t>fit—match— suit—go with; wear—try on);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 xml:space="preserve">знать признаки и уметь распознавать и употреблять в речи  </w:t>
            </w:r>
            <w:r w:rsidRPr="00CA5C7F">
              <w:rPr>
                <w:color w:val="000000"/>
                <w:w w:val="0"/>
                <w:sz w:val="18"/>
                <w:szCs w:val="18"/>
                <w:lang w:val="en-US"/>
              </w:rPr>
              <w:t>Passive</w:t>
            </w:r>
            <w:r w:rsidRPr="00CA5C7F">
              <w:rPr>
                <w:color w:val="000000"/>
                <w:w w:val="0"/>
                <w:sz w:val="18"/>
                <w:szCs w:val="18"/>
              </w:rPr>
              <w:t xml:space="preserve"> </w:t>
            </w:r>
            <w:r w:rsidRPr="00CA5C7F">
              <w:rPr>
                <w:color w:val="000000"/>
                <w:w w:val="0"/>
                <w:sz w:val="18"/>
                <w:szCs w:val="18"/>
                <w:lang w:val="en-US"/>
              </w:rPr>
              <w:t>Voice</w:t>
            </w:r>
            <w:r w:rsidRPr="00CA5C7F">
              <w:rPr>
                <w:color w:val="000000"/>
                <w:w w:val="0"/>
                <w:sz w:val="18"/>
                <w:szCs w:val="18"/>
              </w:rPr>
              <w:t xml:space="preserve"> (страдательный залог) в утвердительных, вопросительных и отрицательных формах;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 xml:space="preserve">употреблять в речи  </w:t>
            </w:r>
            <w:r w:rsidRPr="00CA5C7F">
              <w:rPr>
                <w:color w:val="000000"/>
                <w:w w:val="0"/>
                <w:sz w:val="18"/>
                <w:szCs w:val="18"/>
              </w:rPr>
              <w:t>фразовый  глагол</w:t>
            </w:r>
            <w:r w:rsidRPr="00CA5C7F">
              <w:rPr>
                <w:b/>
                <w:color w:val="000000"/>
                <w:w w:val="0"/>
                <w:sz w:val="18"/>
                <w:szCs w:val="18"/>
              </w:rPr>
              <w:t xml:space="preserve"> </w:t>
            </w:r>
            <w:r w:rsidRPr="00CA5C7F">
              <w:rPr>
                <w:color w:val="000000"/>
                <w:w w:val="0"/>
                <w:sz w:val="18"/>
                <w:szCs w:val="18"/>
                <w:lang w:val="en-US"/>
              </w:rPr>
              <w:t>to</w:t>
            </w:r>
            <w:r w:rsidRPr="00CA5C7F">
              <w:rPr>
                <w:b/>
                <w:color w:val="000000"/>
                <w:w w:val="0"/>
                <w:sz w:val="18"/>
                <w:szCs w:val="18"/>
              </w:rPr>
              <w:t xml:space="preserve"> </w:t>
            </w:r>
            <w:r w:rsidRPr="00CA5C7F">
              <w:rPr>
                <w:color w:val="000000"/>
                <w:w w:val="0"/>
                <w:sz w:val="18"/>
                <w:szCs w:val="18"/>
              </w:rPr>
              <w:t>put</w:t>
            </w:r>
            <w:r w:rsidRPr="00CA5C7F">
              <w:rPr>
                <w:sz w:val="18"/>
                <w:szCs w:val="18"/>
              </w:rPr>
              <w:t>;</w:t>
            </w:r>
          </w:p>
          <w:p w:rsidR="00CA5C7F" w:rsidRPr="00CA5C7F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sz w:val="18"/>
                <w:szCs w:val="18"/>
              </w:rPr>
              <w:t xml:space="preserve">знать основные способы  словообразования (на примере аффиксации:  </w:t>
            </w:r>
            <w:r w:rsidRPr="00CA5C7F">
              <w:rPr>
                <w:color w:val="000000"/>
                <w:w w:val="0"/>
                <w:sz w:val="18"/>
                <w:szCs w:val="18"/>
              </w:rPr>
              <w:t>образования прилагательных с отрицательным значением с помощью приставок il, im-, in-, ir-);</w:t>
            </w:r>
          </w:p>
          <w:p w:rsidR="001C4522" w:rsidRPr="00EB5503" w:rsidRDefault="00CA5C7F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MT"/>
                <w:sz w:val="18"/>
                <w:szCs w:val="18"/>
              </w:rPr>
              <w:t>з</w:t>
            </w:r>
            <w:r w:rsidRPr="00CA5C7F">
              <w:rPr>
                <w:sz w:val="18"/>
                <w:szCs w:val="18"/>
              </w:rPr>
              <w:t xml:space="preserve">акрепить  использование </w:t>
            </w:r>
            <w:r w:rsidRPr="00CA5C7F">
              <w:rPr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  <w:p w:rsidR="00EB5503" w:rsidRPr="00CA5C7F" w:rsidRDefault="00EB5503" w:rsidP="00EB5503">
            <w:pPr>
              <w:pStyle w:val="a4"/>
              <w:ind w:left="317"/>
              <w:jc w:val="both"/>
              <w:rPr>
                <w:rFonts w:eastAsia="TimesNewRomanPSMT"/>
                <w:sz w:val="18"/>
                <w:szCs w:val="18"/>
              </w:rPr>
            </w:pPr>
          </w:p>
        </w:tc>
        <w:tc>
          <w:tcPr>
            <w:tcW w:w="4536" w:type="dxa"/>
          </w:tcPr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1C4522" w:rsidRPr="001F0A70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C4522" w:rsidRPr="004D6F7B" w:rsidRDefault="001C4522" w:rsidP="001C4522">
            <w:pPr>
              <w:pStyle w:val="a4"/>
              <w:ind w:left="223"/>
              <w:jc w:val="both"/>
              <w:rPr>
                <w:sz w:val="18"/>
                <w:szCs w:val="18"/>
              </w:rPr>
            </w:pP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C4522" w:rsidRPr="004D6F7B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C4AF5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  <w:r>
              <w:rPr>
                <w:sz w:val="18"/>
                <w:szCs w:val="18"/>
              </w:rPr>
              <w:t>;</w:t>
            </w:r>
          </w:p>
          <w:p w:rsidR="001C4522" w:rsidRPr="003D4A1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4A10">
              <w:rPr>
                <w:sz w:val="18"/>
                <w:szCs w:val="18"/>
              </w:rPr>
              <w:t>формирование уважения к ценностям семьи, признание ценности здоровья, своего и других людей, оптимизм в восприятии мира;</w:t>
            </w:r>
          </w:p>
          <w:p w:rsidR="001C4522" w:rsidRPr="003C4AF5" w:rsidRDefault="001C4522" w:rsidP="001C4522">
            <w:pPr>
              <w:pStyle w:val="a4"/>
              <w:ind w:left="223"/>
              <w:jc w:val="both"/>
              <w:rPr>
                <w:sz w:val="18"/>
                <w:szCs w:val="18"/>
              </w:rPr>
            </w:pPr>
          </w:p>
        </w:tc>
      </w:tr>
      <w:tr w:rsidR="001C4522" w:rsidTr="001C4522">
        <w:tc>
          <w:tcPr>
            <w:tcW w:w="1985" w:type="dxa"/>
          </w:tcPr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Глобальные проблемы </w:t>
            </w:r>
            <w:r w:rsidR="004514F1">
              <w:rPr>
                <w:sz w:val="18"/>
                <w:szCs w:val="18"/>
              </w:rPr>
              <w:t>человечества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2D396A" w:rsidRPr="0070756D" w:rsidRDefault="002D396A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2D396A" w:rsidRPr="0070756D" w:rsidRDefault="002D396A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2D396A" w:rsidRPr="0070756D" w:rsidRDefault="002D396A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2D396A" w:rsidRPr="0070756D" w:rsidRDefault="002D396A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2D396A" w:rsidRPr="0070756D" w:rsidRDefault="002D396A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2D396A" w:rsidRPr="0070756D" w:rsidRDefault="002D396A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70756D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70756D" w:rsidRPr="0070756D" w:rsidRDefault="002D396A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70756D">
              <w:rPr>
                <w:color w:val="000000"/>
                <w:w w:val="0"/>
                <w:sz w:val="18"/>
                <w:szCs w:val="18"/>
              </w:rPr>
              <w:t>уметь дифференцировать лексические значения  некоторых слов и правильно распознавать и употреблять в речи;</w:t>
            </w:r>
          </w:p>
          <w:p w:rsidR="0070756D" w:rsidRPr="0070756D" w:rsidRDefault="0070756D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70756D">
              <w:rPr>
                <w:color w:val="000000"/>
                <w:w w:val="0"/>
                <w:sz w:val="18"/>
                <w:szCs w:val="18"/>
              </w:rPr>
              <w:t>с</w:t>
            </w:r>
            <w:r w:rsidRPr="0070756D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(описание картинки) с опорой на иллюстрации в рамках освоенной тематики;</w:t>
            </w:r>
          </w:p>
          <w:p w:rsidR="002D396A" w:rsidRPr="0070756D" w:rsidRDefault="002D396A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70756D">
              <w:rPr>
                <w:color w:val="191919"/>
                <w:sz w:val="18"/>
                <w:szCs w:val="18"/>
              </w:rPr>
              <w:t>вести разговор о стихийных бедствиях и</w:t>
            </w:r>
          </w:p>
          <w:p w:rsidR="002D396A" w:rsidRPr="0070756D" w:rsidRDefault="002D396A" w:rsidP="002D396A">
            <w:pPr>
              <w:pStyle w:val="a4"/>
              <w:ind w:left="317"/>
              <w:jc w:val="both"/>
              <w:rPr>
                <w:color w:val="191919"/>
                <w:sz w:val="18"/>
                <w:szCs w:val="18"/>
              </w:rPr>
            </w:pPr>
            <w:r w:rsidRPr="0070756D">
              <w:rPr>
                <w:color w:val="191919"/>
                <w:sz w:val="18"/>
                <w:szCs w:val="18"/>
              </w:rPr>
              <w:t>природных катаклизмах, проблемах охраны окружающей среды, погоде, животном мире, проблемах детского труда;</w:t>
            </w:r>
          </w:p>
          <w:p w:rsidR="002D396A" w:rsidRPr="0070756D" w:rsidRDefault="002D396A" w:rsidP="009E110C">
            <w:pPr>
              <w:pStyle w:val="a4"/>
              <w:numPr>
                <w:ilvl w:val="0"/>
                <w:numId w:val="135"/>
              </w:numPr>
              <w:ind w:left="317" w:hanging="284"/>
              <w:jc w:val="both"/>
              <w:rPr>
                <w:color w:val="191919"/>
                <w:sz w:val="18"/>
                <w:szCs w:val="18"/>
              </w:rPr>
            </w:pPr>
            <w:r w:rsidRPr="0070756D">
              <w:rPr>
                <w:bCs/>
                <w:sz w:val="18"/>
                <w:szCs w:val="18"/>
                <w:lang w:bidi="ar-SY"/>
              </w:rPr>
              <w:t xml:space="preserve">уметь распознавать </w:t>
            </w:r>
            <w:r w:rsidR="0070756D" w:rsidRPr="0070756D">
              <w:rPr>
                <w:bCs/>
                <w:sz w:val="18"/>
                <w:szCs w:val="18"/>
                <w:lang w:val="en-US" w:bidi="ar-SY"/>
              </w:rPr>
              <w:t>Infinitive</w:t>
            </w:r>
            <w:r w:rsidR="0070756D" w:rsidRPr="0070756D">
              <w:rPr>
                <w:bCs/>
                <w:sz w:val="18"/>
                <w:szCs w:val="18"/>
                <w:lang w:bidi="ar-SY"/>
              </w:rPr>
              <w:t>/</w:t>
            </w:r>
            <w:r w:rsidR="0070756D" w:rsidRPr="0070756D">
              <w:rPr>
                <w:bCs/>
                <w:sz w:val="18"/>
                <w:szCs w:val="18"/>
                <w:lang w:val="en-US" w:bidi="ar-SY"/>
              </w:rPr>
              <w:t>Gerund</w:t>
            </w:r>
            <w:r w:rsidRPr="0070756D">
              <w:rPr>
                <w:bCs/>
                <w:sz w:val="18"/>
                <w:szCs w:val="18"/>
                <w:lang w:bidi="ar-SY"/>
              </w:rPr>
              <w:t>, уметь употреблять в речи нужную форму;</w:t>
            </w:r>
          </w:p>
          <w:p w:rsidR="0070756D" w:rsidRPr="0070756D" w:rsidRDefault="0070756D" w:rsidP="009E110C">
            <w:pPr>
              <w:pStyle w:val="a4"/>
              <w:numPr>
                <w:ilvl w:val="0"/>
                <w:numId w:val="135"/>
              </w:numPr>
              <w:ind w:left="317" w:hanging="284"/>
              <w:jc w:val="both"/>
              <w:rPr>
                <w:color w:val="191919"/>
                <w:sz w:val="18"/>
                <w:szCs w:val="18"/>
                <w:lang w:val="en-US"/>
              </w:rPr>
            </w:pPr>
            <w:r w:rsidRPr="0070756D">
              <w:rPr>
                <w:sz w:val="18"/>
                <w:szCs w:val="18"/>
              </w:rPr>
              <w:t>овладеть</w:t>
            </w:r>
            <w:r w:rsidRPr="0070756D">
              <w:rPr>
                <w:sz w:val="18"/>
                <w:szCs w:val="18"/>
                <w:lang w:val="en-US"/>
              </w:rPr>
              <w:t xml:space="preserve">  </w:t>
            </w:r>
            <w:r w:rsidRPr="0070756D">
              <w:rPr>
                <w:sz w:val="18"/>
                <w:szCs w:val="18"/>
              </w:rPr>
              <w:t>новым</w:t>
            </w:r>
            <w:r w:rsidRPr="0070756D">
              <w:rPr>
                <w:sz w:val="18"/>
                <w:szCs w:val="18"/>
                <w:lang w:val="en-US"/>
              </w:rPr>
              <w:t xml:space="preserve">  </w:t>
            </w:r>
            <w:r w:rsidRPr="0070756D">
              <w:rPr>
                <w:sz w:val="18"/>
                <w:szCs w:val="18"/>
              </w:rPr>
              <w:t>грамматическим</w:t>
            </w:r>
            <w:r w:rsidRPr="0070756D">
              <w:rPr>
                <w:sz w:val="18"/>
                <w:szCs w:val="18"/>
                <w:lang w:val="en-US"/>
              </w:rPr>
              <w:t xml:space="preserve"> </w:t>
            </w:r>
            <w:r w:rsidRPr="0070756D">
              <w:rPr>
                <w:sz w:val="18"/>
                <w:szCs w:val="18"/>
              </w:rPr>
              <w:t>материалом</w:t>
            </w:r>
            <w:r w:rsidRPr="0070756D">
              <w:rPr>
                <w:sz w:val="18"/>
                <w:szCs w:val="18"/>
                <w:lang w:val="en-US"/>
              </w:rPr>
              <w:t xml:space="preserve"> used to/be used to/get used to</w:t>
            </w:r>
            <w:r w:rsidRPr="0070756D">
              <w:rPr>
                <w:color w:val="191919"/>
                <w:sz w:val="18"/>
                <w:szCs w:val="18"/>
                <w:lang w:val="en-US"/>
              </w:rPr>
              <w:t>;</w:t>
            </w:r>
          </w:p>
          <w:p w:rsidR="0070756D" w:rsidRPr="0070756D" w:rsidRDefault="0070756D" w:rsidP="009E110C">
            <w:pPr>
              <w:pStyle w:val="a4"/>
              <w:numPr>
                <w:ilvl w:val="0"/>
                <w:numId w:val="135"/>
              </w:numPr>
              <w:ind w:left="317" w:hanging="284"/>
              <w:jc w:val="both"/>
              <w:rPr>
                <w:color w:val="191919"/>
                <w:sz w:val="18"/>
                <w:szCs w:val="18"/>
              </w:rPr>
            </w:pPr>
            <w:r w:rsidRPr="0070756D">
              <w:rPr>
                <w:color w:val="191919"/>
                <w:sz w:val="18"/>
                <w:szCs w:val="18"/>
              </w:rPr>
              <w:t>п</w:t>
            </w:r>
            <w:r w:rsidRPr="0070756D">
              <w:rPr>
                <w:sz w:val="18"/>
                <w:szCs w:val="18"/>
              </w:rPr>
              <w:t>исать сочинение-рассуждение (эссе) с опорой на образец в рамках изученной тематики;</w:t>
            </w:r>
          </w:p>
          <w:p w:rsidR="0070756D" w:rsidRPr="0070756D" w:rsidRDefault="0070756D" w:rsidP="009E110C">
            <w:pPr>
              <w:pStyle w:val="a4"/>
              <w:numPr>
                <w:ilvl w:val="0"/>
                <w:numId w:val="135"/>
              </w:numPr>
              <w:ind w:left="317" w:hanging="284"/>
              <w:jc w:val="both"/>
              <w:rPr>
                <w:color w:val="191919"/>
                <w:sz w:val="18"/>
                <w:szCs w:val="18"/>
              </w:rPr>
            </w:pPr>
            <w:r w:rsidRPr="0070756D">
              <w:rPr>
                <w:sz w:val="18"/>
                <w:szCs w:val="18"/>
              </w:rPr>
              <w:t>распознать и употреблять в речи сложные союзы both ... and, either ... or, neither ... nor;</w:t>
            </w:r>
          </w:p>
          <w:p w:rsidR="0070756D" w:rsidRPr="0070756D" w:rsidRDefault="0070756D" w:rsidP="009E110C">
            <w:pPr>
              <w:pStyle w:val="a4"/>
              <w:numPr>
                <w:ilvl w:val="0"/>
                <w:numId w:val="135"/>
              </w:numPr>
              <w:ind w:left="317" w:hanging="284"/>
              <w:jc w:val="both"/>
              <w:rPr>
                <w:color w:val="191919"/>
                <w:sz w:val="18"/>
                <w:szCs w:val="18"/>
              </w:rPr>
            </w:pPr>
            <w:r w:rsidRPr="0070756D">
              <w:rPr>
                <w:sz w:val="18"/>
                <w:szCs w:val="18"/>
              </w:rPr>
              <w:t xml:space="preserve">знать и употреблять основные способы  словообразования (на примере аффиксации:  </w:t>
            </w:r>
            <w:r w:rsidRPr="0070756D">
              <w:rPr>
                <w:color w:val="000000"/>
                <w:w w:val="0"/>
                <w:sz w:val="18"/>
                <w:szCs w:val="18"/>
              </w:rPr>
              <w:t xml:space="preserve">образования </w:t>
            </w:r>
            <w:r w:rsidRPr="0070756D">
              <w:rPr>
                <w:sz w:val="18"/>
                <w:szCs w:val="18"/>
              </w:rPr>
              <w:t>существительных от глаголов с помощью суффиксов -(t)ion, -ance/-ence</w:t>
            </w:r>
            <w:r w:rsidRPr="0070756D">
              <w:rPr>
                <w:color w:val="000000"/>
                <w:w w:val="0"/>
                <w:sz w:val="18"/>
                <w:szCs w:val="18"/>
              </w:rPr>
              <w:t>);</w:t>
            </w:r>
          </w:p>
          <w:p w:rsidR="0070756D" w:rsidRPr="0070756D" w:rsidRDefault="0070756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hAnsi="Times New Roman"/>
                <w:sz w:val="18"/>
                <w:szCs w:val="18"/>
              </w:rPr>
              <w:t xml:space="preserve">освоит особенности употребления фразового глагола </w:t>
            </w:r>
            <w:r w:rsidRPr="0070756D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075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756D">
              <w:rPr>
                <w:rFonts w:ascii="Times New Roman" w:hAnsi="Times New Roman"/>
                <w:sz w:val="18"/>
                <w:szCs w:val="18"/>
                <w:lang w:val="en-US"/>
              </w:rPr>
              <w:t>call</w:t>
            </w:r>
            <w:r w:rsidRPr="0070756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0756D" w:rsidRPr="0070756D" w:rsidRDefault="0070756D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eastAsia="TimesNewRomanPSMT" w:hAnsi="Times New Roman"/>
                <w:sz w:val="18"/>
                <w:szCs w:val="18"/>
              </w:rPr>
              <w:t>з</w:t>
            </w:r>
            <w:r w:rsidRPr="0070756D">
              <w:rPr>
                <w:rFonts w:ascii="Times New Roman" w:hAnsi="Times New Roman"/>
                <w:sz w:val="18"/>
                <w:szCs w:val="18"/>
              </w:rPr>
              <w:t xml:space="preserve">акрепить  использование </w:t>
            </w:r>
            <w:r w:rsidRPr="0070756D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1C4522" w:rsidRPr="007D369F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1C4522" w:rsidRP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C4522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1C4522" w:rsidTr="001C4522">
        <w:tc>
          <w:tcPr>
            <w:tcW w:w="1985" w:type="dxa"/>
          </w:tcPr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Культурный обмен.</w:t>
            </w:r>
          </w:p>
        </w:tc>
        <w:tc>
          <w:tcPr>
            <w:tcW w:w="4252" w:type="dxa"/>
          </w:tcPr>
          <w:p w:rsidR="00F54C65" w:rsidRPr="00F54C6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F54C65" w:rsidRPr="00F54C6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F54C65" w:rsidRPr="00F54C6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</w:t>
            </w:r>
            <w:r w:rsidRPr="00F54C65">
              <w:rPr>
                <w:rFonts w:ascii="Times New Roman" w:eastAsia="TimesNewRomanPS-ItalicMT" w:hAnsi="Times New Roman"/>
                <w:sz w:val="18"/>
                <w:szCs w:val="18"/>
              </w:rPr>
              <w:lastRenderedPageBreak/>
              <w:t xml:space="preserve">прочитанному; </w:t>
            </w:r>
          </w:p>
          <w:p w:rsidR="00F54C65" w:rsidRPr="00F54C6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F54C65" w:rsidRPr="00F54C6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hAnsi="Times New Roman"/>
                <w:sz w:val="18"/>
                <w:szCs w:val="18"/>
              </w:rPr>
              <w:t>уметь выделять основную мысль, выбирать главные факты из текста, составлять текст с опорой на образец, передать содержание прочитанного;</w:t>
            </w:r>
          </w:p>
          <w:p w:rsidR="00F54C65" w:rsidRPr="00F54C6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F54C65" w:rsidRPr="00F54C65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F54C65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F54C65" w:rsidRPr="00F54C65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F54C65">
              <w:rPr>
                <w:color w:val="000000"/>
                <w:w w:val="0"/>
                <w:sz w:val="18"/>
                <w:szCs w:val="18"/>
              </w:rPr>
              <w:t>уметь дифференцировать лексические значения  некоторых слов и правильно распознавать и употреблять в речи;</w:t>
            </w:r>
          </w:p>
          <w:p w:rsidR="00F54C65" w:rsidRPr="00F54C65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F54C65">
              <w:rPr>
                <w:color w:val="000000"/>
                <w:w w:val="0"/>
                <w:sz w:val="18"/>
                <w:szCs w:val="18"/>
              </w:rPr>
              <w:t>с</w:t>
            </w:r>
            <w:r w:rsidRPr="00F54C65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(описание картинки) с опорой на иллюстрации в рамках освоенной тематики;</w:t>
            </w:r>
          </w:p>
          <w:p w:rsidR="00F54C65" w:rsidRPr="00F54C65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F54C65">
              <w:rPr>
                <w:sz w:val="18"/>
                <w:szCs w:val="18"/>
              </w:rPr>
              <w:t>писать личное  письмо полуофициального стиля, выражающее благодарность, используя формулы речевого этикета, принятые в стране изучаемого языка;</w:t>
            </w:r>
          </w:p>
          <w:p w:rsidR="00F54C65" w:rsidRPr="00F54C6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hAnsi="Times New Roman"/>
                <w:sz w:val="18"/>
                <w:szCs w:val="18"/>
              </w:rPr>
              <w:t>уметь употреблять  косвенную речь в различных типах предложений, используя согласование времен;</w:t>
            </w:r>
          </w:p>
          <w:p w:rsidR="001C4522" w:rsidRPr="00F54C6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hAnsi="Times New Roman"/>
                <w:sz w:val="18"/>
                <w:szCs w:val="18"/>
              </w:rPr>
              <w:t>освоить образование прилагательных с помощью суффиксов –</w:t>
            </w:r>
            <w:r w:rsidRPr="00F54C65">
              <w:rPr>
                <w:rFonts w:ascii="Times New Roman" w:hAnsi="Times New Roman"/>
                <w:sz w:val="18"/>
                <w:szCs w:val="18"/>
                <w:lang w:val="en-US"/>
              </w:rPr>
              <w:t>ness</w:t>
            </w:r>
            <w:r w:rsidRPr="00F54C65">
              <w:rPr>
                <w:rFonts w:ascii="Times New Roman" w:hAnsi="Times New Roman"/>
                <w:sz w:val="18"/>
                <w:szCs w:val="18"/>
              </w:rPr>
              <w:t>, -</w:t>
            </w:r>
            <w:r w:rsidRPr="00F54C65">
              <w:rPr>
                <w:rFonts w:ascii="Times New Roman" w:hAnsi="Times New Roman"/>
                <w:sz w:val="18"/>
                <w:szCs w:val="18"/>
                <w:lang w:val="en-US"/>
              </w:rPr>
              <w:t>ment</w:t>
            </w:r>
            <w:r w:rsidRPr="00F54C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54C65" w:rsidRPr="00F54C6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hAnsi="Times New Roman"/>
                <w:sz w:val="18"/>
                <w:szCs w:val="18"/>
              </w:rPr>
              <w:t xml:space="preserve">уметь употреблять фразовый глагол </w:t>
            </w:r>
            <w:r w:rsidRPr="00F54C65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F54C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4C65">
              <w:rPr>
                <w:rFonts w:ascii="Times New Roman" w:hAnsi="Times New Roman"/>
                <w:sz w:val="18"/>
                <w:szCs w:val="18"/>
                <w:lang w:val="en-US"/>
              </w:rPr>
              <w:t>set</w:t>
            </w:r>
            <w:r w:rsidRPr="00F54C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F54C65" w:rsidRPr="007D369F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eastAsia="TimesNewRomanPSMT" w:hAnsi="Times New Roman"/>
                <w:sz w:val="18"/>
                <w:szCs w:val="18"/>
              </w:rPr>
              <w:t>з</w:t>
            </w:r>
            <w:r w:rsidRPr="00F54C65">
              <w:rPr>
                <w:rFonts w:ascii="Times New Roman" w:hAnsi="Times New Roman"/>
                <w:sz w:val="18"/>
                <w:szCs w:val="18"/>
              </w:rPr>
              <w:t xml:space="preserve">акрепить  использование </w:t>
            </w:r>
            <w:r w:rsidRPr="00F54C6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 xml:space="preserve">развитие исследовательских учебных действий, включая навыки работы с информацией: поиск и </w:t>
            </w:r>
            <w:r w:rsidRPr="007D369F">
              <w:rPr>
                <w:sz w:val="18"/>
                <w:szCs w:val="18"/>
              </w:rPr>
              <w:lastRenderedPageBreak/>
              <w:t>выделение нужной информации, обобщение и фиксация информации;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 xml:space="preserve">формирование ответственного отношения к учению, готовности и способности обучающихся к саморазвитию </w:t>
            </w:r>
            <w:r w:rsidRPr="007D369F">
              <w:rPr>
                <w:sz w:val="18"/>
                <w:szCs w:val="18"/>
              </w:rPr>
              <w:lastRenderedPageBreak/>
              <w:t>и самообразованию на основе мотивации к обучению и познанию;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  <w:r>
              <w:rPr>
                <w:sz w:val="18"/>
                <w:szCs w:val="18"/>
              </w:rPr>
              <w:t>.</w:t>
            </w:r>
          </w:p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</w:tr>
      <w:tr w:rsidR="001C4522" w:rsidTr="001C4522">
        <w:tc>
          <w:tcPr>
            <w:tcW w:w="1985" w:type="dxa"/>
          </w:tcPr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Образование.</w:t>
            </w:r>
            <w:r w:rsidRPr="008971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F54C65" w:rsidRPr="006F60F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F54C65" w:rsidRPr="006F60F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F54C65" w:rsidRPr="006F60F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F54C65" w:rsidRPr="006F60F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F54C65" w:rsidRPr="006F60F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hAnsi="Times New Roman"/>
                <w:sz w:val="18"/>
                <w:szCs w:val="18"/>
              </w:rPr>
              <w:t>уметь выделять основную мысль, выбирать главные факты из текста, составлять текст с опорой на образец, передать содержание прочитанного;</w:t>
            </w:r>
          </w:p>
          <w:p w:rsidR="00F54C65" w:rsidRPr="006F60F5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F54C65" w:rsidRPr="006F60F5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rFonts w:eastAsia="TimesNewRomanPSMT"/>
                <w:sz w:val="18"/>
                <w:szCs w:val="18"/>
              </w:rPr>
              <w:t xml:space="preserve">воспринимать на слух и понимать </w:t>
            </w:r>
            <w:r w:rsidRPr="006F60F5">
              <w:rPr>
                <w:rFonts w:eastAsia="TimesNewRomanPSMT"/>
                <w:sz w:val="18"/>
                <w:szCs w:val="18"/>
              </w:rPr>
              <w:lastRenderedPageBreak/>
              <w:t xml:space="preserve">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F54C65" w:rsidRPr="006F60F5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color w:val="000000"/>
                <w:w w:val="0"/>
                <w:sz w:val="18"/>
                <w:szCs w:val="18"/>
              </w:rPr>
              <w:t>уметь дифференцировать лексические значения  некоторых слов и правильно распознавать и употреблять в речи;</w:t>
            </w:r>
          </w:p>
          <w:p w:rsidR="00F54C65" w:rsidRPr="006F60F5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color w:val="000000"/>
                <w:w w:val="0"/>
                <w:sz w:val="18"/>
                <w:szCs w:val="18"/>
              </w:rPr>
              <w:t>с</w:t>
            </w:r>
            <w:r w:rsidRPr="006F60F5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(описание картинки) с опорой на иллюстрации в рамках освоенной тематики;</w:t>
            </w:r>
          </w:p>
          <w:p w:rsidR="00F54C65" w:rsidRPr="006F60F5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sz w:val="18"/>
                <w:szCs w:val="18"/>
              </w:rPr>
              <w:t>знать и уметь употреблять некоторые слова-связки в письменной и устной речи;</w:t>
            </w:r>
          </w:p>
          <w:p w:rsidR="00F54C65" w:rsidRPr="006F60F5" w:rsidRDefault="006F60F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sz w:val="18"/>
                <w:szCs w:val="18"/>
              </w:rPr>
              <w:t xml:space="preserve">уметь употреблять фразовый глагол </w:t>
            </w:r>
            <w:r w:rsidRPr="006F60F5">
              <w:rPr>
                <w:sz w:val="18"/>
                <w:szCs w:val="18"/>
                <w:lang w:val="en-US"/>
              </w:rPr>
              <w:t>to</w:t>
            </w:r>
            <w:r w:rsidRPr="006F60F5">
              <w:rPr>
                <w:sz w:val="18"/>
                <w:szCs w:val="18"/>
              </w:rPr>
              <w:t xml:space="preserve"> </w:t>
            </w:r>
            <w:r w:rsidRPr="006F60F5">
              <w:rPr>
                <w:sz w:val="18"/>
                <w:szCs w:val="18"/>
                <w:lang w:val="en-US"/>
              </w:rPr>
              <w:t>give</w:t>
            </w:r>
            <w:r w:rsidRPr="006F60F5">
              <w:rPr>
                <w:sz w:val="18"/>
                <w:szCs w:val="18"/>
              </w:rPr>
              <w:t xml:space="preserve"> во всех видах речевой деятельности;</w:t>
            </w:r>
          </w:p>
          <w:p w:rsidR="006F60F5" w:rsidRPr="006F60F5" w:rsidRDefault="006F60F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sz w:val="18"/>
                <w:szCs w:val="18"/>
              </w:rPr>
              <w:t>знать  и применять правила словообразования составных существительных;</w:t>
            </w:r>
          </w:p>
          <w:p w:rsidR="006F60F5" w:rsidRPr="006F60F5" w:rsidRDefault="006F60F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rFonts w:eastAsia="TimesNewRomanPSMT"/>
                <w:sz w:val="18"/>
                <w:szCs w:val="18"/>
              </w:rPr>
              <w:t>строить связное монологическое высказывание с опорой на план /вербальной опорой в рамках освоенной тематики;</w:t>
            </w:r>
          </w:p>
          <w:p w:rsidR="006F60F5" w:rsidRPr="006F60F5" w:rsidRDefault="006F60F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sz w:val="18"/>
                <w:szCs w:val="18"/>
              </w:rPr>
              <w:t>делать письменное высказывание с элементами рассуждения (эссе) с опорой на образец и план (120 – 180 слов);</w:t>
            </w:r>
          </w:p>
          <w:p w:rsidR="006F60F5" w:rsidRPr="006F60F5" w:rsidRDefault="006F60F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sz w:val="18"/>
                <w:szCs w:val="18"/>
              </w:rPr>
              <w:t>распознавать и употреблять в речи</w:t>
            </w:r>
            <w:r w:rsidRPr="006F60F5">
              <w:rPr>
                <w:color w:val="000000"/>
                <w:w w:val="0"/>
                <w:sz w:val="18"/>
                <w:szCs w:val="18"/>
              </w:rPr>
              <w:t xml:space="preserve"> модальные глаголы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may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,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can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,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should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,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must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,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have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to</w:t>
            </w:r>
            <w:r w:rsidRPr="006F60F5">
              <w:rPr>
                <w:rFonts w:eastAsia="TimesNewRomanPSMT"/>
                <w:sz w:val="18"/>
                <w:szCs w:val="18"/>
              </w:rPr>
              <w:t>;</w:t>
            </w:r>
          </w:p>
          <w:p w:rsidR="006F60F5" w:rsidRPr="006F60F5" w:rsidRDefault="006F60F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rFonts w:eastAsia="TimesNewRomanPSMT"/>
                <w:sz w:val="18"/>
                <w:szCs w:val="18"/>
              </w:rPr>
              <w:t>з</w:t>
            </w:r>
            <w:r w:rsidRPr="006F60F5">
              <w:rPr>
                <w:sz w:val="18"/>
                <w:szCs w:val="18"/>
              </w:rPr>
              <w:t xml:space="preserve">акрепить  использование </w:t>
            </w:r>
            <w:r w:rsidRPr="006F60F5">
              <w:rPr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  <w:p w:rsidR="001C4522" w:rsidRPr="002442F3" w:rsidRDefault="001C4522" w:rsidP="00F54C65">
            <w:pPr>
              <w:pStyle w:val="ad"/>
              <w:ind w:left="317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на </w:t>
            </w:r>
            <w:r w:rsidRPr="007D369F">
              <w:rPr>
                <w:sz w:val="18"/>
                <w:szCs w:val="18"/>
              </w:rPr>
              <w:lastRenderedPageBreak/>
              <w:t>английском языке;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1C4522" w:rsidRP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C4522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1C4522" w:rsidTr="001C4522">
        <w:tc>
          <w:tcPr>
            <w:tcW w:w="1985" w:type="dxa"/>
          </w:tcPr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 досуге.</w:t>
            </w:r>
            <w:r w:rsidRPr="008971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F54C65" w:rsidRPr="00D54ABA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F54C65" w:rsidRPr="00D54ABA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F54C65" w:rsidRPr="00D54ABA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F54C65" w:rsidRPr="00D54ABA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F54C65" w:rsidRPr="00D54ABA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hAnsi="Times New Roman"/>
                <w:sz w:val="18"/>
                <w:szCs w:val="18"/>
              </w:rPr>
              <w:t>уметь выделять основную мысль, выбирать главные факты из текста, составлять текст с опорой на образец, передать содержание прочитанного;</w:t>
            </w:r>
          </w:p>
          <w:p w:rsidR="00F54C65" w:rsidRPr="00D54ABA" w:rsidRDefault="00F54C65" w:rsidP="009E110C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F54C65" w:rsidRPr="00D54ABA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F54C65" w:rsidRPr="00D54ABA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color w:val="000000"/>
                <w:w w:val="0"/>
                <w:sz w:val="18"/>
                <w:szCs w:val="18"/>
              </w:rPr>
              <w:t>уметь дифференцировать лексические значения  некоторых слов и правильно распознавать и употреблять в речи;</w:t>
            </w:r>
          </w:p>
          <w:p w:rsidR="00142C09" w:rsidRPr="00D54ABA" w:rsidRDefault="00F54C65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color w:val="000000"/>
                <w:w w:val="0"/>
                <w:sz w:val="18"/>
                <w:szCs w:val="18"/>
              </w:rPr>
              <w:lastRenderedPageBreak/>
              <w:t>с</w:t>
            </w:r>
            <w:r w:rsidRPr="00D54ABA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(описание картинки) с опорой на иллюстрации в рамках освоенной тематики;</w:t>
            </w:r>
          </w:p>
          <w:p w:rsidR="00142C09" w:rsidRPr="00D54ABA" w:rsidRDefault="00142C09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rFonts w:eastAsia="TimesNewRomanPSMT"/>
                <w:sz w:val="18"/>
                <w:szCs w:val="18"/>
              </w:rPr>
              <w:t>в</w:t>
            </w:r>
            <w:r w:rsidRPr="00D54ABA">
              <w:rPr>
                <w:sz w:val="18"/>
                <w:szCs w:val="18"/>
              </w:rPr>
              <w:t xml:space="preserve">ести </w:t>
            </w:r>
            <w:r w:rsidRPr="00D54ABA">
              <w:rPr>
                <w:rFonts w:eastAsia="TimesNewRomanPSMT"/>
                <w:sz w:val="18"/>
                <w:szCs w:val="18"/>
              </w:rPr>
              <w:t>диалог- выражение приглашения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      </w:r>
          </w:p>
          <w:p w:rsidR="00142C09" w:rsidRPr="00D54ABA" w:rsidRDefault="00142C09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sz w:val="18"/>
                <w:szCs w:val="18"/>
              </w:rPr>
              <w:t xml:space="preserve">вести диалог-расспрос  </w:t>
            </w:r>
            <w:r w:rsidRPr="00D54ABA">
              <w:rPr>
                <w:rFonts w:eastAsia="TimesNewRomanPSMT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142C09" w:rsidRPr="00D54ABA" w:rsidRDefault="00142C09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sz w:val="18"/>
                <w:szCs w:val="18"/>
              </w:rPr>
              <w:t>писать электронное письмо (</w:t>
            </w:r>
            <w:r w:rsidRPr="00D54ABA">
              <w:rPr>
                <w:sz w:val="18"/>
                <w:szCs w:val="18"/>
                <w:lang w:val="en-US"/>
              </w:rPr>
              <w:t>e</w:t>
            </w:r>
            <w:r w:rsidRPr="00D54ABA">
              <w:rPr>
                <w:sz w:val="18"/>
                <w:szCs w:val="18"/>
              </w:rPr>
              <w:t>-</w:t>
            </w:r>
            <w:r w:rsidRPr="00D54ABA">
              <w:rPr>
                <w:sz w:val="18"/>
                <w:szCs w:val="18"/>
                <w:lang w:val="en-US"/>
              </w:rPr>
              <w:t>mail</w:t>
            </w:r>
            <w:r w:rsidRPr="00D54ABA">
              <w:rPr>
                <w:sz w:val="18"/>
                <w:szCs w:val="18"/>
              </w:rPr>
              <w:t>) на основе рекламы/объявления с запросом подробной информации;</w:t>
            </w:r>
          </w:p>
          <w:p w:rsidR="00142C09" w:rsidRPr="00D54ABA" w:rsidRDefault="00142C09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sz w:val="18"/>
                <w:szCs w:val="18"/>
              </w:rPr>
              <w:t xml:space="preserve"> освоить во всех видах речевой деятельные придаточные условия и сослагательного наклонения </w:t>
            </w:r>
            <w:r w:rsidRPr="00D54ABA">
              <w:rPr>
                <w:sz w:val="18"/>
                <w:szCs w:val="18"/>
                <w:lang w:val="en-US"/>
              </w:rPr>
              <w:t>Conditional</w:t>
            </w:r>
            <w:r w:rsidRPr="00D54ABA">
              <w:rPr>
                <w:sz w:val="18"/>
                <w:szCs w:val="18"/>
              </w:rPr>
              <w:t xml:space="preserve"> 0, 1, 2, 3;</w:t>
            </w:r>
          </w:p>
          <w:p w:rsidR="00142C09" w:rsidRPr="00D54ABA" w:rsidRDefault="00142C09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sz w:val="18"/>
                <w:szCs w:val="18"/>
              </w:rPr>
              <w:t xml:space="preserve">уметь употреблять фразовый глагол </w:t>
            </w:r>
            <w:r w:rsidRPr="00D54ABA">
              <w:rPr>
                <w:sz w:val="18"/>
                <w:szCs w:val="18"/>
                <w:lang w:val="en-US"/>
              </w:rPr>
              <w:t>to</w:t>
            </w:r>
            <w:r w:rsidRPr="00D54ABA">
              <w:rPr>
                <w:sz w:val="18"/>
                <w:szCs w:val="18"/>
              </w:rPr>
              <w:t xml:space="preserve"> </w:t>
            </w:r>
            <w:r w:rsidRPr="00D54ABA">
              <w:rPr>
                <w:sz w:val="18"/>
                <w:szCs w:val="18"/>
                <w:lang w:val="en-US"/>
              </w:rPr>
              <w:t>take</w:t>
            </w:r>
            <w:r w:rsidRPr="00D54ABA">
              <w:rPr>
                <w:sz w:val="18"/>
                <w:szCs w:val="18"/>
              </w:rPr>
              <w:t xml:space="preserve">;  </w:t>
            </w:r>
          </w:p>
          <w:p w:rsidR="00142C09" w:rsidRPr="00D54ABA" w:rsidRDefault="00142C09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rFonts w:eastAsia="TimesNewRomanPSMT"/>
                <w:sz w:val="18"/>
                <w:szCs w:val="18"/>
              </w:rPr>
              <w:t>р</w:t>
            </w:r>
            <w:r w:rsidRPr="00D54ABA">
              <w:rPr>
                <w:sz w:val="18"/>
                <w:szCs w:val="18"/>
              </w:rPr>
              <w:t>аспознавать и употреблять в речи конструкции neither ... nor, either ... or и both ... and;</w:t>
            </w:r>
          </w:p>
          <w:p w:rsidR="00142C09" w:rsidRPr="00D54ABA" w:rsidRDefault="00142C09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sz w:val="18"/>
                <w:szCs w:val="18"/>
              </w:rPr>
              <w:t>знать  и применять основные способы словообразования на примере словосложения;</w:t>
            </w:r>
          </w:p>
          <w:p w:rsidR="00D54ABA" w:rsidRPr="00D54ABA" w:rsidRDefault="00D54ABA" w:rsidP="009E110C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rFonts w:eastAsia="TimesNewRomanPSMT"/>
                <w:sz w:val="18"/>
                <w:szCs w:val="18"/>
              </w:rPr>
              <w:t>з</w:t>
            </w:r>
            <w:r w:rsidRPr="00D54ABA">
              <w:rPr>
                <w:sz w:val="18"/>
                <w:szCs w:val="18"/>
              </w:rPr>
              <w:t xml:space="preserve">акрепить  использование </w:t>
            </w:r>
            <w:r w:rsidRPr="00D54ABA">
              <w:rPr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  <w:p w:rsidR="00142C09" w:rsidRPr="00142C09" w:rsidRDefault="00142C09" w:rsidP="00D54ABA">
            <w:pPr>
              <w:pStyle w:val="a4"/>
              <w:ind w:left="317"/>
              <w:jc w:val="both"/>
              <w:rPr>
                <w:rFonts w:eastAsia="TimesNewRomanPSMT"/>
                <w:sz w:val="18"/>
                <w:szCs w:val="18"/>
              </w:rPr>
            </w:pPr>
          </w:p>
          <w:p w:rsidR="001C4522" w:rsidRPr="00061A8D" w:rsidRDefault="001C4522" w:rsidP="00F54C65">
            <w:pPr>
              <w:pStyle w:val="ad"/>
              <w:ind w:left="317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 xml:space="preserve">адекватно самостоятельно оценивать правильность </w:t>
            </w:r>
            <w:r w:rsidRPr="007D369F">
              <w:rPr>
                <w:sz w:val="18"/>
                <w:szCs w:val="18"/>
              </w:rPr>
              <w:lastRenderedPageBreak/>
              <w:t>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1C4522" w:rsidRPr="007D369F" w:rsidRDefault="001C4522" w:rsidP="009E110C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1C4522" w:rsidRPr="00897145" w:rsidRDefault="001C4522" w:rsidP="001C452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1C4522" w:rsidRPr="004738C0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1C4522" w:rsidRPr="001C4522" w:rsidRDefault="001C4522" w:rsidP="009E110C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C4522">
              <w:rPr>
                <w:sz w:val="18"/>
                <w:szCs w:val="18"/>
              </w:rPr>
              <w:t xml:space="preserve">готовность отстаивать национальные и </w:t>
            </w:r>
            <w:r w:rsidRPr="001C4522">
              <w:rPr>
                <w:sz w:val="18"/>
                <w:szCs w:val="18"/>
              </w:rPr>
              <w:lastRenderedPageBreak/>
              <w:t>общечеловеческие (гуманистические, демократические) ценности, свою гражданскую позицию.</w:t>
            </w:r>
          </w:p>
        </w:tc>
      </w:tr>
    </w:tbl>
    <w:p w:rsidR="0006353E" w:rsidRPr="00F67ED1" w:rsidRDefault="0006353E" w:rsidP="00284E64">
      <w:pPr>
        <w:spacing w:after="200" w:line="240" w:lineRule="exact"/>
        <w:ind w:left="720"/>
        <w:jc w:val="center"/>
        <w:rPr>
          <w:b/>
          <w:bCs/>
        </w:rPr>
      </w:pPr>
    </w:p>
    <w:p w:rsidR="00196928" w:rsidRDefault="00F34399" w:rsidP="00196928">
      <w:pPr>
        <w:spacing w:after="200" w:line="240" w:lineRule="exact"/>
        <w:ind w:left="720"/>
        <w:jc w:val="center"/>
      </w:pPr>
      <w:r>
        <w:t xml:space="preserve">   </w:t>
      </w:r>
    </w:p>
    <w:p w:rsidR="00130EE1" w:rsidRDefault="00130EE1" w:rsidP="00E16B91">
      <w:pPr>
        <w:spacing w:after="200" w:line="276" w:lineRule="auto"/>
        <w:jc w:val="right"/>
        <w:rPr>
          <w:sz w:val="28"/>
          <w:szCs w:val="28"/>
        </w:rPr>
      </w:pPr>
    </w:p>
    <w:p w:rsidR="00130EE1" w:rsidRDefault="00130EE1" w:rsidP="00E16B91">
      <w:pPr>
        <w:spacing w:after="200" w:line="276" w:lineRule="auto"/>
        <w:jc w:val="right"/>
        <w:rPr>
          <w:sz w:val="28"/>
          <w:szCs w:val="28"/>
        </w:rPr>
      </w:pPr>
    </w:p>
    <w:p w:rsidR="00130EE1" w:rsidRDefault="00130EE1" w:rsidP="00E16B91">
      <w:pPr>
        <w:spacing w:after="200" w:line="276" w:lineRule="auto"/>
        <w:jc w:val="right"/>
        <w:rPr>
          <w:sz w:val="28"/>
          <w:szCs w:val="28"/>
        </w:rPr>
      </w:pPr>
    </w:p>
    <w:p w:rsidR="00130EE1" w:rsidRDefault="00130EE1" w:rsidP="00E16B91">
      <w:pPr>
        <w:spacing w:after="200" w:line="276" w:lineRule="auto"/>
        <w:jc w:val="right"/>
        <w:rPr>
          <w:sz w:val="28"/>
          <w:szCs w:val="28"/>
        </w:rPr>
      </w:pPr>
    </w:p>
    <w:p w:rsidR="00130EE1" w:rsidRDefault="00130EE1" w:rsidP="00E16B91">
      <w:pPr>
        <w:spacing w:after="200" w:line="276" w:lineRule="auto"/>
        <w:jc w:val="right"/>
        <w:rPr>
          <w:sz w:val="28"/>
          <w:szCs w:val="28"/>
        </w:rPr>
      </w:pPr>
    </w:p>
    <w:p w:rsidR="00130EE1" w:rsidRDefault="00130EE1" w:rsidP="00E16B91">
      <w:pPr>
        <w:spacing w:after="200" w:line="276" w:lineRule="auto"/>
        <w:jc w:val="right"/>
        <w:rPr>
          <w:sz w:val="28"/>
          <w:szCs w:val="28"/>
        </w:rPr>
      </w:pPr>
    </w:p>
    <w:p w:rsidR="00130EE1" w:rsidRDefault="00130EE1" w:rsidP="00E16B91">
      <w:pPr>
        <w:spacing w:after="200" w:line="276" w:lineRule="auto"/>
        <w:jc w:val="right"/>
        <w:rPr>
          <w:sz w:val="28"/>
          <w:szCs w:val="28"/>
        </w:rPr>
      </w:pPr>
    </w:p>
    <w:p w:rsidR="00EB5503" w:rsidRDefault="00EB5503" w:rsidP="00E16B91">
      <w:pPr>
        <w:spacing w:after="200" w:line="276" w:lineRule="auto"/>
        <w:jc w:val="right"/>
        <w:rPr>
          <w:sz w:val="28"/>
          <w:szCs w:val="28"/>
        </w:rPr>
      </w:pPr>
    </w:p>
    <w:p w:rsidR="00E16B91" w:rsidRPr="008F7191" w:rsidRDefault="00E16B91" w:rsidP="00E16B91">
      <w:pPr>
        <w:spacing w:after="200" w:line="276" w:lineRule="auto"/>
        <w:jc w:val="center"/>
        <w:rPr>
          <w:b/>
          <w:sz w:val="28"/>
          <w:szCs w:val="28"/>
        </w:rPr>
      </w:pPr>
      <w:r w:rsidRPr="008F7191">
        <w:rPr>
          <w:b/>
          <w:sz w:val="28"/>
          <w:szCs w:val="28"/>
        </w:rPr>
        <w:lastRenderedPageBreak/>
        <w:t>Тематическое планирование</w:t>
      </w:r>
      <w:r w:rsidRPr="008F7191">
        <w:rPr>
          <w:b/>
          <w:sz w:val="28"/>
          <w:szCs w:val="28"/>
          <w:lang w:val="en-US"/>
        </w:rPr>
        <w:t xml:space="preserve"> </w:t>
      </w:r>
      <w:r w:rsidR="00130EE1" w:rsidRPr="008F7191">
        <w:rPr>
          <w:b/>
          <w:sz w:val="28"/>
          <w:szCs w:val="28"/>
        </w:rPr>
        <w:t>8</w:t>
      </w:r>
      <w:r w:rsidRPr="008F7191">
        <w:rPr>
          <w:b/>
          <w:sz w:val="28"/>
          <w:szCs w:val="28"/>
          <w:lang w:val="en-US"/>
        </w:rPr>
        <w:t xml:space="preserve"> </w:t>
      </w:r>
      <w:r w:rsidRPr="008F7191">
        <w:rPr>
          <w:b/>
          <w:sz w:val="28"/>
          <w:szCs w:val="28"/>
        </w:rPr>
        <w:t>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593"/>
        <w:gridCol w:w="3058"/>
        <w:gridCol w:w="3058"/>
        <w:gridCol w:w="3058"/>
      </w:tblGrid>
      <w:tr w:rsidR="00E16B91" w:rsidRPr="0019214E" w:rsidTr="00714B87"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№</w:t>
            </w:r>
          </w:p>
        </w:tc>
        <w:tc>
          <w:tcPr>
            <w:tcW w:w="5593" w:type="dxa"/>
          </w:tcPr>
          <w:p w:rsidR="00E16B91" w:rsidRPr="0095200E" w:rsidRDefault="00E16B91" w:rsidP="00714B87">
            <w:pPr>
              <w:jc w:val="center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jc w:val="center"/>
              <w:rPr>
                <w:sz w:val="28"/>
                <w:szCs w:val="28"/>
                <w:lang w:val="en-US"/>
              </w:rPr>
            </w:pPr>
            <w:r w:rsidRPr="0095200E">
              <w:rPr>
                <w:sz w:val="28"/>
                <w:szCs w:val="28"/>
              </w:rPr>
              <w:t>Количество часов</w:t>
            </w:r>
          </w:p>
          <w:p w:rsidR="00E16B91" w:rsidRPr="0095200E" w:rsidRDefault="00E16B91" w:rsidP="00714B8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58" w:type="dxa"/>
          </w:tcPr>
          <w:p w:rsidR="00E16B91" w:rsidRPr="0095200E" w:rsidRDefault="00E16B91" w:rsidP="00714B87">
            <w:pPr>
              <w:jc w:val="center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jc w:val="center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Количество проектных работ</w:t>
            </w:r>
          </w:p>
        </w:tc>
      </w:tr>
      <w:tr w:rsidR="00E16B91" w:rsidRPr="0019214E" w:rsidTr="00714B87"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1.</w:t>
            </w:r>
          </w:p>
        </w:tc>
        <w:tc>
          <w:tcPr>
            <w:tcW w:w="5593" w:type="dxa"/>
          </w:tcPr>
          <w:p w:rsidR="00E16B91" w:rsidRPr="0095200E" w:rsidRDefault="009C3EA8" w:rsidP="0071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Общение.</w:t>
            </w:r>
          </w:p>
          <w:p w:rsidR="00E16B91" w:rsidRPr="0095200E" w:rsidRDefault="00E16B91" w:rsidP="00714B87">
            <w:pPr>
              <w:jc w:val="both"/>
              <w:rPr>
                <w:b/>
                <w:sz w:val="28"/>
                <w:szCs w:val="28"/>
              </w:rPr>
            </w:pPr>
            <w:r w:rsidRPr="00952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E16B91" w:rsidRPr="0095200E" w:rsidRDefault="009C3EA8" w:rsidP="0071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58" w:type="dxa"/>
          </w:tcPr>
          <w:p w:rsidR="00E16B91" w:rsidRPr="0095200E" w:rsidRDefault="00E16B91" w:rsidP="009C3EA8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</w:p>
        </w:tc>
      </w:tr>
      <w:tr w:rsidR="00E16B91" w:rsidRPr="0019214E" w:rsidTr="00714B87"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93" w:type="dxa"/>
          </w:tcPr>
          <w:p w:rsidR="00E16B91" w:rsidRPr="0095200E" w:rsidRDefault="009C3EA8" w:rsidP="00714B87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Продукты питания и покупки.</w:t>
            </w:r>
            <w:r w:rsidR="00E16B91" w:rsidRPr="0095200E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E16B91" w:rsidRPr="002426F5" w:rsidRDefault="009C3EA8" w:rsidP="00714B87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426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58" w:type="dxa"/>
          </w:tcPr>
          <w:p w:rsidR="00E16B91" w:rsidRPr="0095200E" w:rsidRDefault="00E16B91" w:rsidP="009C3EA8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E16B91" w:rsidRPr="0019214E" w:rsidTr="00714B87"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3.</w:t>
            </w:r>
          </w:p>
        </w:tc>
        <w:tc>
          <w:tcPr>
            <w:tcW w:w="5593" w:type="dxa"/>
          </w:tcPr>
          <w:p w:rsidR="00E16B91" w:rsidRPr="0095200E" w:rsidRDefault="009C3EA8" w:rsidP="0071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Великие умы человечества.</w:t>
            </w:r>
          </w:p>
          <w:p w:rsidR="00E16B91" w:rsidRPr="0095200E" w:rsidRDefault="00E16B91" w:rsidP="00714B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16B91" w:rsidRPr="002426F5" w:rsidRDefault="009C3EA8" w:rsidP="00714B87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426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58" w:type="dxa"/>
          </w:tcPr>
          <w:p w:rsidR="00E16B91" w:rsidRPr="0095200E" w:rsidRDefault="00E16B91" w:rsidP="009C3EA8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E16B91" w:rsidRPr="0019214E" w:rsidTr="00714B87"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4.</w:t>
            </w:r>
          </w:p>
        </w:tc>
        <w:tc>
          <w:tcPr>
            <w:tcW w:w="5593" w:type="dxa"/>
          </w:tcPr>
          <w:p w:rsidR="00E16B91" w:rsidRPr="0095200E" w:rsidRDefault="009C3EA8" w:rsidP="0071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Будь самим собой</w:t>
            </w:r>
            <w:r w:rsidR="00E16B91">
              <w:rPr>
                <w:sz w:val="28"/>
                <w:szCs w:val="28"/>
              </w:rPr>
              <w:t>.</w:t>
            </w:r>
          </w:p>
          <w:p w:rsidR="00E16B91" w:rsidRPr="0095200E" w:rsidRDefault="00E16B91" w:rsidP="00714B87">
            <w:pPr>
              <w:jc w:val="both"/>
              <w:rPr>
                <w:b/>
                <w:sz w:val="28"/>
                <w:szCs w:val="28"/>
              </w:rPr>
            </w:pPr>
            <w:r w:rsidRPr="00952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E16B91" w:rsidRPr="0095200E" w:rsidRDefault="00E16B91" w:rsidP="002F1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1074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E16B91" w:rsidRPr="0095200E" w:rsidRDefault="00E16B91" w:rsidP="009C3EA8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16B91" w:rsidRPr="002426F5" w:rsidRDefault="00E16B91" w:rsidP="00714B8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16B91" w:rsidRPr="0019214E" w:rsidTr="00714B87">
        <w:trPr>
          <w:trHeight w:val="553"/>
        </w:trPr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5.</w:t>
            </w:r>
          </w:p>
        </w:tc>
        <w:tc>
          <w:tcPr>
            <w:tcW w:w="5593" w:type="dxa"/>
          </w:tcPr>
          <w:p w:rsidR="00E16B91" w:rsidRPr="0095200E" w:rsidRDefault="009C3EA8" w:rsidP="00714B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Глобальные проблемы человечества</w:t>
            </w:r>
            <w:r w:rsidR="00E16B91">
              <w:rPr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E16B91" w:rsidRPr="002426F5" w:rsidRDefault="00E16B91" w:rsidP="00714B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426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58" w:type="dxa"/>
          </w:tcPr>
          <w:p w:rsidR="00E16B91" w:rsidRPr="0095200E" w:rsidRDefault="00E16B91" w:rsidP="009C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</w:p>
        </w:tc>
      </w:tr>
      <w:tr w:rsidR="00E16B91" w:rsidRPr="0019214E" w:rsidTr="00714B87"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6.</w:t>
            </w:r>
          </w:p>
        </w:tc>
        <w:tc>
          <w:tcPr>
            <w:tcW w:w="5593" w:type="dxa"/>
          </w:tcPr>
          <w:p w:rsidR="00E16B91" w:rsidRPr="0095200E" w:rsidRDefault="009C3EA8" w:rsidP="0071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Культурный обмен</w:t>
            </w:r>
            <w:r w:rsidR="00E16B91">
              <w:rPr>
                <w:sz w:val="28"/>
                <w:szCs w:val="28"/>
              </w:rPr>
              <w:t>.</w:t>
            </w:r>
          </w:p>
          <w:p w:rsidR="00E16B91" w:rsidRPr="0095200E" w:rsidRDefault="00E16B91" w:rsidP="00714B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16B91" w:rsidRPr="002426F5" w:rsidRDefault="009C3EA8" w:rsidP="00714B8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426F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058" w:type="dxa"/>
          </w:tcPr>
          <w:p w:rsidR="00E16B91" w:rsidRPr="0095200E" w:rsidRDefault="00E16B91" w:rsidP="009C3E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6B91" w:rsidRPr="0019214E" w:rsidTr="00714B87"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7.</w:t>
            </w:r>
          </w:p>
        </w:tc>
        <w:tc>
          <w:tcPr>
            <w:tcW w:w="5593" w:type="dxa"/>
          </w:tcPr>
          <w:p w:rsidR="00E16B91" w:rsidRPr="0095200E" w:rsidRDefault="009C3EA8" w:rsidP="00714B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  <w:r w:rsidR="00E16B91">
              <w:rPr>
                <w:sz w:val="28"/>
                <w:szCs w:val="28"/>
              </w:rPr>
              <w:t>.</w:t>
            </w:r>
          </w:p>
          <w:p w:rsidR="00E16B91" w:rsidRPr="0095200E" w:rsidRDefault="00E16B91" w:rsidP="00714B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16B91" w:rsidRPr="002F1074" w:rsidRDefault="002426F5" w:rsidP="002F1074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F1074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16B91" w:rsidRPr="0095200E" w:rsidRDefault="00E16B91" w:rsidP="009C3EA8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E16B91" w:rsidRPr="0019214E" w:rsidTr="00714B87"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8.</w:t>
            </w:r>
          </w:p>
        </w:tc>
        <w:tc>
          <w:tcPr>
            <w:tcW w:w="5593" w:type="dxa"/>
          </w:tcPr>
          <w:p w:rsidR="00E16B91" w:rsidRPr="0095200E" w:rsidRDefault="009C3EA8" w:rsidP="0071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досуге.</w:t>
            </w:r>
          </w:p>
          <w:p w:rsidR="00E16B91" w:rsidRPr="0095200E" w:rsidRDefault="00E16B91" w:rsidP="00714B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E16B91" w:rsidRPr="0095200E" w:rsidRDefault="009C3EA8" w:rsidP="00714B87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58" w:type="dxa"/>
          </w:tcPr>
          <w:p w:rsidR="00E16B91" w:rsidRPr="0095200E" w:rsidRDefault="00E16B91" w:rsidP="009C3EA8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E16B91" w:rsidRPr="0019214E" w:rsidTr="00714B87">
        <w:tc>
          <w:tcPr>
            <w:tcW w:w="934" w:type="dxa"/>
          </w:tcPr>
          <w:p w:rsidR="00E16B91" w:rsidRPr="0095200E" w:rsidRDefault="00E16B91" w:rsidP="00714B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93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Всего: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102</w:t>
            </w:r>
          </w:p>
        </w:tc>
        <w:tc>
          <w:tcPr>
            <w:tcW w:w="3058" w:type="dxa"/>
          </w:tcPr>
          <w:p w:rsidR="00E16B91" w:rsidRPr="0095200E" w:rsidRDefault="00E16B91" w:rsidP="00714B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E16B91" w:rsidRPr="002426F5" w:rsidRDefault="00E16B91" w:rsidP="00714B87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E16B91" w:rsidRDefault="00E16B91" w:rsidP="00E16B91">
      <w:pPr>
        <w:jc w:val="right"/>
        <w:rPr>
          <w:sz w:val="28"/>
          <w:szCs w:val="28"/>
        </w:rPr>
      </w:pPr>
    </w:p>
    <w:p w:rsidR="00E16B91" w:rsidRDefault="00E16B91" w:rsidP="00E16B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6B91" w:rsidRPr="0019214E" w:rsidRDefault="00E16B91" w:rsidP="00E16B91">
      <w:pPr>
        <w:spacing w:after="200" w:line="240" w:lineRule="exact"/>
        <w:ind w:left="720"/>
        <w:jc w:val="center"/>
        <w:rPr>
          <w:b/>
        </w:rPr>
      </w:pPr>
      <w:r>
        <w:rPr>
          <w:b/>
        </w:rPr>
        <w:lastRenderedPageBreak/>
        <w:t xml:space="preserve">Поурочное планирование </w:t>
      </w:r>
      <w:r>
        <w:rPr>
          <w:b/>
          <w:lang w:val="en-US"/>
        </w:rPr>
        <w:t xml:space="preserve"> </w:t>
      </w:r>
      <w:r w:rsidR="009C3EA8">
        <w:rPr>
          <w:b/>
        </w:rPr>
        <w:t>8</w:t>
      </w:r>
      <w:r>
        <w:rPr>
          <w:b/>
          <w:lang w:val="en-US"/>
        </w:rPr>
        <w:t xml:space="preserve"> </w:t>
      </w:r>
      <w:r>
        <w:rPr>
          <w:b/>
        </w:rPr>
        <w:t>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1907"/>
      </w:tblGrid>
      <w:tr w:rsidR="00E16B91" w:rsidRPr="00CB56E1" w:rsidTr="00CB56E1">
        <w:tc>
          <w:tcPr>
            <w:tcW w:w="959" w:type="dxa"/>
          </w:tcPr>
          <w:p w:rsidR="00E16B91" w:rsidRPr="00CB56E1" w:rsidRDefault="00E16B9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№ урока</w:t>
            </w:r>
          </w:p>
        </w:tc>
        <w:tc>
          <w:tcPr>
            <w:tcW w:w="11907" w:type="dxa"/>
          </w:tcPr>
          <w:p w:rsidR="00E16B91" w:rsidRPr="00CB56E1" w:rsidRDefault="00E16B91" w:rsidP="00714B87">
            <w:pPr>
              <w:spacing w:line="276" w:lineRule="auto"/>
              <w:jc w:val="center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Тема урока</w:t>
            </w:r>
          </w:p>
        </w:tc>
      </w:tr>
      <w:tr w:rsidR="00E16B91" w:rsidRPr="00CB56E1" w:rsidTr="00714B87">
        <w:tc>
          <w:tcPr>
            <w:tcW w:w="12866" w:type="dxa"/>
            <w:gridSpan w:val="2"/>
          </w:tcPr>
          <w:p w:rsidR="00E16B91" w:rsidRPr="00CB56E1" w:rsidRDefault="00FC5CBA" w:rsidP="003F29CA">
            <w:pPr>
              <w:spacing w:line="276" w:lineRule="auto"/>
              <w:jc w:val="center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Общение (1</w:t>
            </w:r>
            <w:r w:rsidR="003F29CA" w:rsidRPr="00CB56E1">
              <w:rPr>
                <w:bCs/>
                <w:kern w:val="32"/>
              </w:rPr>
              <w:t>3</w:t>
            </w:r>
            <w:r w:rsidRPr="00CB56E1">
              <w:rPr>
                <w:bCs/>
                <w:kern w:val="32"/>
                <w:lang w:val="en-US"/>
              </w:rPr>
              <w:t xml:space="preserve"> </w:t>
            </w:r>
            <w:r w:rsidR="00E16B91" w:rsidRPr="00CB56E1">
              <w:rPr>
                <w:bCs/>
                <w:kern w:val="32"/>
              </w:rPr>
              <w:t>часов</w:t>
            </w:r>
            <w:r w:rsidR="005F1587" w:rsidRPr="00CB56E1">
              <w:rPr>
                <w:bCs/>
                <w:kern w:val="32"/>
              </w:rPr>
              <w:t>).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9F7C53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Растопить лед</w:t>
            </w:r>
            <w:r w:rsidR="00E16B91" w:rsidRPr="00CB56E1">
              <w:rPr>
                <w:bCs/>
                <w:kern w:val="32"/>
              </w:rPr>
              <w:t>.</w:t>
            </w:r>
          </w:p>
        </w:tc>
      </w:tr>
      <w:tr w:rsidR="009F7C53" w:rsidRPr="00CB56E1" w:rsidTr="00CB56E1">
        <w:tc>
          <w:tcPr>
            <w:tcW w:w="959" w:type="dxa"/>
          </w:tcPr>
          <w:p w:rsidR="009F7C53" w:rsidRPr="00CB56E1" w:rsidRDefault="009F7C5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9F7C53" w:rsidRPr="00CB56E1" w:rsidRDefault="003F29C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Характер. </w:t>
            </w:r>
            <w:r w:rsidR="009F7C53" w:rsidRPr="00CB56E1">
              <w:rPr>
                <w:bCs/>
                <w:kern w:val="32"/>
              </w:rPr>
              <w:t>Язык телодвижений.</w:t>
            </w:r>
          </w:p>
        </w:tc>
      </w:tr>
      <w:tr w:rsidR="009F7C53" w:rsidRPr="00CB56E1" w:rsidTr="00CB56E1">
        <w:tc>
          <w:tcPr>
            <w:tcW w:w="959" w:type="dxa"/>
          </w:tcPr>
          <w:p w:rsidR="009F7C53" w:rsidRPr="00CB56E1" w:rsidRDefault="009F7C5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9F7C53" w:rsidRPr="00CB56E1" w:rsidRDefault="009F7C53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Как начать общение.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CD33BF" w:rsidP="00714B87">
            <w:pPr>
              <w:spacing w:line="276" w:lineRule="auto"/>
              <w:rPr>
                <w:bCs/>
                <w:kern w:val="32"/>
                <w:lang w:val="en-US"/>
              </w:rPr>
            </w:pPr>
            <w:r w:rsidRPr="00CB56E1">
              <w:rPr>
                <w:rFonts w:ascii="Times New Roman CYR" w:hAnsi="Times New Roman CYR" w:cs="Times New Roman CYR"/>
              </w:rPr>
              <w:t xml:space="preserve">Времена группы </w:t>
            </w:r>
            <w:r w:rsidRPr="00CB56E1">
              <w:rPr>
                <w:rFonts w:ascii="Times New Roman CYR" w:hAnsi="Times New Roman CYR" w:cs="Times New Roman CYR"/>
                <w:lang w:val="en-US"/>
              </w:rPr>
              <w:t>Present.</w:t>
            </w:r>
          </w:p>
        </w:tc>
      </w:tr>
      <w:tr w:rsidR="009F7C53" w:rsidRPr="00CB56E1" w:rsidTr="00CB56E1">
        <w:tc>
          <w:tcPr>
            <w:tcW w:w="959" w:type="dxa"/>
          </w:tcPr>
          <w:p w:rsidR="009F7C53" w:rsidRPr="00CB56E1" w:rsidRDefault="009F7C5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9F7C53" w:rsidRPr="00CB56E1" w:rsidRDefault="00CD33BF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rFonts w:ascii="Times New Roman CYR" w:hAnsi="Times New Roman CYR" w:cs="Times New Roman CYR"/>
              </w:rPr>
              <w:t xml:space="preserve">Времена группы </w:t>
            </w:r>
            <w:r w:rsidRPr="00CB56E1">
              <w:rPr>
                <w:rFonts w:ascii="Times New Roman CYR" w:hAnsi="Times New Roman CYR" w:cs="Times New Roman CYR"/>
                <w:lang w:val="en-US"/>
              </w:rPr>
              <w:t>Present.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9F7C53" w:rsidRPr="00CB56E1" w:rsidRDefault="009C3EA8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Внешность человека</w:t>
            </w:r>
            <w:r w:rsidR="00E16B91" w:rsidRPr="00CB56E1">
              <w:rPr>
                <w:bCs/>
                <w:kern w:val="32"/>
              </w:rPr>
              <w:t>.</w:t>
            </w:r>
            <w:r w:rsidR="009F7C53" w:rsidRPr="00CB56E1">
              <w:rPr>
                <w:bCs/>
                <w:kern w:val="32"/>
              </w:rPr>
              <w:t xml:space="preserve"> </w:t>
            </w:r>
          </w:p>
        </w:tc>
      </w:tr>
      <w:tr w:rsidR="009F7C53" w:rsidRPr="00CB56E1" w:rsidTr="00CB56E1">
        <w:tc>
          <w:tcPr>
            <w:tcW w:w="959" w:type="dxa"/>
          </w:tcPr>
          <w:p w:rsidR="009F7C53" w:rsidRPr="00CB56E1" w:rsidRDefault="009F7C5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9F7C53" w:rsidRPr="00CB56E1" w:rsidRDefault="009F7C53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Внешность человека. </w:t>
            </w:r>
            <w:r w:rsidRPr="00CB56E1">
              <w:t>Степени сравнения прилагательных.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9C3EA8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Поздравительные открытки</w:t>
            </w:r>
            <w:r w:rsidR="00E16B91" w:rsidRPr="00CB56E1">
              <w:rPr>
                <w:bCs/>
                <w:kern w:val="32"/>
              </w:rPr>
              <w:t>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E16B91" w:rsidP="009F7C53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Словообразование.</w:t>
            </w:r>
            <w:r w:rsidR="009F7C53" w:rsidRPr="00CB56E1">
              <w:rPr>
                <w:rFonts w:ascii="Times New Roman CYR" w:hAnsi="Times New Roman CYR" w:cs="Times New Roman CYR"/>
              </w:rPr>
              <w:t xml:space="preserve"> Фразовый глагол </w:t>
            </w:r>
            <w:r w:rsidR="009F7C53" w:rsidRPr="00CB56E1">
              <w:rPr>
                <w:rFonts w:ascii="Times New Roman CYR" w:hAnsi="Times New Roman CYR" w:cs="Times New Roman CYR"/>
                <w:lang w:val="en-US"/>
              </w:rPr>
              <w:t>get</w:t>
            </w:r>
            <w:r w:rsidR="009F7C53" w:rsidRPr="00CB56E1">
              <w:rPr>
                <w:rFonts w:ascii="Times New Roman CYR" w:hAnsi="Times New Roman CYR" w:cs="Times New Roman CYR"/>
              </w:rPr>
              <w:t xml:space="preserve">. 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9F7C53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rFonts w:ascii="Times New Roman CYR" w:hAnsi="Times New Roman CYR" w:cs="Times New Roman CYR"/>
              </w:rPr>
              <w:t>Правила этикета в Великобритании и России.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9C3EA8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Конфликт</w:t>
            </w:r>
            <w:r w:rsidR="00714B87" w:rsidRPr="00CB56E1">
              <w:rPr>
                <w:bCs/>
                <w:kern w:val="32"/>
              </w:rPr>
              <w:t>ы</w:t>
            </w:r>
            <w:r w:rsidRPr="00CB56E1">
              <w:rPr>
                <w:bCs/>
                <w:kern w:val="32"/>
              </w:rPr>
              <w:t xml:space="preserve"> и </w:t>
            </w:r>
            <w:r w:rsidR="00714B87" w:rsidRPr="00CB56E1">
              <w:rPr>
                <w:bCs/>
                <w:kern w:val="32"/>
              </w:rPr>
              <w:t>способы</w:t>
            </w:r>
            <w:r w:rsidRPr="00CB56E1">
              <w:rPr>
                <w:bCs/>
                <w:kern w:val="32"/>
              </w:rPr>
              <w:t xml:space="preserve"> их разрешения</w:t>
            </w:r>
            <w:r w:rsidR="00E16B91" w:rsidRPr="00CB56E1">
              <w:rPr>
                <w:bCs/>
                <w:kern w:val="32"/>
              </w:rPr>
              <w:t>.</w:t>
            </w:r>
            <w:r w:rsidR="00CB56E1" w:rsidRPr="00CB56E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9F7C53" w:rsidRPr="00CB56E1" w:rsidTr="00CB56E1">
        <w:tc>
          <w:tcPr>
            <w:tcW w:w="959" w:type="dxa"/>
          </w:tcPr>
          <w:p w:rsidR="009F7C53" w:rsidRPr="00CB56E1" w:rsidRDefault="009F7C5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9F7C53" w:rsidRPr="00CB56E1" w:rsidRDefault="00CB56E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Контрольная работа №1 по теме "Общение."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CB56E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Работа над ошибками. Обобщающее повторение.</w:t>
            </w:r>
          </w:p>
        </w:tc>
      </w:tr>
      <w:tr w:rsidR="00E16B91" w:rsidRPr="00CB56E1" w:rsidTr="00714B87">
        <w:tc>
          <w:tcPr>
            <w:tcW w:w="12866" w:type="dxa"/>
            <w:gridSpan w:val="2"/>
          </w:tcPr>
          <w:p w:rsidR="00E16B91" w:rsidRPr="00CB56E1" w:rsidRDefault="005F1587" w:rsidP="007F6422">
            <w:pPr>
              <w:spacing w:line="276" w:lineRule="auto"/>
              <w:jc w:val="center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Продуты питания и покупки</w:t>
            </w:r>
            <w:r w:rsidR="00714B87" w:rsidRPr="00CB56E1">
              <w:rPr>
                <w:bCs/>
                <w:kern w:val="32"/>
              </w:rPr>
              <w:t xml:space="preserve"> (1</w:t>
            </w:r>
            <w:r w:rsidR="007F6422" w:rsidRPr="00CB56E1">
              <w:rPr>
                <w:bCs/>
                <w:kern w:val="32"/>
              </w:rPr>
              <w:t>3</w:t>
            </w:r>
            <w:r w:rsidR="00E16B91" w:rsidRPr="00CB56E1">
              <w:rPr>
                <w:bCs/>
                <w:kern w:val="32"/>
              </w:rPr>
              <w:t xml:space="preserve"> часов)</w:t>
            </w:r>
            <w:r w:rsidRPr="00CB56E1">
              <w:rPr>
                <w:bCs/>
                <w:kern w:val="32"/>
              </w:rPr>
              <w:t>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FC5CB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Еда.</w:t>
            </w:r>
          </w:p>
        </w:tc>
      </w:tr>
      <w:tr w:rsidR="00FC5CBA" w:rsidRPr="00CB56E1" w:rsidTr="00CB56E1">
        <w:tc>
          <w:tcPr>
            <w:tcW w:w="959" w:type="dxa"/>
          </w:tcPr>
          <w:p w:rsidR="00FC5CBA" w:rsidRPr="00CB56E1" w:rsidRDefault="00FC5CB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FC5CBA" w:rsidRPr="00CB56E1" w:rsidRDefault="00FC5CB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Способы приготовления еды.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714B8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Покупки. </w:t>
            </w:r>
            <w:r w:rsidR="00FC5CBA" w:rsidRPr="00CB56E1">
              <w:rPr>
                <w:bCs/>
                <w:kern w:val="32"/>
              </w:rPr>
              <w:t>Виды магазинов.</w:t>
            </w:r>
          </w:p>
        </w:tc>
      </w:tr>
      <w:tr w:rsidR="00FC5CBA" w:rsidRPr="00C6397A" w:rsidTr="00CB56E1">
        <w:tc>
          <w:tcPr>
            <w:tcW w:w="959" w:type="dxa"/>
          </w:tcPr>
          <w:p w:rsidR="00FC5CBA" w:rsidRPr="00CB56E1" w:rsidRDefault="00FC5CB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FC5CBA" w:rsidRPr="00CB56E1" w:rsidRDefault="00FC5CBA" w:rsidP="00714B87">
            <w:pPr>
              <w:spacing w:line="276" w:lineRule="auto"/>
              <w:rPr>
                <w:bCs/>
                <w:kern w:val="32"/>
                <w:lang w:val="en-US"/>
              </w:rPr>
            </w:pPr>
            <w:r w:rsidRPr="00CB56E1">
              <w:t>Настоящее завершенное и настоящее завершено длительное время. Формирование</w:t>
            </w:r>
            <w:r w:rsidRPr="00CB56E1">
              <w:rPr>
                <w:lang w:val="en-US"/>
              </w:rPr>
              <w:t xml:space="preserve"> </w:t>
            </w:r>
            <w:r w:rsidRPr="00CB56E1">
              <w:t>навыка</w:t>
            </w:r>
            <w:r w:rsidRPr="00CB56E1">
              <w:rPr>
                <w:lang w:val="en-US"/>
              </w:rPr>
              <w:t xml:space="preserve"> </w:t>
            </w:r>
            <w:r w:rsidRPr="00CB56E1">
              <w:t>употребления</w:t>
            </w:r>
            <w:r w:rsidRPr="00CB56E1">
              <w:rPr>
                <w:lang w:val="en-US"/>
              </w:rPr>
              <w:t xml:space="preserve"> has gone to/has been to/has been in.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  <w:lang w:val="en-US"/>
              </w:rPr>
            </w:pPr>
          </w:p>
        </w:tc>
        <w:tc>
          <w:tcPr>
            <w:tcW w:w="11907" w:type="dxa"/>
          </w:tcPr>
          <w:p w:rsidR="00E16B91" w:rsidRPr="00CB56E1" w:rsidRDefault="00FC5CBA" w:rsidP="003F29CA">
            <w:pPr>
              <w:spacing w:line="276" w:lineRule="auto"/>
              <w:rPr>
                <w:bCs/>
                <w:kern w:val="32"/>
              </w:rPr>
            </w:pPr>
            <w:r w:rsidRPr="00CB56E1">
              <w:t xml:space="preserve">Определённый/неопределённый артикль. </w:t>
            </w:r>
            <w:r w:rsidR="003F29CA" w:rsidRPr="00CB56E1">
              <w:t xml:space="preserve">Употребление количественных местоимений. 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FC5CB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Вкусовые привычки. Способы выражения количества.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714B8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</w:t>
            </w:r>
            <w:r w:rsidR="00E16B91" w:rsidRPr="00CB56E1">
              <w:rPr>
                <w:bCs/>
                <w:kern w:val="32"/>
              </w:rPr>
              <w:t>исьмо</w:t>
            </w:r>
            <w:r w:rsidRPr="00CB56E1">
              <w:rPr>
                <w:bCs/>
                <w:kern w:val="32"/>
              </w:rPr>
              <w:t xml:space="preserve"> личного характера</w:t>
            </w:r>
            <w:r w:rsidR="00E16B91" w:rsidRPr="00CB56E1">
              <w:rPr>
                <w:bCs/>
                <w:kern w:val="32"/>
              </w:rPr>
              <w:t>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E16B9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Словообразование.</w:t>
            </w:r>
            <w:r w:rsidR="003F29CA" w:rsidRPr="00CB56E1">
              <w:rPr>
                <w:rFonts w:ascii="Times New Roman CYR" w:hAnsi="Times New Roman CYR" w:cs="Times New Roman CYR"/>
              </w:rPr>
              <w:t xml:space="preserve"> Фразовый глагол </w:t>
            </w:r>
            <w:r w:rsidR="003F29CA" w:rsidRPr="00CB56E1">
              <w:rPr>
                <w:rFonts w:ascii="Times New Roman CYR" w:hAnsi="Times New Roman CYR" w:cs="Times New Roman CYR"/>
                <w:lang w:val="en-US"/>
              </w:rPr>
              <w:t>to</w:t>
            </w:r>
            <w:r w:rsidR="003F29CA" w:rsidRPr="00CB56E1">
              <w:rPr>
                <w:rFonts w:ascii="Times New Roman CYR" w:hAnsi="Times New Roman CYR" w:cs="Times New Roman CYR"/>
              </w:rPr>
              <w:t xml:space="preserve"> </w:t>
            </w:r>
            <w:r w:rsidR="003F29CA" w:rsidRPr="00CB56E1">
              <w:rPr>
                <w:rFonts w:ascii="Times New Roman CYR" w:hAnsi="Times New Roman CYR" w:cs="Times New Roman CYR"/>
                <w:lang w:val="en-US"/>
              </w:rPr>
              <w:t>go</w:t>
            </w:r>
            <w:r w:rsidR="003F29CA" w:rsidRPr="00CB56E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3F29CA" w:rsidP="003F29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56E1">
              <w:rPr>
                <w:rFonts w:ascii="Times New Roman CYR" w:hAnsi="Times New Roman CYR" w:cs="Times New Roman CYR"/>
              </w:rPr>
              <w:t>Благотворительность начинается с помощи близким.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714B8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Пакет для покупок: полиэтилен или бумага</w:t>
            </w:r>
            <w:r w:rsidR="00E16B91" w:rsidRPr="00CB56E1">
              <w:rPr>
                <w:bCs/>
                <w:kern w:val="32"/>
              </w:rPr>
              <w:t>.</w:t>
            </w:r>
          </w:p>
        </w:tc>
      </w:tr>
      <w:tr w:rsidR="00CD33BF" w:rsidRPr="00CB56E1" w:rsidTr="00CB56E1">
        <w:tc>
          <w:tcPr>
            <w:tcW w:w="959" w:type="dxa"/>
          </w:tcPr>
          <w:p w:rsidR="00CD33BF" w:rsidRPr="00CB56E1" w:rsidRDefault="00CD33BF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CD33BF" w:rsidRPr="00CB56E1" w:rsidRDefault="00CD33BF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Особенности русской национальной кухни.</w:t>
            </w:r>
            <w:r w:rsidR="00CB56E1" w:rsidRPr="00CB56E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3F29CA" w:rsidRPr="00CB56E1" w:rsidTr="00CB56E1">
        <w:tc>
          <w:tcPr>
            <w:tcW w:w="959" w:type="dxa"/>
          </w:tcPr>
          <w:p w:rsidR="003F29CA" w:rsidRPr="00CB56E1" w:rsidRDefault="003F29C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3F29CA" w:rsidRPr="00CB56E1" w:rsidRDefault="00CB56E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Контрольная работа №2 по теме "Продукты питания и покупки. "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CB56E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Работа над ошибками. Обобщающее повторение.</w:t>
            </w:r>
          </w:p>
        </w:tc>
      </w:tr>
      <w:tr w:rsidR="00E16B91" w:rsidRPr="00CB56E1" w:rsidTr="00714B87">
        <w:tc>
          <w:tcPr>
            <w:tcW w:w="12866" w:type="dxa"/>
            <w:gridSpan w:val="2"/>
          </w:tcPr>
          <w:p w:rsidR="00E16B91" w:rsidRPr="00CB56E1" w:rsidRDefault="005F1587" w:rsidP="00483DF5">
            <w:pPr>
              <w:spacing w:line="276" w:lineRule="auto"/>
              <w:jc w:val="center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lastRenderedPageBreak/>
              <w:t>Великие умы человечества</w:t>
            </w:r>
            <w:r w:rsidR="00714B87" w:rsidRPr="00CB56E1">
              <w:rPr>
                <w:bCs/>
                <w:kern w:val="32"/>
              </w:rPr>
              <w:t xml:space="preserve"> (</w:t>
            </w:r>
            <w:r w:rsidR="00483DF5" w:rsidRPr="00CB56E1">
              <w:rPr>
                <w:bCs/>
                <w:kern w:val="32"/>
                <w:lang w:val="en-US"/>
              </w:rPr>
              <w:t xml:space="preserve">13 </w:t>
            </w:r>
            <w:r w:rsidR="00E16B91" w:rsidRPr="00CB56E1">
              <w:rPr>
                <w:bCs/>
                <w:kern w:val="32"/>
              </w:rPr>
              <w:t>часов).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CD33BF" w:rsidP="00CD33BF">
            <w:pPr>
              <w:spacing w:line="276" w:lineRule="auto"/>
              <w:rPr>
                <w:bCs/>
                <w:kern w:val="32"/>
              </w:rPr>
            </w:pPr>
            <w:r w:rsidRPr="00CB56E1">
              <w:t xml:space="preserve">История создания воздушного шара. 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714B8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Профессии</w:t>
            </w:r>
            <w:r w:rsidR="00E16B91" w:rsidRPr="00CB56E1">
              <w:rPr>
                <w:bCs/>
                <w:kern w:val="32"/>
              </w:rPr>
              <w:t>.</w:t>
            </w:r>
          </w:p>
        </w:tc>
      </w:tr>
      <w:tr w:rsidR="00CD33BF" w:rsidRPr="00CB56E1" w:rsidTr="00CB56E1">
        <w:tc>
          <w:tcPr>
            <w:tcW w:w="959" w:type="dxa"/>
          </w:tcPr>
          <w:p w:rsidR="00CD33BF" w:rsidRPr="00CB56E1" w:rsidRDefault="00CD33BF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CD33BF" w:rsidRPr="00CB56E1" w:rsidRDefault="00CD33BF" w:rsidP="00CD33BF">
            <w:pPr>
              <w:spacing w:line="276" w:lineRule="auto"/>
            </w:pPr>
            <w:r w:rsidRPr="00CB56E1">
              <w:rPr>
                <w:rFonts w:ascii="Times New Roman CYR" w:hAnsi="Times New Roman CYR" w:cs="Times New Roman CYR"/>
              </w:rPr>
              <w:t xml:space="preserve">Времена группы </w:t>
            </w:r>
            <w:r w:rsidRPr="00CB56E1">
              <w:rPr>
                <w:rFonts w:ascii="Times New Roman CYR" w:hAnsi="Times New Roman CYR" w:cs="Times New Roman CYR"/>
                <w:lang w:val="en-US"/>
              </w:rPr>
              <w:t>Past.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CD33BF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rFonts w:ascii="Times New Roman CYR" w:hAnsi="Times New Roman CYR" w:cs="Times New Roman CYR"/>
              </w:rPr>
              <w:t xml:space="preserve">Времена группы </w:t>
            </w:r>
            <w:r w:rsidRPr="00CB56E1">
              <w:rPr>
                <w:rFonts w:ascii="Times New Roman CYR" w:hAnsi="Times New Roman CYR" w:cs="Times New Roman CYR"/>
                <w:lang w:val="en-US"/>
              </w:rPr>
              <w:t>Past.</w:t>
            </w:r>
          </w:p>
        </w:tc>
      </w:tr>
      <w:tr w:rsidR="00CD33BF" w:rsidRPr="00CB56E1" w:rsidTr="00CB56E1">
        <w:tc>
          <w:tcPr>
            <w:tcW w:w="959" w:type="dxa"/>
          </w:tcPr>
          <w:p w:rsidR="00CD33BF" w:rsidRPr="00CB56E1" w:rsidRDefault="00CD33BF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CD33BF" w:rsidRPr="00CB56E1" w:rsidRDefault="00CD33BF" w:rsidP="00714B87">
            <w:pPr>
              <w:spacing w:line="276" w:lineRule="auto"/>
              <w:rPr>
                <w:rFonts w:ascii="Times New Roman CYR" w:hAnsi="Times New Roman CYR" w:cs="Times New Roman CYR"/>
              </w:rPr>
            </w:pPr>
            <w:r w:rsidRPr="00CB56E1">
              <w:rPr>
                <w:rFonts w:ascii="Times New Roman CYR" w:hAnsi="Times New Roman CYR" w:cs="Times New Roman CYR"/>
              </w:rPr>
              <w:t>Мария Кюри.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714B8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Этапы жизни</w:t>
            </w:r>
            <w:r w:rsidR="00E16B91" w:rsidRPr="00CB56E1">
              <w:rPr>
                <w:bCs/>
                <w:kern w:val="32"/>
              </w:rPr>
              <w:t>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Правила написания рассказов</w:t>
            </w:r>
            <w:r w:rsidR="00E16B91" w:rsidRPr="00CB56E1">
              <w:rPr>
                <w:bCs/>
                <w:kern w:val="32"/>
              </w:rPr>
              <w:t xml:space="preserve">. 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E16B91" w:rsidP="00D460EA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Словообразование.</w:t>
            </w:r>
            <w:r w:rsidR="00D460EA" w:rsidRPr="00CB56E1">
              <w:rPr>
                <w:rFonts w:ascii="Times New Roman CYR" w:hAnsi="Times New Roman CYR" w:cs="Times New Roman CYR"/>
              </w:rPr>
              <w:t xml:space="preserve"> Фразовый глагол </w:t>
            </w:r>
            <w:r w:rsidR="00D460EA" w:rsidRPr="00CB56E1">
              <w:rPr>
                <w:rFonts w:ascii="Times New Roman CYR" w:hAnsi="Times New Roman CYR" w:cs="Times New Roman CYR"/>
                <w:lang w:val="en-US"/>
              </w:rPr>
              <w:t>to</w:t>
            </w:r>
            <w:r w:rsidR="00D460EA" w:rsidRPr="00CB56E1">
              <w:rPr>
                <w:rFonts w:ascii="Times New Roman CYR" w:hAnsi="Times New Roman CYR" w:cs="Times New Roman CYR"/>
              </w:rPr>
              <w:t xml:space="preserve"> </w:t>
            </w:r>
            <w:r w:rsidR="00D460EA" w:rsidRPr="00CB56E1">
              <w:rPr>
                <w:rFonts w:ascii="Times New Roman CYR" w:hAnsi="Times New Roman CYR" w:cs="Times New Roman CYR"/>
                <w:lang w:val="en-US"/>
              </w:rPr>
              <w:t>bring</w:t>
            </w:r>
            <w:r w:rsidR="00D460EA" w:rsidRPr="00CB56E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714B8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Английские банкноты.</w:t>
            </w:r>
            <w:r w:rsidR="00E16B91" w:rsidRPr="00CB56E1">
              <w:rPr>
                <w:bCs/>
                <w:kern w:val="32"/>
              </w:rPr>
              <w:t xml:space="preserve"> </w:t>
            </w:r>
          </w:p>
        </w:tc>
      </w:tr>
      <w:tr w:rsidR="00E16B91" w:rsidRPr="00CB56E1" w:rsidTr="00CB56E1">
        <w:tc>
          <w:tcPr>
            <w:tcW w:w="959" w:type="dxa"/>
          </w:tcPr>
          <w:p w:rsidR="00E16B91" w:rsidRPr="00CB56E1" w:rsidRDefault="00E16B9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E16B91" w:rsidRPr="00CB56E1" w:rsidRDefault="00714B8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История </w:t>
            </w:r>
            <w:r w:rsidR="002B76FF" w:rsidRPr="00CB56E1">
              <w:rPr>
                <w:bCs/>
                <w:kern w:val="32"/>
              </w:rPr>
              <w:t>мореплавания.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Пионеры космоса.</w:t>
            </w:r>
            <w:r w:rsidR="00CB56E1" w:rsidRPr="00CB56E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CB56E1" w:rsidP="00215364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Контрольная работа №3 по теме "Великие умы человечества."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CB56E1" w:rsidP="002B76FF">
            <w:pPr>
              <w:spacing w:line="276" w:lineRule="auto"/>
              <w:rPr>
                <w:bCs/>
                <w:kern w:val="32"/>
              </w:rPr>
            </w:pPr>
            <w:r w:rsidRPr="00CB56E1">
              <w:t>Работа над ошибками. Обобщающее повторение.</w:t>
            </w:r>
          </w:p>
        </w:tc>
      </w:tr>
      <w:tr w:rsidR="00D460EA" w:rsidRPr="00CB56E1" w:rsidTr="00714B87">
        <w:tc>
          <w:tcPr>
            <w:tcW w:w="12866" w:type="dxa"/>
            <w:gridSpan w:val="2"/>
          </w:tcPr>
          <w:p w:rsidR="00D460EA" w:rsidRPr="00CB56E1" w:rsidRDefault="00D460EA" w:rsidP="00EA39DD">
            <w:pPr>
              <w:spacing w:line="276" w:lineRule="auto"/>
              <w:jc w:val="center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Будь самим собой (1</w:t>
            </w:r>
            <w:r w:rsidR="00EA39DD">
              <w:rPr>
                <w:bCs/>
                <w:kern w:val="32"/>
              </w:rPr>
              <w:t>4</w:t>
            </w:r>
            <w:r w:rsidRPr="00CB56E1">
              <w:rPr>
                <w:bCs/>
                <w:kern w:val="32"/>
              </w:rPr>
              <w:t xml:space="preserve"> часов).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Внешность и самооценка.</w:t>
            </w:r>
          </w:p>
        </w:tc>
      </w:tr>
      <w:tr w:rsidR="00A67399" w:rsidRPr="00CB56E1" w:rsidTr="00CB56E1">
        <w:tc>
          <w:tcPr>
            <w:tcW w:w="959" w:type="dxa"/>
          </w:tcPr>
          <w:p w:rsidR="00A67399" w:rsidRPr="00CB56E1" w:rsidRDefault="00A67399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A67399" w:rsidRPr="00CB56E1" w:rsidRDefault="00A67399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Внешность и самооценка.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Одежда, мода.</w:t>
            </w:r>
          </w:p>
        </w:tc>
      </w:tr>
      <w:tr w:rsidR="00A67399" w:rsidRPr="00CB56E1" w:rsidTr="00CB56E1">
        <w:tc>
          <w:tcPr>
            <w:tcW w:w="959" w:type="dxa"/>
          </w:tcPr>
          <w:p w:rsidR="00A67399" w:rsidRPr="00CB56E1" w:rsidRDefault="00A67399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A67399" w:rsidRPr="00CB56E1" w:rsidRDefault="00A67399" w:rsidP="00A06D66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Что надеть?</w:t>
            </w:r>
            <w:r w:rsidR="00215364" w:rsidRPr="00CB56E1">
              <w:t xml:space="preserve"> </w:t>
            </w:r>
            <w:r w:rsidR="00A06D66" w:rsidRPr="00CB56E1">
              <w:t xml:space="preserve">Употребление частиц </w:t>
            </w:r>
            <w:r w:rsidR="00A06D66" w:rsidRPr="00CB56E1">
              <w:rPr>
                <w:lang w:val="en-US"/>
              </w:rPr>
              <w:t>too</w:t>
            </w:r>
            <w:r w:rsidR="00A06D66" w:rsidRPr="00CB56E1">
              <w:t xml:space="preserve">, </w:t>
            </w:r>
            <w:r w:rsidR="00A06D66" w:rsidRPr="00CB56E1">
              <w:rPr>
                <w:lang w:val="en-US"/>
              </w:rPr>
              <w:t>enough</w:t>
            </w:r>
            <w:r w:rsidR="00A06D66" w:rsidRPr="00CB56E1">
              <w:t>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A67399" w:rsidP="00A67399">
            <w:pPr>
              <w:spacing w:line="276" w:lineRule="auto"/>
              <w:rPr>
                <w:bCs/>
                <w:kern w:val="32"/>
              </w:rPr>
            </w:pPr>
            <w:r w:rsidRPr="00CB56E1">
              <w:t>Формы с</w:t>
            </w:r>
            <w:r w:rsidR="00D460EA" w:rsidRPr="00CB56E1">
              <w:t>традательн</w:t>
            </w:r>
            <w:r w:rsidRPr="00CB56E1">
              <w:t>ого</w:t>
            </w:r>
            <w:r w:rsidR="00D460EA" w:rsidRPr="00CB56E1">
              <w:t xml:space="preserve"> залог</w:t>
            </w:r>
            <w:r w:rsidRPr="00CB56E1">
              <w:t>а</w:t>
            </w:r>
            <w:r w:rsidR="00D460EA" w:rsidRPr="00CB56E1">
              <w:t>.</w:t>
            </w:r>
          </w:p>
        </w:tc>
      </w:tr>
      <w:tr w:rsidR="00A67399" w:rsidRPr="00CB56E1" w:rsidTr="00CB56E1">
        <w:tc>
          <w:tcPr>
            <w:tcW w:w="959" w:type="dxa"/>
          </w:tcPr>
          <w:p w:rsidR="00A67399" w:rsidRPr="00CB56E1" w:rsidRDefault="00A67399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A67399" w:rsidRPr="00CB56E1" w:rsidRDefault="00A67399" w:rsidP="00A67399">
            <w:pPr>
              <w:spacing w:line="276" w:lineRule="auto"/>
            </w:pPr>
            <w:r w:rsidRPr="00CB56E1">
              <w:t>Формы страдательного залога.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A67399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Имидж.</w:t>
            </w:r>
          </w:p>
        </w:tc>
      </w:tr>
      <w:tr w:rsidR="00A67399" w:rsidRPr="00CB56E1" w:rsidTr="00CB56E1">
        <w:tc>
          <w:tcPr>
            <w:tcW w:w="959" w:type="dxa"/>
          </w:tcPr>
          <w:p w:rsidR="00A67399" w:rsidRPr="00CB56E1" w:rsidRDefault="00A67399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A67399" w:rsidRPr="00CB56E1" w:rsidRDefault="00A67399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Имидж. Каузативная форма страдательного залога.</w:t>
            </w:r>
          </w:p>
        </w:tc>
      </w:tr>
      <w:tr w:rsidR="00A67399" w:rsidRPr="00CB56E1" w:rsidTr="00CB56E1">
        <w:tc>
          <w:tcPr>
            <w:tcW w:w="959" w:type="dxa"/>
          </w:tcPr>
          <w:p w:rsidR="00A67399" w:rsidRPr="00CB56E1" w:rsidRDefault="00A67399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A67399" w:rsidRPr="00CB56E1" w:rsidRDefault="00A67399" w:rsidP="00714B87">
            <w:pPr>
              <w:spacing w:line="276" w:lineRule="auto"/>
            </w:pPr>
            <w:r w:rsidRPr="00CB56E1">
              <w:t>Правила написания письма-совета.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A67399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Словообразование.</w:t>
            </w:r>
            <w:r w:rsidR="00A67399" w:rsidRPr="00CB56E1">
              <w:rPr>
                <w:rFonts w:ascii="Times New Roman CYR" w:hAnsi="Times New Roman CYR" w:cs="Times New Roman CYR"/>
              </w:rPr>
              <w:t xml:space="preserve"> Фразовый глагол </w:t>
            </w:r>
            <w:r w:rsidR="00A67399" w:rsidRPr="00CB56E1">
              <w:rPr>
                <w:rFonts w:ascii="Times New Roman CYR" w:hAnsi="Times New Roman CYR" w:cs="Times New Roman CYR"/>
                <w:lang w:val="en-US"/>
              </w:rPr>
              <w:t>to</w:t>
            </w:r>
            <w:r w:rsidR="00A67399" w:rsidRPr="00CB56E1">
              <w:rPr>
                <w:rFonts w:ascii="Times New Roman CYR" w:hAnsi="Times New Roman CYR" w:cs="Times New Roman CYR"/>
              </w:rPr>
              <w:t xml:space="preserve"> </w:t>
            </w:r>
            <w:r w:rsidR="00A67399" w:rsidRPr="00CB56E1">
              <w:rPr>
                <w:rFonts w:ascii="Times New Roman CYR" w:hAnsi="Times New Roman CYR" w:cs="Times New Roman CYR"/>
                <w:lang w:val="en-US"/>
              </w:rPr>
              <w:t>put</w:t>
            </w:r>
            <w:r w:rsidR="00A67399" w:rsidRPr="00CB56E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215364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Национальные костюмы Британии и России.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215364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Эко-одежда.</w:t>
            </w:r>
            <w:r w:rsidR="00CB56E1" w:rsidRPr="00CB56E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A67399" w:rsidRPr="00CB56E1" w:rsidTr="00CB56E1">
        <w:tc>
          <w:tcPr>
            <w:tcW w:w="959" w:type="dxa"/>
          </w:tcPr>
          <w:p w:rsidR="00A67399" w:rsidRPr="00CB56E1" w:rsidRDefault="00A67399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A67399" w:rsidRPr="00CB56E1" w:rsidRDefault="00CB56E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Контрольная работа №4 по теме "Будь самим собой."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CB56E1" w:rsidP="002B76FF">
            <w:pPr>
              <w:spacing w:line="276" w:lineRule="auto"/>
              <w:rPr>
                <w:bCs/>
                <w:kern w:val="32"/>
              </w:rPr>
            </w:pPr>
            <w:r w:rsidRPr="00CB56E1">
              <w:t>Работа над ошибками. Обобщающее повторение.</w:t>
            </w:r>
          </w:p>
        </w:tc>
      </w:tr>
      <w:tr w:rsidR="00D460EA" w:rsidRPr="00CB56E1" w:rsidTr="00714B87">
        <w:tc>
          <w:tcPr>
            <w:tcW w:w="12866" w:type="dxa"/>
            <w:gridSpan w:val="2"/>
          </w:tcPr>
          <w:p w:rsidR="00D460EA" w:rsidRPr="00CB56E1" w:rsidRDefault="00D460EA" w:rsidP="007F6422">
            <w:pPr>
              <w:spacing w:line="276" w:lineRule="auto"/>
              <w:jc w:val="center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Глобальные проблемы человечества (1</w:t>
            </w:r>
            <w:r w:rsidR="007F6422" w:rsidRPr="00CB56E1">
              <w:rPr>
                <w:bCs/>
                <w:kern w:val="32"/>
                <w:lang w:val="en-US"/>
              </w:rPr>
              <w:t>3</w:t>
            </w:r>
            <w:r w:rsidRPr="00CB56E1">
              <w:rPr>
                <w:bCs/>
                <w:kern w:val="32"/>
              </w:rPr>
              <w:t xml:space="preserve"> часов).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215364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Природные кат</w:t>
            </w:r>
            <w:r w:rsidR="00215364" w:rsidRPr="00CB56E1">
              <w:rPr>
                <w:bCs/>
                <w:kern w:val="32"/>
              </w:rPr>
              <w:t>астрофы.</w:t>
            </w:r>
          </w:p>
        </w:tc>
      </w:tr>
      <w:tr w:rsidR="00215364" w:rsidRPr="00CB56E1" w:rsidTr="00CB56E1">
        <w:tc>
          <w:tcPr>
            <w:tcW w:w="959" w:type="dxa"/>
          </w:tcPr>
          <w:p w:rsidR="00215364" w:rsidRPr="00CB56E1" w:rsidRDefault="00215364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215364" w:rsidRPr="00CB56E1" w:rsidRDefault="00215364" w:rsidP="00215364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Природные катастрофы.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215364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Глобальные проблемы</w:t>
            </w:r>
            <w:r w:rsidR="00215364" w:rsidRPr="00CB56E1">
              <w:t xml:space="preserve"> современной жизни.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215364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Инфинитив</w:t>
            </w:r>
            <w:r w:rsidRPr="00CB56E1">
              <w:rPr>
                <w:lang w:val="en-US"/>
              </w:rPr>
              <w:t>/</w:t>
            </w:r>
            <w:r w:rsidRPr="00CB56E1">
              <w:t>герундий.</w:t>
            </w:r>
          </w:p>
        </w:tc>
      </w:tr>
      <w:tr w:rsidR="00215364" w:rsidRPr="00C6397A" w:rsidTr="00CB56E1">
        <w:tc>
          <w:tcPr>
            <w:tcW w:w="959" w:type="dxa"/>
          </w:tcPr>
          <w:p w:rsidR="00215364" w:rsidRPr="00CB56E1" w:rsidRDefault="00215364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215364" w:rsidRPr="00CB56E1" w:rsidRDefault="00215364" w:rsidP="0021536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CB56E1">
              <w:t>Конструкции</w:t>
            </w:r>
            <w:r w:rsidRPr="00CB56E1">
              <w:rPr>
                <w:lang w:val="en-US"/>
              </w:rPr>
              <w:t xml:space="preserve"> used to/be used to/get used to. 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  <w:lang w:val="en-US"/>
              </w:rPr>
            </w:pPr>
          </w:p>
        </w:tc>
        <w:tc>
          <w:tcPr>
            <w:tcW w:w="11907" w:type="dxa"/>
          </w:tcPr>
          <w:p w:rsidR="00D460EA" w:rsidRPr="00CB56E1" w:rsidRDefault="00D460EA" w:rsidP="002B76FF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Погода.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215364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Правила написания эссе для разрешения возникшей проблемы.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215364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Словообразование. </w:t>
            </w:r>
            <w:r w:rsidR="00D460EA" w:rsidRPr="00CB56E1">
              <w:rPr>
                <w:bCs/>
                <w:kern w:val="32"/>
              </w:rPr>
              <w:t>Фразовые глаголы</w:t>
            </w:r>
            <w:r w:rsidRPr="00CB56E1">
              <w:rPr>
                <w:bCs/>
                <w:kern w:val="32"/>
              </w:rPr>
              <w:t xml:space="preserve"> </w:t>
            </w:r>
            <w:r w:rsidRPr="00CB56E1">
              <w:rPr>
                <w:bCs/>
                <w:kern w:val="32"/>
                <w:lang w:val="en-US"/>
              </w:rPr>
              <w:t>to</w:t>
            </w:r>
            <w:r w:rsidRPr="00CB56E1">
              <w:rPr>
                <w:bCs/>
                <w:kern w:val="32"/>
              </w:rPr>
              <w:t xml:space="preserve"> </w:t>
            </w:r>
            <w:r w:rsidRPr="00CB56E1">
              <w:rPr>
                <w:bCs/>
                <w:kern w:val="32"/>
                <w:lang w:val="en-US"/>
              </w:rPr>
              <w:t>call</w:t>
            </w:r>
            <w:r w:rsidRPr="00CB56E1">
              <w:rPr>
                <w:bCs/>
                <w:kern w:val="32"/>
              </w:rPr>
              <w:t>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Шотландские коровы</w:t>
            </w:r>
            <w:r w:rsidR="00177F33" w:rsidRPr="00CB56E1">
              <w:rPr>
                <w:bCs/>
                <w:kern w:val="32"/>
                <w:lang w:val="en-US"/>
              </w:rPr>
              <w:t xml:space="preserve"> - </w:t>
            </w:r>
            <w:r w:rsidR="00177F33" w:rsidRPr="00CB56E1">
              <w:rPr>
                <w:bCs/>
                <w:kern w:val="32"/>
              </w:rPr>
              <w:t>редкие животные.</w:t>
            </w:r>
          </w:p>
        </w:tc>
      </w:tr>
      <w:tr w:rsidR="00177F33" w:rsidRPr="00CB56E1" w:rsidTr="00CB56E1">
        <w:tc>
          <w:tcPr>
            <w:tcW w:w="959" w:type="dxa"/>
          </w:tcPr>
          <w:p w:rsidR="00177F33" w:rsidRPr="00CB56E1" w:rsidRDefault="00177F3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77F33" w:rsidRPr="00CB56E1" w:rsidRDefault="00177F33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Природные явления: торнадо, град.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Мир природы: ландыш.</w:t>
            </w:r>
            <w:r w:rsidR="00CB56E1" w:rsidRPr="00CB56E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177F33" w:rsidRPr="00CB56E1" w:rsidTr="00CB56E1">
        <w:tc>
          <w:tcPr>
            <w:tcW w:w="959" w:type="dxa"/>
          </w:tcPr>
          <w:p w:rsidR="00177F33" w:rsidRPr="00CB56E1" w:rsidRDefault="00177F3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77F33" w:rsidRPr="00CB56E1" w:rsidRDefault="00CB56E1" w:rsidP="000150C1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Контрольная работа №</w:t>
            </w:r>
            <w:r w:rsidR="000150C1">
              <w:rPr>
                <w:bCs/>
                <w:kern w:val="32"/>
              </w:rPr>
              <w:t>5</w:t>
            </w:r>
            <w:r w:rsidRPr="00CB56E1">
              <w:rPr>
                <w:bCs/>
                <w:kern w:val="32"/>
              </w:rPr>
              <w:t xml:space="preserve"> по теме "Глобальные проблемы человечества."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CB56E1" w:rsidP="002B76FF">
            <w:pPr>
              <w:spacing w:line="276" w:lineRule="auto"/>
              <w:rPr>
                <w:bCs/>
                <w:kern w:val="32"/>
              </w:rPr>
            </w:pPr>
            <w:r w:rsidRPr="00CB56E1">
              <w:t>Работа над ошибками. Обобщающее повторение.</w:t>
            </w:r>
          </w:p>
        </w:tc>
      </w:tr>
      <w:tr w:rsidR="00D460EA" w:rsidRPr="00CB56E1" w:rsidTr="00714B87">
        <w:tc>
          <w:tcPr>
            <w:tcW w:w="12866" w:type="dxa"/>
            <w:gridSpan w:val="2"/>
          </w:tcPr>
          <w:p w:rsidR="00D460EA" w:rsidRPr="00CB56E1" w:rsidRDefault="00D460EA" w:rsidP="007F6422">
            <w:pPr>
              <w:spacing w:line="276" w:lineRule="auto"/>
              <w:jc w:val="center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Культурный обмен (1</w:t>
            </w:r>
            <w:r w:rsidR="007F6422" w:rsidRPr="00CB56E1">
              <w:rPr>
                <w:bCs/>
                <w:kern w:val="32"/>
                <w:lang w:val="en-US"/>
              </w:rPr>
              <w:t>3</w:t>
            </w:r>
            <w:r w:rsidRPr="00CB56E1">
              <w:rPr>
                <w:bCs/>
                <w:kern w:val="32"/>
              </w:rPr>
              <w:t xml:space="preserve"> часов).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177F33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Путешествия и виды отдыха.</w:t>
            </w:r>
          </w:p>
        </w:tc>
      </w:tr>
      <w:tr w:rsidR="007F6422" w:rsidRPr="00CB56E1" w:rsidTr="00CB56E1">
        <w:tc>
          <w:tcPr>
            <w:tcW w:w="959" w:type="dxa"/>
          </w:tcPr>
          <w:p w:rsidR="007F6422" w:rsidRPr="00CB56E1" w:rsidRDefault="007F6422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7F6422" w:rsidRPr="00CB56E1" w:rsidRDefault="007F6422" w:rsidP="00714B87">
            <w:pPr>
              <w:spacing w:line="276" w:lineRule="auto"/>
            </w:pPr>
            <w:r w:rsidRPr="00CB56E1">
              <w:t>Путешествия и виды отдыха.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Проблемы на отдыхе.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177F33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Косвенная речь.</w:t>
            </w:r>
          </w:p>
        </w:tc>
      </w:tr>
      <w:tr w:rsidR="00177F33" w:rsidRPr="00CB56E1" w:rsidTr="00CB56E1">
        <w:tc>
          <w:tcPr>
            <w:tcW w:w="959" w:type="dxa"/>
          </w:tcPr>
          <w:p w:rsidR="00177F33" w:rsidRPr="00CB56E1" w:rsidRDefault="00177F3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77F33" w:rsidRPr="00CB56E1" w:rsidRDefault="00177F33" w:rsidP="00714B87">
            <w:pPr>
              <w:spacing w:line="276" w:lineRule="auto"/>
            </w:pPr>
            <w:r w:rsidRPr="00CB56E1">
              <w:t>Косвенная речь. Вопросы и просьбы/приказы в косвенной речи.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Виды транспорта.</w:t>
            </w:r>
          </w:p>
        </w:tc>
      </w:tr>
      <w:tr w:rsidR="00177F33" w:rsidRPr="00CB56E1" w:rsidTr="00CB56E1">
        <w:tc>
          <w:tcPr>
            <w:tcW w:w="959" w:type="dxa"/>
          </w:tcPr>
          <w:p w:rsidR="00177F33" w:rsidRPr="00CB56E1" w:rsidRDefault="00177F3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77F33" w:rsidRPr="00CB56E1" w:rsidRDefault="00177F33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Правила написания письма-благодарности.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177F33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Словообразование. </w:t>
            </w:r>
            <w:r w:rsidR="00D460EA" w:rsidRPr="00CB56E1">
              <w:rPr>
                <w:bCs/>
                <w:kern w:val="32"/>
              </w:rPr>
              <w:t>Фразовые глаголы</w:t>
            </w:r>
            <w:r w:rsidRPr="00CB56E1">
              <w:rPr>
                <w:bCs/>
                <w:kern w:val="32"/>
              </w:rPr>
              <w:t xml:space="preserve"> </w:t>
            </w:r>
            <w:r w:rsidRPr="00CB56E1">
              <w:rPr>
                <w:bCs/>
                <w:kern w:val="32"/>
                <w:lang w:val="en-US"/>
              </w:rPr>
              <w:t>to</w:t>
            </w:r>
            <w:r w:rsidRPr="00CB56E1">
              <w:rPr>
                <w:bCs/>
                <w:kern w:val="32"/>
              </w:rPr>
              <w:t xml:space="preserve"> </w:t>
            </w:r>
            <w:r w:rsidRPr="00CB56E1">
              <w:rPr>
                <w:bCs/>
                <w:kern w:val="32"/>
                <w:lang w:val="en-US"/>
              </w:rPr>
              <w:t>set</w:t>
            </w:r>
            <w:r w:rsidR="00D460EA" w:rsidRPr="00CB56E1">
              <w:rPr>
                <w:bCs/>
                <w:kern w:val="32"/>
              </w:rPr>
              <w:t>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История реки: Темза.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Памятники мировой культуры в опасности. </w:t>
            </w:r>
          </w:p>
        </w:tc>
      </w:tr>
      <w:tr w:rsidR="00B03C61" w:rsidRPr="00CB56E1" w:rsidTr="00CB56E1">
        <w:tc>
          <w:tcPr>
            <w:tcW w:w="959" w:type="dxa"/>
          </w:tcPr>
          <w:p w:rsidR="00B03C61" w:rsidRPr="00CB56E1" w:rsidRDefault="00B03C6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B03C61" w:rsidRPr="00CB56E1" w:rsidRDefault="00B03C6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Жемчужина деревянного зодчества - Кижи.</w:t>
            </w:r>
            <w:r w:rsidR="00CB56E1" w:rsidRPr="00CB56E1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177F33" w:rsidRPr="00CB56E1" w:rsidTr="00CB56E1">
        <w:tc>
          <w:tcPr>
            <w:tcW w:w="959" w:type="dxa"/>
          </w:tcPr>
          <w:p w:rsidR="00177F33" w:rsidRPr="00CB56E1" w:rsidRDefault="00177F33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77F33" w:rsidRPr="00CB56E1" w:rsidRDefault="00CB56E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Контрольная работа №6 по теме "Культурный обмен."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CB56E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Работа над ошибками. Обобщающее повторение.</w:t>
            </w:r>
          </w:p>
        </w:tc>
      </w:tr>
      <w:tr w:rsidR="00D460EA" w:rsidRPr="00CB56E1" w:rsidTr="00714B87">
        <w:tc>
          <w:tcPr>
            <w:tcW w:w="12866" w:type="dxa"/>
            <w:gridSpan w:val="2"/>
          </w:tcPr>
          <w:p w:rsidR="00D460EA" w:rsidRPr="00CB56E1" w:rsidRDefault="00D460EA" w:rsidP="007F6422">
            <w:pPr>
              <w:spacing w:line="276" w:lineRule="auto"/>
              <w:jc w:val="center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Образование (</w:t>
            </w:r>
            <w:r w:rsidR="00B03C61" w:rsidRPr="00CB56E1">
              <w:rPr>
                <w:bCs/>
                <w:kern w:val="32"/>
                <w:lang w:val="en-US"/>
              </w:rPr>
              <w:t>1</w:t>
            </w:r>
            <w:r w:rsidR="007F6422" w:rsidRPr="00CB56E1">
              <w:rPr>
                <w:bCs/>
                <w:kern w:val="32"/>
                <w:lang w:val="en-US"/>
              </w:rPr>
              <w:t>1</w:t>
            </w:r>
            <w:r w:rsidRPr="00CB56E1">
              <w:rPr>
                <w:bCs/>
                <w:kern w:val="32"/>
              </w:rPr>
              <w:t xml:space="preserve"> часов).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B03C6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Поколение М</w:t>
            </w:r>
            <w:r w:rsidR="00D460EA" w:rsidRPr="00CB56E1">
              <w:rPr>
                <w:bCs/>
                <w:kern w:val="32"/>
              </w:rPr>
              <w:t>.</w:t>
            </w:r>
          </w:p>
        </w:tc>
      </w:tr>
      <w:tr w:rsidR="00B03C61" w:rsidRPr="00CB56E1" w:rsidTr="00CB56E1">
        <w:tc>
          <w:tcPr>
            <w:tcW w:w="959" w:type="dxa"/>
          </w:tcPr>
          <w:p w:rsidR="00B03C61" w:rsidRPr="00CB56E1" w:rsidRDefault="00B03C6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B03C61" w:rsidRPr="00CB56E1" w:rsidRDefault="00B03C6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Поколение М.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Школа.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B03C6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 xml:space="preserve">Театральная школа в Англии. Модальные глаголы </w:t>
            </w:r>
            <w:r w:rsidRPr="00CB56E1">
              <w:rPr>
                <w:lang w:val="en-US"/>
              </w:rPr>
              <w:t>may</w:t>
            </w:r>
            <w:r w:rsidRPr="00CB56E1">
              <w:t xml:space="preserve">, </w:t>
            </w:r>
            <w:r w:rsidRPr="00CB56E1">
              <w:rPr>
                <w:lang w:val="en-US"/>
              </w:rPr>
              <w:t>can</w:t>
            </w:r>
            <w:r w:rsidRPr="00CB56E1">
              <w:t xml:space="preserve">, </w:t>
            </w:r>
            <w:r w:rsidRPr="00CB56E1">
              <w:rPr>
                <w:lang w:val="en-US"/>
              </w:rPr>
              <w:t>should</w:t>
            </w:r>
            <w:r w:rsidRPr="00CB56E1">
              <w:t xml:space="preserve">, </w:t>
            </w:r>
            <w:r w:rsidRPr="00CB56E1">
              <w:rPr>
                <w:lang w:val="en-US"/>
              </w:rPr>
              <w:t>must</w:t>
            </w:r>
            <w:r w:rsidRPr="00CB56E1">
              <w:t xml:space="preserve">, </w:t>
            </w:r>
            <w:r w:rsidRPr="00CB56E1">
              <w:rPr>
                <w:lang w:val="en-US"/>
              </w:rPr>
              <w:t>have</w:t>
            </w:r>
            <w:r w:rsidRPr="00CB56E1">
              <w:t xml:space="preserve"> </w:t>
            </w:r>
            <w:r w:rsidRPr="00CB56E1">
              <w:rPr>
                <w:lang w:val="en-US"/>
              </w:rPr>
              <w:t>to</w:t>
            </w:r>
            <w:r w:rsidRPr="00CB56E1">
              <w:t>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B03C6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СМИ. Профессии в СМИ.</w:t>
            </w:r>
          </w:p>
        </w:tc>
      </w:tr>
      <w:tr w:rsidR="00B03C61" w:rsidRPr="00CB56E1" w:rsidTr="00CB56E1">
        <w:tc>
          <w:tcPr>
            <w:tcW w:w="959" w:type="dxa"/>
          </w:tcPr>
          <w:p w:rsidR="00B03C61" w:rsidRPr="00CB56E1" w:rsidRDefault="00B03C6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B03C61" w:rsidRPr="00CB56E1" w:rsidRDefault="00B03C61" w:rsidP="00714B87">
            <w:pPr>
              <w:spacing w:line="276" w:lineRule="auto"/>
            </w:pPr>
            <w:r w:rsidRPr="00CB56E1">
              <w:t>Правила написания сочинения-рассуждения.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Словообразование.</w:t>
            </w:r>
            <w:r w:rsidR="00B03C61" w:rsidRPr="00CB56E1">
              <w:rPr>
                <w:bCs/>
                <w:kern w:val="32"/>
              </w:rPr>
              <w:t xml:space="preserve"> Фразовый глагол </w:t>
            </w:r>
            <w:r w:rsidR="00B03C61" w:rsidRPr="00CB56E1">
              <w:rPr>
                <w:bCs/>
                <w:kern w:val="32"/>
                <w:lang w:val="en-US"/>
              </w:rPr>
              <w:t>to</w:t>
            </w:r>
            <w:r w:rsidR="00B03C61" w:rsidRPr="00CB56E1">
              <w:rPr>
                <w:bCs/>
                <w:kern w:val="32"/>
              </w:rPr>
              <w:t xml:space="preserve"> </w:t>
            </w:r>
            <w:r w:rsidR="00B03C61" w:rsidRPr="00CB56E1">
              <w:rPr>
                <w:bCs/>
                <w:kern w:val="32"/>
                <w:lang w:val="en-US"/>
              </w:rPr>
              <w:t>give</w:t>
            </w:r>
            <w:r w:rsidR="00B03C61" w:rsidRPr="00CB56E1">
              <w:rPr>
                <w:bCs/>
                <w:kern w:val="32"/>
              </w:rPr>
              <w:t>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B03C6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Дублинский колледж.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B03C61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Компьютерная сеть. </w:t>
            </w:r>
            <w:r w:rsidR="00CB56E1" w:rsidRPr="00CB56E1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B03C61" w:rsidRPr="00CB56E1" w:rsidTr="00CB56E1">
        <w:tc>
          <w:tcPr>
            <w:tcW w:w="959" w:type="dxa"/>
          </w:tcPr>
          <w:p w:rsidR="00B03C61" w:rsidRPr="00CB56E1" w:rsidRDefault="00B03C61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B03C61" w:rsidRPr="00CB56E1" w:rsidRDefault="00CB56E1" w:rsidP="00B03C61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Контрольная работа №7 по теме "Образование."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CB56E1" w:rsidP="005F1587">
            <w:pPr>
              <w:spacing w:line="276" w:lineRule="auto"/>
              <w:rPr>
                <w:bCs/>
                <w:kern w:val="32"/>
              </w:rPr>
            </w:pPr>
            <w:r w:rsidRPr="00CB56E1">
              <w:t>Работа над ошибками. Обобщающее повторение.</w:t>
            </w:r>
          </w:p>
        </w:tc>
      </w:tr>
      <w:tr w:rsidR="00D460EA" w:rsidRPr="00CB56E1" w:rsidTr="00714B87">
        <w:tc>
          <w:tcPr>
            <w:tcW w:w="12866" w:type="dxa"/>
            <w:gridSpan w:val="2"/>
          </w:tcPr>
          <w:p w:rsidR="00D460EA" w:rsidRPr="00CB56E1" w:rsidRDefault="00D460EA" w:rsidP="00FC79E7">
            <w:pPr>
              <w:spacing w:line="276" w:lineRule="auto"/>
              <w:jc w:val="center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На досуге (1</w:t>
            </w:r>
            <w:r w:rsidR="00FC79E7" w:rsidRPr="00CB56E1">
              <w:rPr>
                <w:bCs/>
                <w:kern w:val="32"/>
                <w:lang w:val="en-US"/>
              </w:rPr>
              <w:t>2</w:t>
            </w:r>
            <w:r w:rsidRPr="00CB56E1">
              <w:rPr>
                <w:bCs/>
                <w:kern w:val="32"/>
              </w:rPr>
              <w:t xml:space="preserve"> часов).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140117" w:rsidP="00714B87">
            <w:pPr>
              <w:spacing w:line="276" w:lineRule="auto"/>
              <w:rPr>
                <w:bCs/>
                <w:kern w:val="32"/>
                <w:lang w:val="en-US"/>
              </w:rPr>
            </w:pPr>
            <w:r w:rsidRPr="00CB56E1">
              <w:t>Интересы и увлечения.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Виды спорта.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140117" w:rsidP="00714B87">
            <w:pPr>
              <w:spacing w:line="276" w:lineRule="auto"/>
              <w:rPr>
                <w:bCs/>
                <w:kern w:val="32"/>
                <w:lang w:val="en-US"/>
              </w:rPr>
            </w:pPr>
            <w:r w:rsidRPr="00CB56E1">
              <w:t>Условные предложения 0, 1 типов</w:t>
            </w:r>
            <w:r w:rsidRPr="00CB56E1">
              <w:rPr>
                <w:lang w:val="en-US"/>
              </w:rPr>
              <w:t>.</w:t>
            </w:r>
          </w:p>
        </w:tc>
      </w:tr>
      <w:tr w:rsidR="00140117" w:rsidRPr="00CB56E1" w:rsidTr="00CB56E1">
        <w:tc>
          <w:tcPr>
            <w:tcW w:w="959" w:type="dxa"/>
          </w:tcPr>
          <w:p w:rsidR="00140117" w:rsidRPr="00CB56E1" w:rsidRDefault="00140117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140117" w:rsidRPr="00CB56E1" w:rsidRDefault="00140117" w:rsidP="00714B87">
            <w:pPr>
              <w:spacing w:line="276" w:lineRule="auto"/>
            </w:pPr>
            <w:r w:rsidRPr="00CB56E1">
              <w:t>Условные предложения 2,3 типов.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Спортивное снаряжение. 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140117" w:rsidP="005F1587">
            <w:pPr>
              <w:spacing w:line="276" w:lineRule="auto"/>
              <w:rPr>
                <w:bCs/>
                <w:kern w:val="32"/>
              </w:rPr>
            </w:pPr>
            <w:r w:rsidRPr="00CB56E1">
              <w:t>Правила написания электронного письма-запроса.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14011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Словообразование. </w:t>
            </w:r>
            <w:r w:rsidR="00D460EA" w:rsidRPr="00CB56E1">
              <w:rPr>
                <w:bCs/>
                <w:kern w:val="32"/>
              </w:rPr>
              <w:t xml:space="preserve">Фразовые </w:t>
            </w:r>
            <w:r w:rsidRPr="00CB56E1">
              <w:rPr>
                <w:bCs/>
                <w:kern w:val="32"/>
              </w:rPr>
              <w:t xml:space="preserve">глагол </w:t>
            </w:r>
            <w:r w:rsidRPr="00CB56E1">
              <w:rPr>
                <w:bCs/>
                <w:kern w:val="32"/>
                <w:lang w:val="en-US"/>
              </w:rPr>
              <w:t>to</w:t>
            </w:r>
            <w:r w:rsidRPr="00CB56E1">
              <w:rPr>
                <w:bCs/>
                <w:kern w:val="32"/>
              </w:rPr>
              <w:t xml:space="preserve"> </w:t>
            </w:r>
            <w:r w:rsidRPr="00CB56E1">
              <w:rPr>
                <w:bCs/>
                <w:kern w:val="32"/>
                <w:lang w:val="en-US"/>
              </w:rPr>
              <w:t>take</w:t>
            </w:r>
            <w:r w:rsidR="00D460EA" w:rsidRPr="00CB56E1">
              <w:rPr>
                <w:bCs/>
                <w:kern w:val="32"/>
              </w:rPr>
              <w:t xml:space="preserve">. 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 xml:space="preserve">Талисманы. 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14011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 xml:space="preserve">Экологический проект </w:t>
            </w:r>
            <w:r w:rsidRPr="00CB56E1">
              <w:rPr>
                <w:lang w:val="de-DE"/>
              </w:rPr>
              <w:t>A</w:t>
            </w:r>
            <w:r w:rsidRPr="00CB56E1">
              <w:t>.</w:t>
            </w:r>
            <w:r w:rsidRPr="00CB56E1">
              <w:rPr>
                <w:lang w:val="de-DE"/>
              </w:rPr>
              <w:t>W</w:t>
            </w:r>
            <w:r w:rsidRPr="00CB56E1">
              <w:t>.</w:t>
            </w:r>
            <w:r w:rsidRPr="00CB56E1">
              <w:rPr>
                <w:lang w:val="de-DE"/>
              </w:rPr>
              <w:t>A</w:t>
            </w:r>
            <w:r w:rsidRPr="00CB56E1">
              <w:t>.</w:t>
            </w:r>
            <w:r w:rsidRPr="00CB56E1">
              <w:rPr>
                <w:lang w:val="de-DE"/>
              </w:rPr>
              <w:t>R</w:t>
            </w:r>
            <w:r w:rsidRPr="00CB56E1">
              <w:t>.</w:t>
            </w:r>
            <w:r w:rsidRPr="00CB56E1">
              <w:rPr>
                <w:lang w:val="de-DE"/>
              </w:rPr>
              <w:t>E</w:t>
            </w:r>
            <w:r w:rsidRPr="00CB56E1">
              <w:t>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140117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D460EA" w:rsidRPr="00CB56E1" w:rsidTr="00CB56E1">
        <w:tc>
          <w:tcPr>
            <w:tcW w:w="959" w:type="dxa"/>
          </w:tcPr>
          <w:p w:rsidR="00D460EA" w:rsidRPr="00CB56E1" w:rsidRDefault="00D460EA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D460EA" w:rsidRPr="00CB56E1" w:rsidRDefault="00D460EA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rPr>
                <w:bCs/>
                <w:kern w:val="32"/>
              </w:rPr>
              <w:t>Контрольная работа №8 по теме "На досуге."</w:t>
            </w:r>
          </w:p>
        </w:tc>
      </w:tr>
      <w:tr w:rsidR="00483DF5" w:rsidRPr="00CB56E1" w:rsidTr="00CB56E1">
        <w:tc>
          <w:tcPr>
            <w:tcW w:w="959" w:type="dxa"/>
          </w:tcPr>
          <w:p w:rsidR="00483DF5" w:rsidRPr="00CB56E1" w:rsidRDefault="00483DF5" w:rsidP="007A1974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1907" w:type="dxa"/>
          </w:tcPr>
          <w:p w:rsidR="00483DF5" w:rsidRPr="00CB56E1" w:rsidRDefault="00CB56E1" w:rsidP="00714B87">
            <w:pPr>
              <w:spacing w:line="276" w:lineRule="auto"/>
              <w:rPr>
                <w:bCs/>
                <w:kern w:val="32"/>
              </w:rPr>
            </w:pPr>
            <w:r w:rsidRPr="00CB56E1">
              <w:t>Работа над ошибками. Обобщающее повторение.</w:t>
            </w:r>
          </w:p>
        </w:tc>
      </w:tr>
    </w:tbl>
    <w:p w:rsidR="00196928" w:rsidRDefault="00196928" w:rsidP="00196928">
      <w:pPr>
        <w:spacing w:after="200" w:line="240" w:lineRule="exact"/>
        <w:ind w:left="720"/>
        <w:jc w:val="center"/>
      </w:pPr>
    </w:p>
    <w:p w:rsidR="00C85856" w:rsidRDefault="00C85856" w:rsidP="00196928">
      <w:pPr>
        <w:spacing w:after="200" w:line="240" w:lineRule="exact"/>
        <w:ind w:left="720"/>
        <w:jc w:val="center"/>
      </w:pPr>
    </w:p>
    <w:p w:rsidR="00C85856" w:rsidRDefault="00C85856" w:rsidP="00196928">
      <w:pPr>
        <w:spacing w:after="200" w:line="240" w:lineRule="exact"/>
        <w:ind w:left="720"/>
        <w:jc w:val="center"/>
      </w:pPr>
    </w:p>
    <w:p w:rsidR="00C85856" w:rsidRDefault="00C85856" w:rsidP="00196928">
      <w:pPr>
        <w:spacing w:after="200" w:line="240" w:lineRule="exact"/>
        <w:ind w:left="720"/>
        <w:jc w:val="center"/>
      </w:pPr>
    </w:p>
    <w:p w:rsidR="00C85856" w:rsidRDefault="00C85856" w:rsidP="00196928">
      <w:pPr>
        <w:spacing w:after="200" w:line="240" w:lineRule="exact"/>
        <w:ind w:left="720"/>
        <w:jc w:val="center"/>
      </w:pPr>
    </w:p>
    <w:p w:rsidR="00C85856" w:rsidRDefault="00C85856" w:rsidP="00196928">
      <w:pPr>
        <w:spacing w:after="200" w:line="240" w:lineRule="exact"/>
        <w:ind w:left="720"/>
        <w:jc w:val="center"/>
      </w:pPr>
    </w:p>
    <w:p w:rsidR="00C85856" w:rsidRDefault="00C85856" w:rsidP="00196928">
      <w:pPr>
        <w:spacing w:after="200" w:line="240" w:lineRule="exact"/>
        <w:ind w:left="720"/>
        <w:jc w:val="center"/>
      </w:pPr>
    </w:p>
    <w:p w:rsidR="00C85856" w:rsidRDefault="00C85856" w:rsidP="00196928">
      <w:pPr>
        <w:spacing w:after="200" w:line="240" w:lineRule="exact"/>
        <w:ind w:left="720"/>
        <w:jc w:val="center"/>
      </w:pPr>
    </w:p>
    <w:p w:rsidR="00C85856" w:rsidRDefault="00C85856" w:rsidP="00196928">
      <w:pPr>
        <w:spacing w:after="200" w:line="240" w:lineRule="exact"/>
        <w:ind w:left="720"/>
        <w:jc w:val="center"/>
      </w:pPr>
    </w:p>
    <w:p w:rsidR="001C4522" w:rsidRDefault="001C4522" w:rsidP="00196928">
      <w:pPr>
        <w:spacing w:after="200" w:line="240" w:lineRule="exact"/>
        <w:ind w:left="720"/>
        <w:jc w:val="center"/>
      </w:pPr>
    </w:p>
    <w:p w:rsidR="00612D55" w:rsidRDefault="00F34399" w:rsidP="00764A3A">
      <w:pPr>
        <w:spacing w:after="200" w:line="240" w:lineRule="exact"/>
        <w:ind w:left="720"/>
        <w:jc w:val="right"/>
      </w:pPr>
      <w:r>
        <w:t xml:space="preserve"> </w:t>
      </w:r>
    </w:p>
    <w:p w:rsidR="00196928" w:rsidRPr="00790F6F" w:rsidRDefault="00196928" w:rsidP="00196928">
      <w:pPr>
        <w:spacing w:after="200" w:line="240" w:lineRule="exact"/>
        <w:ind w:left="720"/>
        <w:jc w:val="center"/>
        <w:rPr>
          <w:b/>
          <w:bCs/>
        </w:rPr>
      </w:pPr>
      <w:r w:rsidRPr="00C55B5A">
        <w:rPr>
          <w:b/>
          <w:bCs/>
        </w:rPr>
        <w:lastRenderedPageBreak/>
        <w:t>Планируемые результаты освоения учебного предмета</w:t>
      </w:r>
      <w:r w:rsidRPr="00C55B5A">
        <w:rPr>
          <w:b/>
          <w:bCs/>
          <w:caps/>
        </w:rPr>
        <w:t xml:space="preserve"> </w:t>
      </w:r>
      <w:r w:rsidR="00EC1BF0">
        <w:rPr>
          <w:b/>
          <w:bCs/>
          <w:caps/>
        </w:rPr>
        <w:t>9</w:t>
      </w:r>
      <w:r w:rsidRPr="00C55B5A">
        <w:rPr>
          <w:b/>
          <w:bCs/>
          <w:caps/>
        </w:rPr>
        <w:t xml:space="preserve"> </w:t>
      </w:r>
      <w:r w:rsidRPr="00C55B5A">
        <w:rPr>
          <w:b/>
          <w:bCs/>
        </w:rPr>
        <w:t>класс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252"/>
        <w:gridCol w:w="4536"/>
        <w:gridCol w:w="4897"/>
      </w:tblGrid>
      <w:tr w:rsidR="00790F6F" w:rsidTr="00790F6F">
        <w:tc>
          <w:tcPr>
            <w:tcW w:w="1985" w:type="dxa"/>
          </w:tcPr>
          <w:p w:rsidR="00790F6F" w:rsidRDefault="00790F6F" w:rsidP="00790F6F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Раздел или тема</w:t>
            </w:r>
          </w:p>
        </w:tc>
        <w:tc>
          <w:tcPr>
            <w:tcW w:w="4252" w:type="dxa"/>
          </w:tcPr>
          <w:p w:rsidR="00790F6F" w:rsidRDefault="00790F6F" w:rsidP="00790F6F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Предметные</w:t>
            </w:r>
          </w:p>
        </w:tc>
        <w:tc>
          <w:tcPr>
            <w:tcW w:w="4536" w:type="dxa"/>
          </w:tcPr>
          <w:p w:rsidR="00790F6F" w:rsidRDefault="00790F6F" w:rsidP="00790F6F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Метапредметные</w:t>
            </w:r>
          </w:p>
        </w:tc>
        <w:tc>
          <w:tcPr>
            <w:tcW w:w="4897" w:type="dxa"/>
          </w:tcPr>
          <w:p w:rsidR="00790F6F" w:rsidRDefault="00790F6F" w:rsidP="00790F6F">
            <w:pPr>
              <w:jc w:val="center"/>
            </w:pPr>
            <w:r w:rsidRPr="001447CE">
              <w:rPr>
                <w:sz w:val="18"/>
                <w:szCs w:val="18"/>
                <w:highlight w:val="white"/>
              </w:rPr>
              <w:t>Личностные</w:t>
            </w:r>
          </w:p>
        </w:tc>
      </w:tr>
      <w:tr w:rsidR="00790F6F" w:rsidTr="00790F6F">
        <w:tc>
          <w:tcPr>
            <w:tcW w:w="1985" w:type="dxa"/>
          </w:tcPr>
          <w:p w:rsidR="00790F6F" w:rsidRPr="00790F6F" w:rsidRDefault="00790F6F" w:rsidP="00790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Праздники</w:t>
            </w:r>
          </w:p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5014D2" w:rsidRPr="005014D2" w:rsidRDefault="005014D2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говорить о национальных и семейных праздниках, о культурных событиях в разных странах мира, рассказывать о приметах и суевериях;</w:t>
            </w:r>
          </w:p>
          <w:p w:rsidR="005014D2" w:rsidRPr="005014D2" w:rsidRDefault="005014D2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поддерживать разговор в стандартных ситуациях повседневного общения;</w:t>
            </w:r>
          </w:p>
          <w:p w:rsidR="005014D2" w:rsidRPr="005014D2" w:rsidRDefault="005014D2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различать и правильно употреблять времена группы Present;</w:t>
            </w:r>
          </w:p>
          <w:p w:rsidR="005014D2" w:rsidRPr="005014D2" w:rsidRDefault="005014D2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строить высказывания с определительными придаточными предложениями;</w:t>
            </w:r>
          </w:p>
          <w:p w:rsidR="005014D2" w:rsidRPr="005014D2" w:rsidRDefault="005014D2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употреблять относительные наречия;</w:t>
            </w:r>
          </w:p>
          <w:p w:rsidR="005014D2" w:rsidRPr="005014D2" w:rsidRDefault="005014D2" w:rsidP="005014D2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 xml:space="preserve">знать и уметь употреблять во всех видах речевой деятельности новые ЛЕ; </w:t>
            </w:r>
          </w:p>
          <w:p w:rsidR="005014D2" w:rsidRPr="005014D2" w:rsidRDefault="005014D2" w:rsidP="005014D2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eastAsia="TimesNewRomanPSMT" w:hAnsi="Times New Roman"/>
                <w:sz w:val="18"/>
                <w:szCs w:val="18"/>
              </w:rPr>
              <w:t>з</w:t>
            </w:r>
            <w:r w:rsidRPr="005014D2">
              <w:rPr>
                <w:rFonts w:ascii="Times New Roman" w:hAnsi="Times New Roman"/>
                <w:sz w:val="18"/>
                <w:szCs w:val="18"/>
              </w:rPr>
              <w:t>нать способ образования действительных и страдательных причастий (</w:t>
            </w:r>
            <w:r w:rsidRPr="005014D2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5014D2">
              <w:rPr>
                <w:rFonts w:ascii="Times New Roman" w:hAnsi="Times New Roman"/>
                <w:sz w:val="18"/>
                <w:szCs w:val="18"/>
              </w:rPr>
              <w:t>resent/</w:t>
            </w:r>
            <w:r w:rsidRPr="005014D2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5014D2">
              <w:rPr>
                <w:rFonts w:ascii="Times New Roman" w:hAnsi="Times New Roman"/>
                <w:sz w:val="18"/>
                <w:szCs w:val="18"/>
              </w:rPr>
              <w:t xml:space="preserve">ast </w:t>
            </w:r>
            <w:r w:rsidRPr="005014D2"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 w:rsidRPr="005014D2">
              <w:rPr>
                <w:rFonts w:ascii="Times New Roman" w:hAnsi="Times New Roman"/>
                <w:sz w:val="18"/>
                <w:szCs w:val="18"/>
              </w:rPr>
              <w:t>articiples) и прилагательных с помощью суффиксов -ing/-ed;</w:t>
            </w:r>
          </w:p>
          <w:p w:rsidR="005014D2" w:rsidRPr="005014D2" w:rsidRDefault="005014D2" w:rsidP="005014D2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 xml:space="preserve">уметь употреблять фразовый глагол </w:t>
            </w:r>
            <w:r w:rsidRPr="005014D2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5014D2">
              <w:rPr>
                <w:rFonts w:ascii="Times New Roman" w:hAnsi="Times New Roman"/>
                <w:sz w:val="18"/>
                <w:szCs w:val="18"/>
              </w:rPr>
              <w:t xml:space="preserve"> turn;</w:t>
            </w:r>
          </w:p>
          <w:p w:rsidR="005014D2" w:rsidRPr="005014D2" w:rsidRDefault="005014D2" w:rsidP="005014D2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знать особенности статьи описательного характера, уметь описывать событие;</w:t>
            </w:r>
          </w:p>
          <w:p w:rsidR="005014D2" w:rsidRPr="005014D2" w:rsidRDefault="005014D2" w:rsidP="005014D2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развивать навыки чтения и аудирования;</w:t>
            </w:r>
          </w:p>
          <w:p w:rsidR="005014D2" w:rsidRPr="005014D2" w:rsidRDefault="005014D2" w:rsidP="005014D2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развивать произносительные навыки и навыки чтения вслух.;</w:t>
            </w:r>
          </w:p>
          <w:p w:rsidR="005014D2" w:rsidRPr="005014D2" w:rsidRDefault="005014D2" w:rsidP="005014D2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развивать навыки диалогической и монологической речи;</w:t>
            </w:r>
          </w:p>
          <w:p w:rsidR="00790F6F" w:rsidRPr="005014D2" w:rsidRDefault="005014D2" w:rsidP="005014D2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eastAsia="TimesNewRomanPSMT" w:hAnsi="Times New Roman"/>
                <w:sz w:val="18"/>
                <w:szCs w:val="18"/>
              </w:rPr>
              <w:t>о</w:t>
            </w:r>
            <w:r w:rsidRPr="005014D2">
              <w:rPr>
                <w:rFonts w:ascii="Times New Roman" w:hAnsi="Times New Roman"/>
                <w:sz w:val="18"/>
                <w:szCs w:val="18"/>
              </w:rPr>
              <w:t>сваивать базовые знания о стране изучаемого языка.</w:t>
            </w:r>
          </w:p>
        </w:tc>
        <w:tc>
          <w:tcPr>
            <w:tcW w:w="4536" w:type="dxa"/>
          </w:tcPr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790F6F" w:rsidRPr="005014D2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</w:tc>
        <w:tc>
          <w:tcPr>
            <w:tcW w:w="4897" w:type="dxa"/>
          </w:tcPr>
          <w:p w:rsidR="005014D2" w:rsidRPr="005014D2" w:rsidRDefault="005014D2" w:rsidP="005014D2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5014D2">
              <w:rPr>
                <w:sz w:val="18"/>
                <w:szCs w:val="18"/>
              </w:rPr>
              <w:t>ф</w:t>
            </w:r>
            <w:r w:rsidR="000E12AA" w:rsidRPr="005014D2">
              <w:rPr>
                <w:sz w:val="18"/>
                <w:szCs w:val="18"/>
              </w:rPr>
              <w:t>ормирование мотивации к продолжению изучения английского языка, развитие стремления к самосовершенствован</w:t>
            </w:r>
            <w:r w:rsidRPr="005014D2">
              <w:rPr>
                <w:sz w:val="18"/>
                <w:szCs w:val="18"/>
              </w:rPr>
              <w:t>ию в данной предметной области;</w:t>
            </w:r>
          </w:p>
          <w:p w:rsidR="005014D2" w:rsidRPr="005014D2" w:rsidRDefault="005014D2" w:rsidP="005014D2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5014D2">
              <w:rPr>
                <w:sz w:val="18"/>
                <w:szCs w:val="18"/>
              </w:rPr>
              <w:t>р</w:t>
            </w:r>
            <w:r w:rsidR="000E12AA" w:rsidRPr="005014D2">
              <w:rPr>
                <w:sz w:val="18"/>
                <w:szCs w:val="18"/>
              </w:rPr>
              <w:t>азвитие навыков коллективной учебной деятельности, умения работать в паре (группе), установление дружеских взаимоотношений в коллективе, основанных на вза</w:t>
            </w:r>
            <w:r w:rsidRPr="005014D2">
              <w:rPr>
                <w:sz w:val="18"/>
                <w:szCs w:val="18"/>
              </w:rPr>
              <w:t>имопомощи и взаимной поддержке;</w:t>
            </w:r>
          </w:p>
          <w:p w:rsidR="005014D2" w:rsidRPr="005014D2" w:rsidRDefault="005014D2" w:rsidP="005014D2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5014D2">
              <w:rPr>
                <w:sz w:val="18"/>
                <w:szCs w:val="18"/>
              </w:rPr>
              <w:t>ф</w:t>
            </w:r>
            <w:r w:rsidR="000E12AA" w:rsidRPr="005014D2">
              <w:rPr>
                <w:sz w:val="18"/>
                <w:szCs w:val="18"/>
              </w:rPr>
              <w:t>ормирование устойчивой учебно-познавательной мотивации, навыков п</w:t>
            </w:r>
            <w:r w:rsidRPr="005014D2">
              <w:rPr>
                <w:sz w:val="18"/>
                <w:szCs w:val="18"/>
              </w:rPr>
              <w:t>ереноса знаний в новую ситуацию;</w:t>
            </w:r>
          </w:p>
          <w:p w:rsidR="005014D2" w:rsidRPr="005014D2" w:rsidRDefault="005014D2" w:rsidP="005014D2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5014D2">
              <w:rPr>
                <w:sz w:val="18"/>
                <w:szCs w:val="18"/>
              </w:rPr>
              <w:t>ф</w:t>
            </w:r>
            <w:r w:rsidR="000E12AA" w:rsidRPr="005014D2">
              <w:rPr>
                <w:sz w:val="18"/>
                <w:szCs w:val="18"/>
              </w:rPr>
              <w:t xml:space="preserve">ормирование коммуникативной компетентности в общении и сотрудничестве со сверстниками </w:t>
            </w:r>
            <w:r w:rsidRPr="005014D2">
              <w:rPr>
                <w:sz w:val="18"/>
                <w:szCs w:val="18"/>
              </w:rPr>
              <w:t>в процессе учебной деятельности;</w:t>
            </w:r>
          </w:p>
          <w:p w:rsidR="005014D2" w:rsidRPr="005014D2" w:rsidRDefault="005014D2" w:rsidP="005014D2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5014D2">
              <w:rPr>
                <w:sz w:val="18"/>
                <w:szCs w:val="18"/>
              </w:rPr>
              <w:t>ф</w:t>
            </w:r>
            <w:r w:rsidR="000E12AA" w:rsidRPr="005014D2">
              <w:rPr>
                <w:sz w:val="18"/>
                <w:szCs w:val="18"/>
              </w:rPr>
              <w:t>ормирование общекультурной и этнической идентичности как составляющей гражданской идентичности личности, стремления к осознанию культуры своего народа, готовности содействовать ознакомлению с ней представител</w:t>
            </w:r>
            <w:r w:rsidRPr="005014D2">
              <w:rPr>
                <w:sz w:val="18"/>
                <w:szCs w:val="18"/>
              </w:rPr>
              <w:t>ей других культур;</w:t>
            </w:r>
          </w:p>
          <w:p w:rsidR="005014D2" w:rsidRPr="005014D2" w:rsidRDefault="005014D2" w:rsidP="005014D2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5014D2">
              <w:rPr>
                <w:sz w:val="18"/>
                <w:szCs w:val="18"/>
              </w:rPr>
              <w:t>ф</w:t>
            </w:r>
            <w:r w:rsidR="000E12AA" w:rsidRPr="005014D2">
              <w:rPr>
                <w:sz w:val="18"/>
                <w:szCs w:val="18"/>
              </w:rPr>
              <w:t>ормирование умения адекватн</w:t>
            </w:r>
            <w:r w:rsidRPr="005014D2">
              <w:rPr>
                <w:sz w:val="18"/>
                <w:szCs w:val="18"/>
              </w:rPr>
              <w:t>о выражать эмоции и чувства;</w:t>
            </w:r>
          </w:p>
          <w:p w:rsidR="005014D2" w:rsidRPr="005014D2" w:rsidRDefault="005014D2" w:rsidP="005014D2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5014D2">
              <w:rPr>
                <w:sz w:val="18"/>
                <w:szCs w:val="18"/>
              </w:rPr>
              <w:t>р</w:t>
            </w:r>
            <w:r w:rsidR="000E12AA" w:rsidRPr="005014D2">
              <w:rPr>
                <w:sz w:val="18"/>
                <w:szCs w:val="18"/>
              </w:rPr>
              <w:t>азвитие стремления к совершенствован</w:t>
            </w:r>
            <w:r w:rsidRPr="005014D2">
              <w:rPr>
                <w:sz w:val="18"/>
                <w:szCs w:val="18"/>
              </w:rPr>
              <w:t>ию речевой культуры в целом;</w:t>
            </w:r>
          </w:p>
          <w:p w:rsidR="005014D2" w:rsidRPr="005014D2" w:rsidRDefault="005014D2" w:rsidP="005014D2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5014D2">
              <w:rPr>
                <w:sz w:val="18"/>
                <w:szCs w:val="18"/>
              </w:rPr>
              <w:t>в</w:t>
            </w:r>
            <w:r w:rsidR="000E12AA" w:rsidRPr="005014D2">
              <w:rPr>
                <w:sz w:val="18"/>
                <w:szCs w:val="18"/>
              </w:rPr>
              <w:t>оспитание ответственного отношения к учебе, готовности и способности к саморазвитию и самообразованию, осознание возможностей самореализации ср</w:t>
            </w:r>
            <w:r w:rsidRPr="005014D2">
              <w:rPr>
                <w:sz w:val="18"/>
                <w:szCs w:val="18"/>
              </w:rPr>
              <w:t>едствами английского языка;</w:t>
            </w:r>
          </w:p>
          <w:p w:rsidR="000E12AA" w:rsidRPr="005014D2" w:rsidRDefault="005014D2" w:rsidP="005014D2">
            <w:pPr>
              <w:pStyle w:val="a4"/>
              <w:numPr>
                <w:ilvl w:val="0"/>
                <w:numId w:val="10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5014D2">
              <w:rPr>
                <w:sz w:val="18"/>
                <w:szCs w:val="18"/>
              </w:rPr>
              <w:t>ф</w:t>
            </w:r>
            <w:r w:rsidR="000E12AA" w:rsidRPr="005014D2">
              <w:rPr>
                <w:sz w:val="18"/>
                <w:szCs w:val="18"/>
              </w:rPr>
              <w:t>ормирование навыков самоанализа и самоконтроля.</w:t>
            </w:r>
          </w:p>
        </w:tc>
      </w:tr>
      <w:tr w:rsidR="00790F6F" w:rsidTr="00790F6F">
        <w:tc>
          <w:tcPr>
            <w:tcW w:w="1985" w:type="dxa"/>
          </w:tcPr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Жизнь в космосе и на земле, в городе и селе.</w:t>
            </w:r>
          </w:p>
        </w:tc>
        <w:tc>
          <w:tcPr>
            <w:tcW w:w="4252" w:type="dxa"/>
          </w:tcPr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>у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меть прогнозировать содержание текста, выделять главную мысль; 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</w:t>
            </w:r>
            <w:r>
              <w:rPr>
                <w:rFonts w:ascii="Times New Roman" w:eastAsia="TimesNewRomanPS-ItalicMT" w:hAnsi="Times New Roman"/>
                <w:sz w:val="18"/>
                <w:szCs w:val="18"/>
              </w:rPr>
              <w:t xml:space="preserve">е к </w:t>
            </w:r>
            <w:r>
              <w:rPr>
                <w:rFonts w:ascii="Times New Roman" w:eastAsia="TimesNewRomanPS-ItalicMT" w:hAnsi="Times New Roman"/>
                <w:sz w:val="18"/>
                <w:szCs w:val="18"/>
              </w:rPr>
              <w:lastRenderedPageBreak/>
              <w:t>прочитанному/ прослушанному;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>пи</w:t>
            </w:r>
            <w:r w:rsidR="00A25CC5">
              <w:rPr>
                <w:rFonts w:ascii="Times New Roman" w:eastAsia="TimesNewRomanPS-ItalicMT" w:hAnsi="Times New Roman"/>
                <w:sz w:val="18"/>
                <w:szCs w:val="18"/>
              </w:rPr>
              <w:t>сать электронное письмо (e-mail</w:t>
            </w:r>
            <w:r w:rsidRPr="00763B17">
              <w:rPr>
                <w:rFonts w:ascii="Times New Roman" w:eastAsia="TimesNewRomanPS-ItalicMT" w:hAnsi="Times New Roman"/>
                <w:sz w:val="18"/>
                <w:szCs w:val="18"/>
              </w:rPr>
              <w:t>);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>вести диалог</w:t>
            </w: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 xml:space="preserve"> - 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обмен  мнениями</w:t>
            </w: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 xml:space="preserve"> в рамках освоенной тематики и лексики с опорой на личный опыт</w:t>
            </w:r>
            <w:r w:rsidRPr="00763B17">
              <w:rPr>
                <w:rFonts w:ascii="Times New Roman" w:hAnsi="Times New Roman"/>
                <w:b/>
                <w:sz w:val="18"/>
                <w:szCs w:val="18"/>
              </w:rPr>
              <w:t>;</w:t>
            </w: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 xml:space="preserve"> читать и понимать основное содержание несложных аутентичных текстов, восстанавливая пропущенные слова (формат "заполнение пропусков");</w:t>
            </w:r>
            <w:r w:rsidRPr="00763B1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790F6F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в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ести </w:t>
            </w: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диалог-расспрос  в стандартных ситуациях неофициального общения в рамках освоенной тематики, с опорой на зрительную наглядность и вербальные опоры (устойчивые выражения и словосочетания);</w:t>
            </w:r>
          </w:p>
          <w:p w:rsidR="00A25CC5" w:rsidRPr="00763B17" w:rsidRDefault="00A25CC5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 xml:space="preserve">уметь различать и правильно употреблять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неличные формы глаголов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Infinitive</w:t>
            </w:r>
            <w:r w:rsidRPr="00A25CC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Gerund</w:t>
            </w:r>
            <w:r w:rsidRPr="00A25CC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Participle</w:t>
            </w:r>
            <w:r w:rsidRPr="00A25CC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освоить использование фразового глагола </w:t>
            </w:r>
            <w:r w:rsidRPr="00763B17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751">
              <w:rPr>
                <w:rFonts w:ascii="Times New Roman" w:hAnsi="Times New Roman"/>
                <w:sz w:val="18"/>
                <w:szCs w:val="18"/>
                <w:lang w:val="en-US"/>
              </w:rPr>
              <w:t>make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03751" w:rsidRPr="00A03751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освоить образование </w:t>
            </w:r>
            <w:r w:rsidR="00A03751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="00A03751">
              <w:rPr>
                <w:rFonts w:ascii="Times New Roman" w:hAnsi="Times New Roman"/>
                <w:sz w:val="18"/>
                <w:szCs w:val="18"/>
              </w:rPr>
              <w:t xml:space="preserve">существительных от прилагательных  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с помощью </w:t>
            </w:r>
            <w:r w:rsidR="00A03751">
              <w:rPr>
                <w:rFonts w:ascii="Times New Roman" w:hAnsi="Times New Roman"/>
                <w:sz w:val="18"/>
                <w:szCs w:val="18"/>
              </w:rPr>
              <w:t>суффиксов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751" w:rsidRPr="00A03751">
              <w:rPr>
                <w:rFonts w:ascii="Times New Roman" w:hAnsi="Times New Roman"/>
                <w:sz w:val="18"/>
                <w:szCs w:val="18"/>
              </w:rPr>
              <w:t>-</w:t>
            </w:r>
            <w:r w:rsidR="00A03751">
              <w:rPr>
                <w:rFonts w:ascii="Times New Roman" w:hAnsi="Times New Roman"/>
                <w:sz w:val="18"/>
                <w:szCs w:val="18"/>
                <w:lang w:val="en-US"/>
              </w:rPr>
              <w:t>ance</w:t>
            </w:r>
            <w:r w:rsidR="00A03751" w:rsidRPr="00A037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90F6F" w:rsidRPr="00763B17" w:rsidRDefault="00A03751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A0375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cy</w:t>
            </w:r>
            <w:r w:rsidRPr="00A0375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-ence</w:t>
            </w:r>
            <w:r w:rsidR="00790F6F" w:rsidRPr="00763B1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-ness, -ity</w:t>
            </w:r>
            <w:r w:rsidR="00790F6F" w:rsidRPr="00763B1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0F6F" w:rsidRPr="00763B17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63B17">
              <w:rPr>
                <w:rFonts w:ascii="Times New Roman" w:eastAsia="TimesNewRomanPSMT" w:hAnsi="Times New Roman"/>
                <w:sz w:val="18"/>
                <w:szCs w:val="18"/>
              </w:rPr>
              <w:t>з</w:t>
            </w:r>
            <w:r w:rsidRPr="00763B17">
              <w:rPr>
                <w:rFonts w:ascii="Times New Roman" w:hAnsi="Times New Roman"/>
                <w:sz w:val="18"/>
                <w:szCs w:val="18"/>
              </w:rPr>
              <w:t xml:space="preserve">акрепить  использование </w:t>
            </w:r>
            <w:r w:rsidRPr="00763B17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на </w:t>
            </w:r>
            <w:r w:rsidRPr="004D6F7B">
              <w:rPr>
                <w:sz w:val="18"/>
                <w:szCs w:val="18"/>
              </w:rPr>
              <w:lastRenderedPageBreak/>
              <w:t>английском языке;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790F6F" w:rsidRPr="004D6F7B" w:rsidRDefault="00790F6F" w:rsidP="00790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lastRenderedPageBreak/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790F6F" w:rsidTr="00790F6F">
        <w:tc>
          <w:tcPr>
            <w:tcW w:w="1985" w:type="dxa"/>
          </w:tcPr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Вселенная и человек.</w:t>
            </w:r>
          </w:p>
        </w:tc>
        <w:tc>
          <w:tcPr>
            <w:tcW w:w="4252" w:type="dxa"/>
          </w:tcPr>
          <w:p w:rsidR="00790F6F" w:rsidRPr="00A03751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A03751" w:rsidRPr="005014D2" w:rsidRDefault="00A03751" w:rsidP="00A03751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поддерживать разговор в стандартных ситуациях повседневного общения;</w:t>
            </w:r>
          </w:p>
          <w:p w:rsidR="00A03751" w:rsidRPr="00A03751" w:rsidRDefault="00A03751" w:rsidP="00A03751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различать и правильно употреблять врем</w:t>
            </w:r>
            <w:r>
              <w:rPr>
                <w:rFonts w:ascii="Times New Roman" w:hAnsi="Times New Roman"/>
                <w:sz w:val="18"/>
                <w:szCs w:val="18"/>
              </w:rPr>
              <w:t>ена группы P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ast</w:t>
            </w:r>
            <w:r w:rsidRPr="005014D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0F6F" w:rsidRPr="00CA5C7F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790F6F" w:rsidRPr="00CA5C7F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790F6F" w:rsidRPr="00A03751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color w:val="000000"/>
                <w:w w:val="0"/>
                <w:sz w:val="18"/>
                <w:szCs w:val="18"/>
              </w:rPr>
              <w:t xml:space="preserve">уметь дифференцировать лексические значения  некоторых слов и правильно распознавать и </w:t>
            </w:r>
            <w:r w:rsidRPr="00A03751">
              <w:rPr>
                <w:color w:val="000000"/>
                <w:w w:val="0"/>
                <w:sz w:val="18"/>
                <w:szCs w:val="18"/>
              </w:rPr>
              <w:t>употреблять в речи;</w:t>
            </w:r>
          </w:p>
          <w:p w:rsidR="00A03751" w:rsidRPr="00A03751" w:rsidRDefault="00A03751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знать </w:t>
            </w:r>
            <w:r w:rsidRPr="00A03751">
              <w:rPr>
                <w:color w:val="000000"/>
                <w:sz w:val="18"/>
                <w:szCs w:val="18"/>
                <w:shd w:val="clear" w:color="auto" w:fill="FFFFFF"/>
              </w:rPr>
              <w:t>поряд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 написания рассказа;</w:t>
            </w:r>
            <w:r w:rsidRPr="00A03751"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90F6F" w:rsidRPr="00CA5C7F" w:rsidRDefault="00A03751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A03751">
              <w:rPr>
                <w:sz w:val="18"/>
                <w:szCs w:val="18"/>
              </w:rPr>
              <w:t>з</w:t>
            </w:r>
            <w:r w:rsidR="00790F6F" w:rsidRPr="00A03751">
              <w:rPr>
                <w:sz w:val="18"/>
                <w:szCs w:val="18"/>
              </w:rPr>
              <w:t>нать и употреблять в речи</w:t>
            </w:r>
            <w:r w:rsidR="00790F6F" w:rsidRPr="00CA5C7F">
              <w:rPr>
                <w:sz w:val="18"/>
                <w:szCs w:val="18"/>
              </w:rPr>
              <w:t xml:space="preserve">  </w:t>
            </w:r>
            <w:r w:rsidR="00790F6F" w:rsidRPr="00CA5C7F">
              <w:rPr>
                <w:color w:val="000000"/>
                <w:w w:val="0"/>
                <w:sz w:val="18"/>
                <w:szCs w:val="18"/>
              </w:rPr>
              <w:t xml:space="preserve">фразовый  глагол </w:t>
            </w:r>
            <w:r w:rsidR="00790F6F" w:rsidRPr="00CA5C7F">
              <w:rPr>
                <w:color w:val="000000"/>
                <w:w w:val="0"/>
                <w:sz w:val="18"/>
                <w:szCs w:val="18"/>
                <w:lang w:val="en-US"/>
              </w:rPr>
              <w:t>to</w:t>
            </w:r>
            <w:r w:rsidR="00790F6F" w:rsidRPr="00CA5C7F">
              <w:rPr>
                <w:color w:val="000000"/>
                <w:w w:val="0"/>
                <w:sz w:val="18"/>
                <w:szCs w:val="18"/>
              </w:rPr>
              <w:t xml:space="preserve"> </w:t>
            </w:r>
            <w:r>
              <w:rPr>
                <w:color w:val="000000"/>
                <w:w w:val="0"/>
                <w:sz w:val="18"/>
                <w:szCs w:val="18"/>
                <w:lang w:val="en-US"/>
              </w:rPr>
              <w:t>come</w:t>
            </w:r>
            <w:r w:rsidRPr="00A03751">
              <w:rPr>
                <w:sz w:val="18"/>
                <w:szCs w:val="18"/>
              </w:rPr>
              <w:t>;</w:t>
            </w:r>
            <w:r w:rsidR="00790F6F" w:rsidRPr="00CA5C7F">
              <w:rPr>
                <w:sz w:val="18"/>
                <w:szCs w:val="18"/>
              </w:rPr>
              <w:t xml:space="preserve"> </w:t>
            </w:r>
          </w:p>
          <w:p w:rsidR="00790F6F" w:rsidRPr="00A03751" w:rsidRDefault="00A03751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90F6F" w:rsidRPr="00CA5C7F">
              <w:rPr>
                <w:sz w:val="18"/>
                <w:szCs w:val="18"/>
              </w:rPr>
              <w:t xml:space="preserve">нать основные способы </w:t>
            </w:r>
            <w:r>
              <w:rPr>
                <w:sz w:val="18"/>
                <w:szCs w:val="18"/>
              </w:rPr>
              <w:t>образования</w:t>
            </w:r>
            <w:r w:rsidR="00790F6F" w:rsidRPr="00CA5C7F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w w:val="0"/>
                <w:sz w:val="18"/>
                <w:szCs w:val="18"/>
              </w:rPr>
              <w:t xml:space="preserve"> сложных прилагательных</w:t>
            </w:r>
            <w:r w:rsidR="00790F6F" w:rsidRPr="00CA5C7F">
              <w:rPr>
                <w:color w:val="000000"/>
                <w:w w:val="0"/>
                <w:sz w:val="18"/>
                <w:szCs w:val="18"/>
              </w:rPr>
              <w:t>;</w:t>
            </w:r>
          </w:p>
          <w:p w:rsidR="00A03751" w:rsidRPr="00A03751" w:rsidRDefault="00A03751" w:rsidP="00A03751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различать и правильно употребл</w:t>
            </w:r>
            <w:r>
              <w:rPr>
                <w:rFonts w:ascii="Times New Roman" w:hAnsi="Times New Roman"/>
                <w:sz w:val="18"/>
                <w:szCs w:val="18"/>
              </w:rPr>
              <w:t>ять конструкцию</w:t>
            </w:r>
            <w:r w:rsidRPr="00A037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used</w:t>
            </w:r>
            <w:r w:rsidRPr="00A037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A03751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would</w:t>
            </w:r>
            <w:r w:rsidRPr="005014D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0F6F" w:rsidRPr="00CA5C7F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CA5C7F">
              <w:rPr>
                <w:rFonts w:eastAsia="TimesNewRomanPSMT"/>
                <w:sz w:val="18"/>
                <w:szCs w:val="18"/>
              </w:rPr>
              <w:t>з</w:t>
            </w:r>
            <w:r w:rsidRPr="00CA5C7F">
              <w:rPr>
                <w:sz w:val="18"/>
                <w:szCs w:val="18"/>
              </w:rPr>
              <w:t xml:space="preserve">акрепить  использование </w:t>
            </w:r>
            <w:r w:rsidRPr="00CA5C7F">
              <w:rPr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DA7E1A" w:rsidRPr="00DA7E1A" w:rsidRDefault="00DA7E1A" w:rsidP="00DA7E1A">
            <w:pPr>
              <w:pStyle w:val="a4"/>
              <w:numPr>
                <w:ilvl w:val="0"/>
                <w:numId w:val="13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A7E1A">
              <w:rPr>
                <w:bCs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DA7E1A"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3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A7E1A"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;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3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A7E1A">
              <w:rPr>
                <w:bCs/>
                <w:color w:val="000000"/>
                <w:sz w:val="18"/>
                <w:szCs w:val="18"/>
              </w:rPr>
              <w:t>з</w:t>
            </w:r>
            <w:r w:rsidRPr="00DA7E1A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адавать вопросы, необходимые для организации собственной деятельности и сотрудничества с партнёром; 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3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A7E1A">
              <w:rPr>
                <w:color w:val="000000"/>
                <w:sz w:val="18"/>
                <w:szCs w:val="18"/>
                <w:bdr w:val="none" w:sz="0" w:space="0" w:color="auto" w:frame="1"/>
              </w:rPr>
              <w:t>осуществлять взаимный контроль и оказывать в сотрудничестве необходимую взаимопомощь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DA7E1A" w:rsidRDefault="00DA7E1A" w:rsidP="00DA7E1A">
            <w:pPr>
              <w:pStyle w:val="a4"/>
              <w:numPr>
                <w:ilvl w:val="0"/>
                <w:numId w:val="13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A7E1A">
              <w:rPr>
                <w:bCs/>
                <w:color w:val="000000"/>
                <w:sz w:val="18"/>
                <w:szCs w:val="18"/>
              </w:rPr>
              <w:t>с</w:t>
            </w:r>
            <w:r w:rsidRPr="00DA7E1A">
              <w:rPr>
                <w:color w:val="000000"/>
                <w:sz w:val="18"/>
                <w:szCs w:val="18"/>
                <w:bdr w:val="none" w:sz="0" w:space="0" w:color="auto" w:frame="1"/>
              </w:rPr>
              <w:t>оздавать и преобразовывать модели и схемы для решения задач, осознанно и произвольно строить сообщения в устной и письменной форме, осуществлять выбор наиболее эффективных способов решения задач в зависимости от конкретных условий</w:t>
            </w:r>
            <w:r>
              <w:rPr>
                <w:color w:val="000000"/>
                <w:sz w:val="18"/>
                <w:szCs w:val="18"/>
                <w:bdr w:val="none" w:sz="0" w:space="0" w:color="auto" w:frame="1"/>
              </w:rPr>
              <w:t>;</w:t>
            </w:r>
          </w:p>
          <w:p w:rsidR="00790F6F" w:rsidRPr="00DA7E1A" w:rsidRDefault="00790F6F" w:rsidP="00DA7E1A">
            <w:pPr>
              <w:pStyle w:val="a4"/>
              <w:numPr>
                <w:ilvl w:val="0"/>
                <w:numId w:val="139"/>
              </w:numPr>
              <w:ind w:left="176" w:hanging="176"/>
              <w:jc w:val="both"/>
              <w:rPr>
                <w:sz w:val="18"/>
                <w:szCs w:val="18"/>
              </w:rPr>
            </w:pPr>
            <w:r w:rsidRPr="00DA7E1A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  <w:r>
              <w:rPr>
                <w:sz w:val="18"/>
                <w:szCs w:val="18"/>
              </w:rPr>
              <w:t>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790F6F" w:rsidRPr="003C4AF5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C4AF5">
              <w:rPr>
                <w:sz w:val="18"/>
                <w:szCs w:val="18"/>
              </w:rPr>
              <w:t xml:space="preserve">готовность отстаивать национальные и </w:t>
            </w:r>
            <w:r w:rsidRPr="003C4AF5">
              <w:rPr>
                <w:sz w:val="18"/>
                <w:szCs w:val="18"/>
              </w:rPr>
              <w:lastRenderedPageBreak/>
              <w:t>общечеловеческие (гуманистические, демократические) ценности, свою гражданскую позицию.</w:t>
            </w:r>
          </w:p>
        </w:tc>
      </w:tr>
      <w:tr w:rsidR="00790F6F" w:rsidTr="00790F6F">
        <w:tc>
          <w:tcPr>
            <w:tcW w:w="1985" w:type="dxa"/>
          </w:tcPr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Современные технологии.</w:t>
            </w:r>
            <w:r w:rsidRPr="008971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DA7E1A" w:rsidRPr="0070756D" w:rsidRDefault="00DA7E1A" w:rsidP="00DA7E1A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4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у</w:t>
            </w:r>
            <w:r w:rsidRPr="00DA7E1A">
              <w:rPr>
                <w:sz w:val="18"/>
                <w:szCs w:val="18"/>
              </w:rPr>
              <w:t>меть поддерживать разговор в стандартных ситу</w:t>
            </w:r>
            <w:r>
              <w:rPr>
                <w:sz w:val="18"/>
                <w:szCs w:val="18"/>
              </w:rPr>
              <w:t xml:space="preserve">ациях повседневного общения. 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4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A7E1A">
              <w:rPr>
                <w:sz w:val="18"/>
                <w:szCs w:val="18"/>
              </w:rPr>
              <w:t xml:space="preserve">меть различать и правильно употреблять </w:t>
            </w:r>
            <w:r>
              <w:rPr>
                <w:sz w:val="18"/>
                <w:szCs w:val="18"/>
              </w:rPr>
              <w:t>все способы выражения будущего времени;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4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A7E1A">
              <w:rPr>
                <w:sz w:val="18"/>
                <w:szCs w:val="18"/>
              </w:rPr>
              <w:t xml:space="preserve">нать способ образования </w:t>
            </w:r>
            <w:r>
              <w:rPr>
                <w:sz w:val="18"/>
                <w:szCs w:val="18"/>
              </w:rPr>
              <w:t>существительных от глаголов с помощью суффиксов -</w:t>
            </w:r>
            <w:r>
              <w:rPr>
                <w:sz w:val="18"/>
                <w:szCs w:val="18"/>
                <w:lang w:val="en-US"/>
              </w:rPr>
              <w:t>ment</w:t>
            </w:r>
            <w:r w:rsidRPr="00DA7E1A">
              <w:rPr>
                <w:sz w:val="18"/>
                <w:szCs w:val="18"/>
              </w:rPr>
              <w:t>, -</w:t>
            </w:r>
            <w:r>
              <w:rPr>
                <w:sz w:val="18"/>
                <w:szCs w:val="18"/>
                <w:lang w:val="en-US"/>
              </w:rPr>
              <w:t>ing</w:t>
            </w:r>
            <w:r w:rsidRPr="00DA7E1A">
              <w:rPr>
                <w:sz w:val="18"/>
                <w:szCs w:val="18"/>
              </w:rPr>
              <w:t>, -</w:t>
            </w:r>
            <w:r>
              <w:rPr>
                <w:sz w:val="18"/>
                <w:szCs w:val="18"/>
                <w:lang w:val="en-US"/>
              </w:rPr>
              <w:t>tion</w:t>
            </w:r>
            <w:r w:rsidRPr="00DA7E1A">
              <w:rPr>
                <w:sz w:val="18"/>
                <w:szCs w:val="18"/>
              </w:rPr>
              <w:t>, -</w:t>
            </w:r>
            <w:r>
              <w:rPr>
                <w:sz w:val="18"/>
                <w:szCs w:val="18"/>
                <w:lang w:val="en-US"/>
              </w:rPr>
              <w:t>ssion</w:t>
            </w:r>
            <w:r w:rsidRPr="00DA7E1A">
              <w:rPr>
                <w:sz w:val="18"/>
                <w:szCs w:val="18"/>
              </w:rPr>
              <w:t>, -</w:t>
            </w:r>
            <w:r>
              <w:rPr>
                <w:sz w:val="18"/>
                <w:szCs w:val="18"/>
                <w:lang w:val="en-US"/>
              </w:rPr>
              <w:t>ery</w:t>
            </w:r>
            <w:r w:rsidRPr="00DA7E1A">
              <w:rPr>
                <w:sz w:val="18"/>
                <w:szCs w:val="18"/>
              </w:rPr>
              <w:t>, -</w:t>
            </w:r>
            <w:r>
              <w:rPr>
                <w:sz w:val="18"/>
                <w:szCs w:val="18"/>
                <w:lang w:val="en-US"/>
              </w:rPr>
              <w:t>ation</w:t>
            </w:r>
            <w:r w:rsidRPr="00DA7E1A">
              <w:rPr>
                <w:sz w:val="18"/>
                <w:szCs w:val="18"/>
              </w:rPr>
              <w:t>;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4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DA7E1A">
              <w:rPr>
                <w:sz w:val="18"/>
                <w:szCs w:val="18"/>
              </w:rPr>
              <w:t>меть употре</w:t>
            </w:r>
            <w:r>
              <w:rPr>
                <w:sz w:val="18"/>
                <w:szCs w:val="18"/>
              </w:rPr>
              <w:t>блять фразовый глагол</w:t>
            </w:r>
            <w:r w:rsidRPr="00DA7E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  <w:r w:rsidRPr="00DA7E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break</w:t>
            </w:r>
            <w:r>
              <w:rPr>
                <w:sz w:val="18"/>
                <w:szCs w:val="18"/>
              </w:rPr>
              <w:t xml:space="preserve">; 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4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A7E1A">
              <w:rPr>
                <w:sz w:val="18"/>
                <w:szCs w:val="18"/>
              </w:rPr>
              <w:t xml:space="preserve">нать особенности </w:t>
            </w:r>
            <w:r>
              <w:rPr>
                <w:sz w:val="18"/>
                <w:szCs w:val="18"/>
              </w:rPr>
              <w:t>написания эссе, выражающие мнение;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4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A7E1A">
              <w:rPr>
                <w:sz w:val="18"/>
                <w:szCs w:val="18"/>
              </w:rPr>
              <w:t>азвивать на</w:t>
            </w:r>
            <w:r>
              <w:rPr>
                <w:sz w:val="18"/>
                <w:szCs w:val="18"/>
              </w:rPr>
              <w:t>выки чтения и аудирования;</w:t>
            </w:r>
          </w:p>
          <w:p w:rsidR="00DA7E1A" w:rsidRPr="00DA7E1A" w:rsidRDefault="00DA7E1A" w:rsidP="00DA7E1A">
            <w:pPr>
              <w:pStyle w:val="a4"/>
              <w:numPr>
                <w:ilvl w:val="0"/>
                <w:numId w:val="14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DA7E1A">
              <w:rPr>
                <w:sz w:val="18"/>
                <w:szCs w:val="18"/>
              </w:rPr>
              <w:t>азвивать произносительные нав</w:t>
            </w:r>
            <w:r>
              <w:rPr>
                <w:sz w:val="18"/>
                <w:szCs w:val="18"/>
              </w:rPr>
              <w:t>ыки и навыки чтения вслух;</w:t>
            </w:r>
          </w:p>
          <w:p w:rsidR="001950B7" w:rsidRDefault="00DA7E1A" w:rsidP="001950B7">
            <w:pPr>
              <w:pStyle w:val="a4"/>
              <w:numPr>
                <w:ilvl w:val="0"/>
                <w:numId w:val="14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1950B7">
              <w:rPr>
                <w:sz w:val="18"/>
                <w:szCs w:val="18"/>
              </w:rPr>
              <w:t>развивать навыки диалогической и монологической речи</w:t>
            </w:r>
            <w:r w:rsidR="001950B7">
              <w:rPr>
                <w:sz w:val="18"/>
                <w:szCs w:val="18"/>
              </w:rPr>
              <w:t>;</w:t>
            </w:r>
          </w:p>
          <w:p w:rsidR="00790F6F" w:rsidRPr="001950B7" w:rsidRDefault="00790F6F" w:rsidP="001950B7">
            <w:pPr>
              <w:pStyle w:val="a4"/>
              <w:numPr>
                <w:ilvl w:val="0"/>
                <w:numId w:val="14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1950B7">
              <w:rPr>
                <w:rFonts w:eastAsia="TimesNewRomanPSMT"/>
                <w:sz w:val="18"/>
                <w:szCs w:val="18"/>
              </w:rPr>
              <w:t>з</w:t>
            </w:r>
            <w:r w:rsidRPr="001950B7">
              <w:rPr>
                <w:sz w:val="18"/>
                <w:szCs w:val="18"/>
              </w:rPr>
              <w:t xml:space="preserve">акрепить  использование </w:t>
            </w:r>
            <w:r w:rsidRPr="001950B7">
              <w:rPr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  <w:p w:rsidR="006F273C" w:rsidRPr="00CA5C7F" w:rsidRDefault="006F273C" w:rsidP="006F273C">
            <w:pPr>
              <w:pStyle w:val="a4"/>
              <w:ind w:left="317"/>
              <w:jc w:val="both"/>
              <w:rPr>
                <w:rFonts w:eastAsia="TimesNewRomanPSMT"/>
                <w:sz w:val="18"/>
                <w:szCs w:val="18"/>
              </w:rPr>
            </w:pPr>
          </w:p>
        </w:tc>
        <w:tc>
          <w:tcPr>
            <w:tcW w:w="4536" w:type="dxa"/>
          </w:tcPr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790F6F" w:rsidRPr="001F0A70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1F0A70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790F6F" w:rsidRPr="00DA7E1A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90F6F" w:rsidRPr="004D6F7B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D6F7B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C4AF5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  <w:r>
              <w:rPr>
                <w:sz w:val="18"/>
                <w:szCs w:val="18"/>
              </w:rPr>
              <w:t>;</w:t>
            </w:r>
          </w:p>
          <w:p w:rsidR="00790F6F" w:rsidRPr="003D4A1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3D4A10">
              <w:rPr>
                <w:sz w:val="18"/>
                <w:szCs w:val="18"/>
              </w:rPr>
              <w:t>формирование уважения к ценностям семьи, признание ценности здоровья, своего и других людей, оптимизм в восприятии мира;</w:t>
            </w:r>
          </w:p>
          <w:p w:rsidR="00790F6F" w:rsidRPr="003C4AF5" w:rsidRDefault="00790F6F" w:rsidP="00790F6F">
            <w:pPr>
              <w:pStyle w:val="a4"/>
              <w:ind w:left="223"/>
              <w:jc w:val="both"/>
              <w:rPr>
                <w:sz w:val="18"/>
                <w:szCs w:val="18"/>
              </w:rPr>
            </w:pPr>
          </w:p>
        </w:tc>
      </w:tr>
      <w:tr w:rsidR="00790F6F" w:rsidTr="00790F6F">
        <w:tc>
          <w:tcPr>
            <w:tcW w:w="1985" w:type="dxa"/>
          </w:tcPr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 и литература.</w:t>
            </w:r>
          </w:p>
        </w:tc>
        <w:tc>
          <w:tcPr>
            <w:tcW w:w="4252" w:type="dxa"/>
          </w:tcPr>
          <w:p w:rsidR="001950B7" w:rsidRPr="00A03751" w:rsidRDefault="001950B7" w:rsidP="001950B7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CA5C7F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790F6F" w:rsidRPr="001950B7" w:rsidRDefault="00790F6F" w:rsidP="001950B7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1950B7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790F6F" w:rsidRPr="0070756D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790F6F" w:rsidRPr="0070756D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790F6F" w:rsidRPr="0070756D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790F6F" w:rsidRPr="0070756D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70756D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790F6F" w:rsidRPr="0070756D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70756D">
              <w:rPr>
                <w:color w:val="000000"/>
                <w:w w:val="0"/>
                <w:sz w:val="18"/>
                <w:szCs w:val="18"/>
              </w:rPr>
              <w:t xml:space="preserve">уметь дифференцировать лексические значения  </w:t>
            </w:r>
            <w:r w:rsidRPr="0070756D">
              <w:rPr>
                <w:color w:val="000000"/>
                <w:w w:val="0"/>
                <w:sz w:val="18"/>
                <w:szCs w:val="18"/>
              </w:rPr>
              <w:lastRenderedPageBreak/>
              <w:t>некоторых слов и правильно распознавать и употреблять в речи;</w:t>
            </w:r>
          </w:p>
          <w:p w:rsidR="00790F6F" w:rsidRPr="0070756D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70756D">
              <w:rPr>
                <w:color w:val="000000"/>
                <w:w w:val="0"/>
                <w:sz w:val="18"/>
                <w:szCs w:val="18"/>
              </w:rPr>
              <w:t>с</w:t>
            </w:r>
            <w:r w:rsidRPr="0070756D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(описание картинки) с опорой на иллюстрации в рамках освоенной тематики;</w:t>
            </w:r>
          </w:p>
          <w:p w:rsidR="00790F6F" w:rsidRPr="001950B7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color w:val="191919"/>
                <w:sz w:val="18"/>
                <w:szCs w:val="18"/>
              </w:rPr>
            </w:pPr>
            <w:r w:rsidRPr="0070756D">
              <w:rPr>
                <w:color w:val="191919"/>
                <w:sz w:val="18"/>
                <w:szCs w:val="18"/>
              </w:rPr>
              <w:t>вести разговор о</w:t>
            </w:r>
            <w:r w:rsidR="001950B7">
              <w:rPr>
                <w:color w:val="191919"/>
                <w:sz w:val="18"/>
                <w:szCs w:val="18"/>
              </w:rPr>
              <w:t>б искусстве, видах искусства, стилях музыки, о фильмах и жанрах фильмов</w:t>
            </w:r>
            <w:r w:rsidRPr="001950B7">
              <w:rPr>
                <w:color w:val="191919"/>
                <w:sz w:val="18"/>
                <w:szCs w:val="18"/>
              </w:rPr>
              <w:t>;</w:t>
            </w:r>
          </w:p>
          <w:p w:rsidR="00790F6F" w:rsidRPr="0070756D" w:rsidRDefault="00790F6F" w:rsidP="00790F6F">
            <w:pPr>
              <w:pStyle w:val="a4"/>
              <w:numPr>
                <w:ilvl w:val="0"/>
                <w:numId w:val="135"/>
              </w:numPr>
              <w:ind w:left="317" w:hanging="284"/>
              <w:jc w:val="both"/>
              <w:rPr>
                <w:color w:val="191919"/>
                <w:sz w:val="18"/>
                <w:szCs w:val="18"/>
              </w:rPr>
            </w:pPr>
            <w:r w:rsidRPr="0070756D">
              <w:rPr>
                <w:bCs/>
                <w:sz w:val="18"/>
                <w:szCs w:val="18"/>
                <w:lang w:bidi="ar-SY"/>
              </w:rPr>
              <w:t xml:space="preserve">уметь распознавать </w:t>
            </w:r>
            <w:r w:rsidR="001950B7">
              <w:rPr>
                <w:bCs/>
                <w:sz w:val="18"/>
                <w:szCs w:val="18"/>
                <w:lang w:bidi="ar-SY"/>
              </w:rPr>
              <w:t>степени сравнения прилагательных</w:t>
            </w:r>
            <w:r w:rsidRPr="0070756D">
              <w:rPr>
                <w:bCs/>
                <w:sz w:val="18"/>
                <w:szCs w:val="18"/>
                <w:lang w:bidi="ar-SY"/>
              </w:rPr>
              <w:t>;</w:t>
            </w:r>
          </w:p>
          <w:p w:rsidR="00790F6F" w:rsidRPr="0070756D" w:rsidRDefault="00790F6F" w:rsidP="00790F6F">
            <w:pPr>
              <w:pStyle w:val="a4"/>
              <w:numPr>
                <w:ilvl w:val="0"/>
                <w:numId w:val="135"/>
              </w:numPr>
              <w:ind w:left="317" w:hanging="284"/>
              <w:jc w:val="both"/>
              <w:rPr>
                <w:color w:val="191919"/>
                <w:sz w:val="18"/>
                <w:szCs w:val="18"/>
              </w:rPr>
            </w:pPr>
            <w:r w:rsidRPr="0070756D">
              <w:rPr>
                <w:color w:val="191919"/>
                <w:sz w:val="18"/>
                <w:szCs w:val="18"/>
              </w:rPr>
              <w:t>п</w:t>
            </w:r>
            <w:r w:rsidRPr="0070756D">
              <w:rPr>
                <w:sz w:val="18"/>
                <w:szCs w:val="18"/>
              </w:rPr>
              <w:t xml:space="preserve">исать </w:t>
            </w:r>
            <w:r w:rsidR="001950B7">
              <w:rPr>
                <w:sz w:val="18"/>
                <w:szCs w:val="18"/>
              </w:rPr>
              <w:t>рецензию на фильм/книгу</w:t>
            </w:r>
            <w:r w:rsidRPr="0070756D">
              <w:rPr>
                <w:sz w:val="18"/>
                <w:szCs w:val="18"/>
              </w:rPr>
              <w:t xml:space="preserve"> с опорой на образец в рамках изученной тематики;</w:t>
            </w:r>
          </w:p>
          <w:p w:rsidR="00790F6F" w:rsidRPr="0070756D" w:rsidRDefault="00790F6F" w:rsidP="00790F6F">
            <w:pPr>
              <w:pStyle w:val="a4"/>
              <w:numPr>
                <w:ilvl w:val="0"/>
                <w:numId w:val="135"/>
              </w:numPr>
              <w:ind w:left="317" w:hanging="284"/>
              <w:jc w:val="both"/>
              <w:rPr>
                <w:color w:val="191919"/>
                <w:sz w:val="18"/>
                <w:szCs w:val="18"/>
              </w:rPr>
            </w:pPr>
            <w:r w:rsidRPr="0070756D">
              <w:rPr>
                <w:sz w:val="18"/>
                <w:szCs w:val="18"/>
              </w:rPr>
              <w:t>знать и употреблять основные способы  словообразования (</w:t>
            </w:r>
            <w:r w:rsidRPr="0070756D">
              <w:rPr>
                <w:color w:val="000000"/>
                <w:w w:val="0"/>
                <w:sz w:val="18"/>
                <w:szCs w:val="18"/>
              </w:rPr>
              <w:t>образовани</w:t>
            </w:r>
            <w:r w:rsidR="001950B7">
              <w:rPr>
                <w:color w:val="000000"/>
                <w:w w:val="0"/>
                <w:sz w:val="18"/>
                <w:szCs w:val="18"/>
              </w:rPr>
              <w:t>е</w:t>
            </w:r>
            <w:r w:rsidRPr="0070756D">
              <w:rPr>
                <w:color w:val="000000"/>
                <w:w w:val="0"/>
                <w:sz w:val="18"/>
                <w:szCs w:val="18"/>
              </w:rPr>
              <w:t xml:space="preserve"> </w:t>
            </w:r>
            <w:r w:rsidR="001950B7">
              <w:rPr>
                <w:sz w:val="18"/>
                <w:szCs w:val="18"/>
              </w:rPr>
              <w:t>глаголов</w:t>
            </w:r>
            <w:r w:rsidRPr="0070756D">
              <w:rPr>
                <w:sz w:val="18"/>
                <w:szCs w:val="18"/>
              </w:rPr>
              <w:t xml:space="preserve"> </w:t>
            </w:r>
            <w:r w:rsidR="001950B7">
              <w:rPr>
                <w:sz w:val="18"/>
                <w:szCs w:val="18"/>
              </w:rPr>
              <w:t>с помощью приставок</w:t>
            </w:r>
            <w:r w:rsidRPr="0070756D">
              <w:rPr>
                <w:sz w:val="18"/>
                <w:szCs w:val="18"/>
              </w:rPr>
              <w:t xml:space="preserve"> -</w:t>
            </w:r>
            <w:r w:rsidR="001950B7">
              <w:rPr>
                <w:sz w:val="18"/>
                <w:szCs w:val="18"/>
                <w:lang w:val="en-US"/>
              </w:rPr>
              <w:t>re</w:t>
            </w:r>
            <w:r w:rsidRPr="0070756D">
              <w:rPr>
                <w:sz w:val="18"/>
                <w:szCs w:val="18"/>
              </w:rPr>
              <w:t>, -</w:t>
            </w:r>
            <w:r w:rsidR="001950B7">
              <w:rPr>
                <w:sz w:val="18"/>
                <w:szCs w:val="18"/>
                <w:lang w:val="en-US"/>
              </w:rPr>
              <w:t>mis</w:t>
            </w:r>
            <w:r w:rsidR="001950B7" w:rsidRPr="001950B7">
              <w:rPr>
                <w:sz w:val="18"/>
                <w:szCs w:val="18"/>
              </w:rPr>
              <w:t>, -</w:t>
            </w:r>
            <w:r w:rsidR="001950B7">
              <w:rPr>
                <w:sz w:val="18"/>
                <w:szCs w:val="18"/>
                <w:lang w:val="en-US"/>
              </w:rPr>
              <w:t>under</w:t>
            </w:r>
            <w:r w:rsidR="001950B7" w:rsidRPr="001950B7">
              <w:rPr>
                <w:sz w:val="18"/>
                <w:szCs w:val="18"/>
              </w:rPr>
              <w:t>, -</w:t>
            </w:r>
            <w:r w:rsidR="001950B7">
              <w:rPr>
                <w:sz w:val="18"/>
                <w:szCs w:val="18"/>
                <w:lang w:val="en-US"/>
              </w:rPr>
              <w:t>over</w:t>
            </w:r>
            <w:r w:rsidR="001950B7" w:rsidRPr="001950B7">
              <w:rPr>
                <w:sz w:val="18"/>
                <w:szCs w:val="18"/>
              </w:rPr>
              <w:t>, -</w:t>
            </w:r>
            <w:r w:rsidR="001950B7">
              <w:rPr>
                <w:sz w:val="18"/>
                <w:szCs w:val="18"/>
                <w:lang w:val="en-US"/>
              </w:rPr>
              <w:t>dis</w:t>
            </w:r>
            <w:r w:rsidRPr="0070756D">
              <w:rPr>
                <w:color w:val="000000"/>
                <w:w w:val="0"/>
                <w:sz w:val="18"/>
                <w:szCs w:val="18"/>
              </w:rPr>
              <w:t>);</w:t>
            </w:r>
          </w:p>
          <w:p w:rsidR="00790F6F" w:rsidRPr="0070756D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hAnsi="Times New Roman"/>
                <w:sz w:val="18"/>
                <w:szCs w:val="18"/>
              </w:rPr>
              <w:t xml:space="preserve">освоит особенности употребления фразового глагола </w:t>
            </w:r>
            <w:r w:rsidRPr="0070756D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7075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50B7">
              <w:rPr>
                <w:rFonts w:ascii="Times New Roman" w:hAnsi="Times New Roman"/>
                <w:sz w:val="18"/>
                <w:szCs w:val="18"/>
                <w:lang w:val="en-US"/>
              </w:rPr>
              <w:t>run</w:t>
            </w:r>
            <w:r w:rsidRPr="0070756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0F6F" w:rsidRPr="0070756D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70756D">
              <w:rPr>
                <w:rFonts w:ascii="Times New Roman" w:eastAsia="TimesNewRomanPSMT" w:hAnsi="Times New Roman"/>
                <w:sz w:val="18"/>
                <w:szCs w:val="18"/>
              </w:rPr>
              <w:t>з</w:t>
            </w:r>
            <w:r w:rsidRPr="0070756D">
              <w:rPr>
                <w:rFonts w:ascii="Times New Roman" w:hAnsi="Times New Roman"/>
                <w:sz w:val="18"/>
                <w:szCs w:val="18"/>
              </w:rPr>
              <w:t xml:space="preserve">акрепить  использование </w:t>
            </w:r>
            <w:r w:rsidRPr="0070756D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 xml:space="preserve">осуществление регулятивных действий самонаблюдения, самоконтроля, самооценки в процессе коммуникативной деятельности на </w:t>
            </w:r>
            <w:r w:rsidRPr="007D369F">
              <w:rPr>
                <w:sz w:val="18"/>
                <w:szCs w:val="18"/>
              </w:rPr>
              <w:lastRenderedPageBreak/>
              <w:t>английском языке;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790F6F" w:rsidRPr="007D369F" w:rsidRDefault="00790F6F" w:rsidP="00790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lastRenderedPageBreak/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790F6F" w:rsidRPr="001C4522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C4522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790F6F" w:rsidTr="00790F6F">
        <w:tc>
          <w:tcPr>
            <w:tcW w:w="1985" w:type="dxa"/>
          </w:tcPr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Город и общественная  жизнь.</w:t>
            </w:r>
          </w:p>
        </w:tc>
        <w:tc>
          <w:tcPr>
            <w:tcW w:w="4252" w:type="dxa"/>
          </w:tcPr>
          <w:p w:rsidR="00790F6F" w:rsidRPr="00F54C6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790F6F" w:rsidRPr="00F54C6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790F6F" w:rsidRPr="00F54C6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790F6F" w:rsidRPr="00F54C6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790F6F" w:rsidRPr="00F54C6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hAnsi="Times New Roman"/>
                <w:sz w:val="18"/>
                <w:szCs w:val="18"/>
              </w:rPr>
              <w:t>уметь выделять основную мысль, выбирать главные факты из текста, составлять текст с опорой на образец, передать содержание прочитанного;</w:t>
            </w:r>
          </w:p>
          <w:p w:rsidR="00790F6F" w:rsidRPr="00F54C6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790F6F" w:rsidRPr="00F54C65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F54C65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790F6F" w:rsidRPr="00F54C65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F54C65">
              <w:rPr>
                <w:color w:val="000000"/>
                <w:w w:val="0"/>
                <w:sz w:val="18"/>
                <w:szCs w:val="18"/>
              </w:rPr>
              <w:t>уметь дифференцировать лексические значения  некоторых слов и правильно распознавать и употреблять в речи;</w:t>
            </w:r>
          </w:p>
          <w:p w:rsidR="00790F6F" w:rsidRPr="00F54C65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F54C65">
              <w:rPr>
                <w:color w:val="000000"/>
                <w:w w:val="0"/>
                <w:sz w:val="18"/>
                <w:szCs w:val="18"/>
              </w:rPr>
              <w:t>с</w:t>
            </w:r>
            <w:r w:rsidRPr="00F54C65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(описание картинки) с опорой на иллюстрации в рамках освоенной тематики;</w:t>
            </w:r>
          </w:p>
          <w:p w:rsidR="00790F6F" w:rsidRPr="00DD02E3" w:rsidRDefault="00DD02E3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особенности написания электронного письма (</w:t>
            </w:r>
            <w:r>
              <w:rPr>
                <w:sz w:val="18"/>
                <w:szCs w:val="18"/>
                <w:lang w:val="en-US"/>
              </w:rPr>
              <w:t>e</w:t>
            </w:r>
            <w:r w:rsidRPr="00DD02E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DD02E3">
              <w:rPr>
                <w:sz w:val="18"/>
                <w:szCs w:val="18"/>
              </w:rPr>
              <w:t>)</w:t>
            </w:r>
            <w:r w:rsidR="00790F6F" w:rsidRPr="00F54C65">
              <w:rPr>
                <w:sz w:val="18"/>
                <w:szCs w:val="18"/>
              </w:rPr>
              <w:t>;</w:t>
            </w:r>
          </w:p>
          <w:p w:rsidR="00DD02E3" w:rsidRPr="005014D2" w:rsidRDefault="00DD02E3" w:rsidP="00DD02E3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различать и правильно употребл</w:t>
            </w:r>
            <w:r>
              <w:rPr>
                <w:rFonts w:ascii="Times New Roman" w:hAnsi="Times New Roman"/>
                <w:sz w:val="18"/>
                <w:szCs w:val="18"/>
              </w:rPr>
              <w:t>ять</w:t>
            </w:r>
            <w:r w:rsidRPr="00DD02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Passive</w:t>
            </w:r>
            <w:r w:rsidRPr="00DD02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Voice</w:t>
            </w:r>
            <w:r w:rsidRPr="00DD02E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страдательный залог)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каузативную форму страдательного залога</w:t>
            </w:r>
            <w:r w:rsidRPr="005014D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0F6F" w:rsidRPr="00DD02E3" w:rsidRDefault="00790F6F" w:rsidP="00DD02E3">
            <w:pPr>
              <w:pStyle w:val="ad"/>
              <w:numPr>
                <w:ilvl w:val="0"/>
                <w:numId w:val="131"/>
              </w:numPr>
              <w:ind w:left="317" w:hanging="317"/>
              <w:jc w:val="both"/>
              <w:rPr>
                <w:rFonts w:ascii="Times New Roman" w:eastAsia="Newton-Regular" w:hAnsi="Times New Roman"/>
                <w:sz w:val="18"/>
                <w:szCs w:val="18"/>
              </w:rPr>
            </w:pPr>
            <w:r w:rsidRPr="00DD02E3">
              <w:rPr>
                <w:rFonts w:ascii="Times New Roman" w:hAnsi="Times New Roman"/>
                <w:sz w:val="18"/>
                <w:szCs w:val="18"/>
              </w:rPr>
              <w:t xml:space="preserve">освоить образование </w:t>
            </w:r>
            <w:r w:rsidR="00DD02E3" w:rsidRPr="00DD02E3">
              <w:rPr>
                <w:rFonts w:ascii="Times New Roman" w:hAnsi="Times New Roman"/>
                <w:sz w:val="18"/>
                <w:szCs w:val="18"/>
              </w:rPr>
              <w:t xml:space="preserve">абстрактных существительных 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от глаголов с помощью  суффиксов -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age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,  -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ation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; от существительных с помощью  суффиксов -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hood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 xml:space="preserve">, - 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ship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; от прилагательных с помощью  суффиксов -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  <w:lang w:val="en-US"/>
              </w:rPr>
              <w:t>ness, -ment</w:t>
            </w:r>
            <w:r w:rsidR="00DD02E3" w:rsidRPr="00DD02E3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;</w:t>
            </w:r>
          </w:p>
          <w:p w:rsidR="00790F6F" w:rsidRPr="00F54C6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D02E3">
              <w:rPr>
                <w:rFonts w:ascii="Times New Roman" w:hAnsi="Times New Roman"/>
                <w:sz w:val="18"/>
                <w:szCs w:val="18"/>
              </w:rPr>
              <w:t>уметь употреблять</w:t>
            </w:r>
            <w:r w:rsidRPr="00F54C65">
              <w:rPr>
                <w:rFonts w:ascii="Times New Roman" w:hAnsi="Times New Roman"/>
                <w:sz w:val="18"/>
                <w:szCs w:val="18"/>
              </w:rPr>
              <w:t xml:space="preserve"> фразовый глагол </w:t>
            </w:r>
            <w:r w:rsidRPr="00F54C65"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 w:rsidRPr="00F54C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02E3">
              <w:rPr>
                <w:rFonts w:ascii="Times New Roman" w:hAnsi="Times New Roman"/>
                <w:sz w:val="18"/>
                <w:szCs w:val="18"/>
                <w:lang w:val="en-US"/>
              </w:rPr>
              <w:t>check</w:t>
            </w:r>
            <w:r w:rsidRPr="00F54C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0F6F" w:rsidRPr="007D369F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F54C65">
              <w:rPr>
                <w:rFonts w:ascii="Times New Roman" w:eastAsia="TimesNewRomanPSMT" w:hAnsi="Times New Roman"/>
                <w:sz w:val="18"/>
                <w:szCs w:val="18"/>
              </w:rPr>
              <w:t>з</w:t>
            </w:r>
            <w:r w:rsidRPr="00F54C65">
              <w:rPr>
                <w:rFonts w:ascii="Times New Roman" w:hAnsi="Times New Roman"/>
                <w:sz w:val="18"/>
                <w:szCs w:val="18"/>
              </w:rPr>
              <w:t xml:space="preserve">акрепить  использование </w:t>
            </w:r>
            <w:r w:rsidRPr="00F54C65">
              <w:rPr>
                <w:rFonts w:ascii="Times New Roman" w:hAnsi="Times New Roman"/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</w:t>
            </w:r>
            <w:r>
              <w:rPr>
                <w:sz w:val="18"/>
                <w:szCs w:val="18"/>
              </w:rPr>
              <w:t>.</w:t>
            </w:r>
          </w:p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</w:p>
        </w:tc>
      </w:tr>
      <w:tr w:rsidR="00790F6F" w:rsidTr="00790F6F">
        <w:tc>
          <w:tcPr>
            <w:tcW w:w="1985" w:type="dxa"/>
          </w:tcPr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Безопасность.</w:t>
            </w:r>
            <w:r w:rsidRPr="008971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790F6F" w:rsidRPr="006F60F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790F6F" w:rsidRPr="006F60F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790F6F" w:rsidRPr="006F60F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790F6F" w:rsidRPr="006F60F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790F6F" w:rsidRPr="006F60F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hAnsi="Times New Roman"/>
                <w:sz w:val="18"/>
                <w:szCs w:val="18"/>
              </w:rPr>
              <w:t>уметь выделять основную мысль, выбирать главные факты из текста, составлять текст с опорой на образец, передать содержание прочитанного;</w:t>
            </w:r>
          </w:p>
          <w:p w:rsidR="00790F6F" w:rsidRPr="006F60F5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6F60F5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790F6F" w:rsidRPr="006F60F5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790F6F" w:rsidRPr="006F60F5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color w:val="000000"/>
                <w:w w:val="0"/>
                <w:sz w:val="18"/>
                <w:szCs w:val="18"/>
              </w:rPr>
              <w:t>уметь дифференцировать лексические значения  некоторых слов и правильно распознавать и употреблять в речи;</w:t>
            </w:r>
          </w:p>
          <w:p w:rsidR="00790F6F" w:rsidRPr="0056662D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color w:val="000000"/>
                <w:w w:val="0"/>
                <w:sz w:val="18"/>
                <w:szCs w:val="18"/>
              </w:rPr>
              <w:t>с</w:t>
            </w:r>
            <w:r w:rsidRPr="006F60F5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в рамках освоенной тематики;</w:t>
            </w:r>
          </w:p>
          <w:p w:rsidR="0056662D" w:rsidRPr="0056662D" w:rsidRDefault="0056662D" w:rsidP="0056662D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sz w:val="18"/>
                <w:szCs w:val="18"/>
              </w:rPr>
              <w:t xml:space="preserve">освоить во всех видах речевой деятельные придаточные условия и сослагательного наклонения </w:t>
            </w:r>
            <w:r w:rsidRPr="00D54ABA">
              <w:rPr>
                <w:sz w:val="18"/>
                <w:szCs w:val="18"/>
                <w:lang w:val="en-US"/>
              </w:rPr>
              <w:t>Conditional</w:t>
            </w:r>
            <w:r w:rsidRPr="00D54ABA">
              <w:rPr>
                <w:sz w:val="18"/>
                <w:szCs w:val="18"/>
              </w:rPr>
              <w:t xml:space="preserve"> 0, 1, 2, 3;</w:t>
            </w:r>
          </w:p>
          <w:p w:rsidR="00790F6F" w:rsidRPr="006F60F5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sz w:val="18"/>
                <w:szCs w:val="18"/>
              </w:rPr>
              <w:t xml:space="preserve">уметь употреблять фразовый глагол </w:t>
            </w:r>
            <w:r w:rsidRPr="006F60F5">
              <w:rPr>
                <w:sz w:val="18"/>
                <w:szCs w:val="18"/>
                <w:lang w:val="en-US"/>
              </w:rPr>
              <w:t>to</w:t>
            </w:r>
            <w:r w:rsidR="00DD02E3" w:rsidRPr="00DD02E3">
              <w:rPr>
                <w:sz w:val="18"/>
                <w:szCs w:val="18"/>
              </w:rPr>
              <w:t xml:space="preserve"> </w:t>
            </w:r>
            <w:r w:rsidR="00DD02E3">
              <w:rPr>
                <w:sz w:val="18"/>
                <w:szCs w:val="18"/>
                <w:lang w:val="en-US"/>
              </w:rPr>
              <w:t>keep</w:t>
            </w:r>
            <w:r w:rsidR="00DD02E3" w:rsidRPr="00DD02E3">
              <w:rPr>
                <w:sz w:val="18"/>
                <w:szCs w:val="18"/>
              </w:rPr>
              <w:t xml:space="preserve"> </w:t>
            </w:r>
            <w:r w:rsidRPr="006F60F5">
              <w:rPr>
                <w:sz w:val="18"/>
                <w:szCs w:val="18"/>
              </w:rPr>
              <w:t>во всех видах речевой деятельности;</w:t>
            </w:r>
          </w:p>
          <w:p w:rsidR="00790F6F" w:rsidRPr="006F60F5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sz w:val="18"/>
                <w:szCs w:val="18"/>
              </w:rPr>
              <w:t>знать  и применять правила словообразования</w:t>
            </w:r>
            <w:r w:rsidR="0056662D" w:rsidRPr="0056662D">
              <w:rPr>
                <w:sz w:val="18"/>
                <w:szCs w:val="18"/>
              </w:rPr>
              <w:t xml:space="preserve"> </w:t>
            </w:r>
            <w:r w:rsidR="0056662D">
              <w:rPr>
                <w:sz w:val="18"/>
                <w:szCs w:val="18"/>
              </w:rPr>
              <w:t>глаголов с помощью приставки</w:t>
            </w:r>
            <w:r w:rsidR="0056662D" w:rsidRPr="0056662D">
              <w:rPr>
                <w:sz w:val="18"/>
                <w:szCs w:val="18"/>
              </w:rPr>
              <w:t xml:space="preserve"> </w:t>
            </w:r>
            <w:r w:rsidR="0056662D">
              <w:rPr>
                <w:sz w:val="18"/>
                <w:szCs w:val="18"/>
                <w:lang w:val="en-US"/>
              </w:rPr>
              <w:t>en</w:t>
            </w:r>
            <w:r w:rsidR="0056662D" w:rsidRPr="0056662D">
              <w:rPr>
                <w:sz w:val="18"/>
                <w:szCs w:val="18"/>
              </w:rPr>
              <w:t xml:space="preserve">- </w:t>
            </w:r>
            <w:r w:rsidR="0056662D">
              <w:rPr>
                <w:sz w:val="18"/>
                <w:szCs w:val="18"/>
              </w:rPr>
              <w:t>и суффикса -</w:t>
            </w:r>
            <w:r w:rsidR="0056662D">
              <w:rPr>
                <w:sz w:val="18"/>
                <w:szCs w:val="18"/>
                <w:lang w:val="en-US"/>
              </w:rPr>
              <w:t>en</w:t>
            </w:r>
            <w:r w:rsidRPr="006F60F5">
              <w:rPr>
                <w:sz w:val="18"/>
                <w:szCs w:val="18"/>
              </w:rPr>
              <w:t>;</w:t>
            </w:r>
          </w:p>
          <w:p w:rsidR="00790F6F" w:rsidRPr="006F60F5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sz w:val="18"/>
                <w:szCs w:val="18"/>
              </w:rPr>
              <w:t>делать письменное высказывание с элементами рассуждения</w:t>
            </w:r>
            <w:r w:rsidR="0056662D" w:rsidRPr="0056662D">
              <w:rPr>
                <w:sz w:val="18"/>
                <w:szCs w:val="18"/>
              </w:rPr>
              <w:t xml:space="preserve"> </w:t>
            </w:r>
            <w:r w:rsidR="0056662D">
              <w:rPr>
                <w:sz w:val="18"/>
                <w:szCs w:val="18"/>
              </w:rPr>
              <w:t>за и против</w:t>
            </w:r>
            <w:r w:rsidRPr="006F60F5">
              <w:rPr>
                <w:sz w:val="18"/>
                <w:szCs w:val="18"/>
              </w:rPr>
              <w:t xml:space="preserve"> (эссе) с опорой на</w:t>
            </w:r>
            <w:r w:rsidR="0056662D">
              <w:rPr>
                <w:sz w:val="18"/>
                <w:szCs w:val="18"/>
              </w:rPr>
              <w:t xml:space="preserve"> образец и план</w:t>
            </w:r>
            <w:r w:rsidRPr="006F60F5">
              <w:rPr>
                <w:sz w:val="18"/>
                <w:szCs w:val="18"/>
              </w:rPr>
              <w:t>;</w:t>
            </w:r>
          </w:p>
          <w:p w:rsidR="00790F6F" w:rsidRPr="006F60F5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sz w:val="18"/>
                <w:szCs w:val="18"/>
              </w:rPr>
              <w:t>распознавать и употреблять в речи</w:t>
            </w:r>
            <w:r w:rsidRPr="006F60F5">
              <w:rPr>
                <w:color w:val="000000"/>
                <w:w w:val="0"/>
                <w:sz w:val="18"/>
                <w:szCs w:val="18"/>
              </w:rPr>
              <w:t xml:space="preserve"> модальные глаголы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may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,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can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,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should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,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must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, </w:t>
            </w:r>
            <w:r w:rsidR="0056662D">
              <w:rPr>
                <w:rFonts w:eastAsia="TimesNewRomanPSMT"/>
                <w:sz w:val="18"/>
                <w:szCs w:val="18"/>
                <w:lang w:val="en-US"/>
              </w:rPr>
              <w:t xml:space="preserve">need, shall, might,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have</w:t>
            </w:r>
            <w:r w:rsidRPr="006F60F5">
              <w:rPr>
                <w:rFonts w:eastAsia="TimesNewRomanPSMT"/>
                <w:sz w:val="18"/>
                <w:szCs w:val="18"/>
              </w:rPr>
              <w:t xml:space="preserve"> </w:t>
            </w:r>
            <w:r w:rsidRPr="006F60F5">
              <w:rPr>
                <w:rFonts w:eastAsia="TimesNewRomanPSMT"/>
                <w:sz w:val="18"/>
                <w:szCs w:val="18"/>
                <w:lang w:val="en-US"/>
              </w:rPr>
              <w:t>to</w:t>
            </w:r>
            <w:r w:rsidRPr="006F60F5">
              <w:rPr>
                <w:rFonts w:eastAsia="TimesNewRomanPSMT"/>
                <w:sz w:val="18"/>
                <w:szCs w:val="18"/>
              </w:rPr>
              <w:t>;</w:t>
            </w:r>
          </w:p>
          <w:p w:rsidR="00790F6F" w:rsidRPr="0056662D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6F60F5">
              <w:rPr>
                <w:rFonts w:eastAsia="TimesNewRomanPSMT"/>
                <w:sz w:val="18"/>
                <w:szCs w:val="18"/>
              </w:rPr>
              <w:lastRenderedPageBreak/>
              <w:t>з</w:t>
            </w:r>
            <w:r w:rsidRPr="006F60F5">
              <w:rPr>
                <w:sz w:val="18"/>
                <w:szCs w:val="18"/>
              </w:rPr>
              <w:t xml:space="preserve">акрепить  использование </w:t>
            </w:r>
            <w:r w:rsidRPr="006F60F5">
              <w:rPr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lastRenderedPageBreak/>
              <w:t>развитие умения планировать своё речевое и неречевое поведение;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790F6F" w:rsidRPr="001C4522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C4522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  <w:tr w:rsidR="00790F6F" w:rsidTr="00790F6F">
        <w:tc>
          <w:tcPr>
            <w:tcW w:w="1985" w:type="dxa"/>
          </w:tcPr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Увлечения.</w:t>
            </w:r>
            <w:r w:rsidRPr="008971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</w:tcPr>
          <w:p w:rsidR="00790F6F" w:rsidRPr="00D54ABA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hAnsi="Times New Roman"/>
                <w:sz w:val="18"/>
                <w:szCs w:val="18"/>
              </w:rPr>
              <w:t xml:space="preserve">распознавать во всех видах речевой деятельности новые ЛЕ; </w:t>
            </w:r>
          </w:p>
          <w:p w:rsidR="00790F6F" w:rsidRPr="00D54ABA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hAnsi="Times New Roman"/>
                <w:sz w:val="18"/>
                <w:szCs w:val="18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информацию;</w:t>
            </w:r>
          </w:p>
          <w:p w:rsidR="00790F6F" w:rsidRPr="00D54ABA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eastAsia="TimesNewRomanPS-ItalicMT" w:hAnsi="Times New Roman"/>
                <w:sz w:val="18"/>
                <w:szCs w:val="18"/>
              </w:rPr>
              <w:t xml:space="preserve">выражать и аргументировать свое отношение к прочитанному; </w:t>
            </w:r>
          </w:p>
          <w:p w:rsidR="00790F6F" w:rsidRPr="00D54ABA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eastAsia="TimesNewRomanPS-ItalicMT" w:hAnsi="Times New Roman"/>
                <w:sz w:val="18"/>
                <w:szCs w:val="18"/>
              </w:rPr>
              <w:t xml:space="preserve">кратко высказываться без предварительной подготовки на заданную тему в соответствии с предложенной ситуацией общения; </w:t>
            </w:r>
          </w:p>
          <w:p w:rsidR="00790F6F" w:rsidRPr="00D54ABA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hAnsi="Times New Roman"/>
                <w:sz w:val="18"/>
                <w:szCs w:val="18"/>
              </w:rPr>
              <w:t>уметь выделять основную мысль, выбирать главные факты из текста, составлять текст с опорой на образец, передать содержание прочитанного;</w:t>
            </w:r>
          </w:p>
          <w:p w:rsidR="00790F6F" w:rsidRPr="00D54ABA" w:rsidRDefault="00790F6F" w:rsidP="00790F6F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ascii="Times New Roman" w:eastAsia="TimesNewRomanPSMT" w:hAnsi="Times New Roman"/>
                <w:sz w:val="18"/>
                <w:szCs w:val="18"/>
              </w:rPr>
            </w:pPr>
            <w:r w:rsidRPr="00D54ABA">
              <w:rPr>
                <w:rFonts w:ascii="Times New Roman" w:eastAsia="TimesNewRomanPS-ItalicMT" w:hAnsi="Times New Roman"/>
                <w:sz w:val="18"/>
                <w:szCs w:val="18"/>
              </w:rPr>
              <w:t>выражать и аргументировать свое отношение к прочитанному/ прослушанному;</w:t>
            </w:r>
          </w:p>
          <w:p w:rsidR="00790F6F" w:rsidRPr="00D54ABA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rFonts w:eastAsia="TimesNewRomanPSMT"/>
                <w:sz w:val="18"/>
                <w:szCs w:val="18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790F6F" w:rsidRPr="00D54ABA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color w:val="000000"/>
                <w:w w:val="0"/>
                <w:sz w:val="18"/>
                <w:szCs w:val="18"/>
              </w:rPr>
              <w:t>с</w:t>
            </w:r>
            <w:r w:rsidRPr="00D54ABA">
              <w:rPr>
                <w:rFonts w:eastAsia="TimesNewRomanPSMT"/>
                <w:sz w:val="18"/>
                <w:szCs w:val="18"/>
              </w:rPr>
              <w:t>троить связное монологическое высказывание (описание картинки) с опорой на иллюстрации в рамках освоенной тематики;</w:t>
            </w:r>
          </w:p>
          <w:p w:rsidR="00790F6F" w:rsidRPr="00D54ABA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sz w:val="18"/>
                <w:szCs w:val="18"/>
              </w:rPr>
              <w:t xml:space="preserve">вести диалог-расспрос  </w:t>
            </w:r>
            <w:r w:rsidRPr="00D54ABA">
              <w:rPr>
                <w:rFonts w:eastAsia="TimesNewRomanPSMT"/>
                <w:sz w:val="18"/>
                <w:szCs w:val="18"/>
              </w:rPr>
              <w:t>в стандартных ситуациях неофициального общения в рамках освоенной тематики;</w:t>
            </w:r>
          </w:p>
          <w:p w:rsidR="0056662D" w:rsidRPr="0056662D" w:rsidRDefault="0056662D" w:rsidP="0056662D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 xml:space="preserve">знать особенности </w:t>
            </w:r>
            <w:r>
              <w:rPr>
                <w:rFonts w:ascii="Times New Roman" w:hAnsi="Times New Roman"/>
                <w:sz w:val="18"/>
                <w:szCs w:val="18"/>
              </w:rPr>
              <w:t>написания письма-заявления;</w:t>
            </w:r>
          </w:p>
          <w:p w:rsidR="0056662D" w:rsidRPr="0056662D" w:rsidRDefault="0056662D" w:rsidP="0056662D">
            <w:pPr>
              <w:pStyle w:val="ad"/>
              <w:numPr>
                <w:ilvl w:val="0"/>
                <w:numId w:val="110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5014D2">
              <w:rPr>
                <w:rFonts w:ascii="Times New Roman" w:hAnsi="Times New Roman"/>
                <w:sz w:val="18"/>
                <w:szCs w:val="18"/>
              </w:rPr>
              <w:t>уметь различать и правильно употребл</w:t>
            </w:r>
            <w:r>
              <w:rPr>
                <w:rFonts w:ascii="Times New Roman" w:hAnsi="Times New Roman"/>
                <w:sz w:val="18"/>
                <w:szCs w:val="18"/>
              </w:rPr>
              <w:t>ять</w:t>
            </w:r>
            <w:r w:rsidRPr="005666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Reported</w:t>
            </w:r>
            <w:r w:rsidRPr="005666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speech</w:t>
            </w:r>
            <w:r w:rsidRPr="0056662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0F6F" w:rsidRPr="00D54ABA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sz w:val="18"/>
                <w:szCs w:val="18"/>
              </w:rPr>
              <w:t xml:space="preserve">уметь употреблять фразовый глагол </w:t>
            </w:r>
            <w:r w:rsidRPr="00D54ABA">
              <w:rPr>
                <w:sz w:val="18"/>
                <w:szCs w:val="18"/>
                <w:lang w:val="en-US"/>
              </w:rPr>
              <w:t>to</w:t>
            </w:r>
            <w:r w:rsidRPr="00D54ABA">
              <w:rPr>
                <w:sz w:val="18"/>
                <w:szCs w:val="18"/>
              </w:rPr>
              <w:t xml:space="preserve"> </w:t>
            </w:r>
            <w:r w:rsidR="0056662D">
              <w:rPr>
                <w:sz w:val="18"/>
                <w:szCs w:val="18"/>
                <w:lang w:val="en-US"/>
              </w:rPr>
              <w:t>carry</w:t>
            </w:r>
            <w:r w:rsidRPr="00D54ABA">
              <w:rPr>
                <w:sz w:val="18"/>
                <w:szCs w:val="18"/>
              </w:rPr>
              <w:t xml:space="preserve">;  </w:t>
            </w:r>
          </w:p>
          <w:p w:rsidR="00790F6F" w:rsidRPr="00D54ABA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rFonts w:eastAsia="TimesNewRomanPSMT"/>
                <w:sz w:val="18"/>
                <w:szCs w:val="18"/>
              </w:rPr>
              <w:t>р</w:t>
            </w:r>
            <w:r w:rsidRPr="00D54ABA">
              <w:rPr>
                <w:sz w:val="18"/>
                <w:szCs w:val="18"/>
              </w:rPr>
              <w:t>аспознавать и употреблять в речи</w:t>
            </w:r>
            <w:r w:rsidR="0056662D" w:rsidRPr="0056662D">
              <w:rPr>
                <w:sz w:val="18"/>
                <w:szCs w:val="18"/>
              </w:rPr>
              <w:t xml:space="preserve"> </w:t>
            </w:r>
            <w:r w:rsidR="0056662D">
              <w:rPr>
                <w:sz w:val="18"/>
                <w:szCs w:val="18"/>
                <w:lang w:val="en-US"/>
              </w:rPr>
              <w:t>some</w:t>
            </w:r>
            <w:r w:rsidR="0056662D" w:rsidRPr="0056662D">
              <w:rPr>
                <w:sz w:val="18"/>
                <w:szCs w:val="18"/>
              </w:rPr>
              <w:t xml:space="preserve">, </w:t>
            </w:r>
            <w:r w:rsidR="0056662D">
              <w:rPr>
                <w:sz w:val="18"/>
                <w:szCs w:val="18"/>
                <w:lang w:val="en-US"/>
              </w:rPr>
              <w:t>any</w:t>
            </w:r>
            <w:r w:rsidR="0056662D" w:rsidRPr="0056662D">
              <w:rPr>
                <w:sz w:val="18"/>
                <w:szCs w:val="18"/>
              </w:rPr>
              <w:t xml:space="preserve">, </w:t>
            </w:r>
            <w:r w:rsidR="0056662D">
              <w:rPr>
                <w:sz w:val="18"/>
                <w:szCs w:val="18"/>
                <w:lang w:val="en-US"/>
              </w:rPr>
              <w:t>no</w:t>
            </w:r>
            <w:r w:rsidR="0056662D" w:rsidRPr="0056662D">
              <w:rPr>
                <w:sz w:val="18"/>
                <w:szCs w:val="18"/>
              </w:rPr>
              <w:t xml:space="preserve">, </w:t>
            </w:r>
            <w:r w:rsidR="0056662D">
              <w:rPr>
                <w:sz w:val="18"/>
                <w:szCs w:val="18"/>
                <w:lang w:val="en-US"/>
              </w:rPr>
              <w:t>every</w:t>
            </w:r>
            <w:r w:rsidRPr="00D54ABA">
              <w:rPr>
                <w:sz w:val="18"/>
                <w:szCs w:val="18"/>
              </w:rPr>
              <w:t>;</w:t>
            </w:r>
          </w:p>
          <w:p w:rsidR="00790F6F" w:rsidRPr="0056662D" w:rsidRDefault="00790F6F" w:rsidP="00790F6F">
            <w:pPr>
              <w:pStyle w:val="a4"/>
              <w:numPr>
                <w:ilvl w:val="0"/>
                <w:numId w:val="134"/>
              </w:numPr>
              <w:ind w:left="317" w:hanging="284"/>
              <w:jc w:val="both"/>
              <w:rPr>
                <w:rFonts w:eastAsia="TimesNewRomanPSMT"/>
                <w:sz w:val="18"/>
                <w:szCs w:val="18"/>
              </w:rPr>
            </w:pPr>
            <w:r w:rsidRPr="00D54ABA">
              <w:rPr>
                <w:rFonts w:eastAsia="TimesNewRomanPSMT"/>
                <w:sz w:val="18"/>
                <w:szCs w:val="18"/>
              </w:rPr>
              <w:t>з</w:t>
            </w:r>
            <w:r w:rsidRPr="00D54ABA">
              <w:rPr>
                <w:sz w:val="18"/>
                <w:szCs w:val="18"/>
              </w:rPr>
              <w:t xml:space="preserve">акрепить  использование </w:t>
            </w:r>
            <w:r w:rsidRPr="00D54ABA">
              <w:rPr>
                <w:color w:val="000000"/>
                <w:w w:val="0"/>
                <w:sz w:val="18"/>
                <w:szCs w:val="18"/>
              </w:rPr>
              <w:t>предлогов в устойчивых сочетаниях.</w:t>
            </w:r>
          </w:p>
        </w:tc>
        <w:tc>
          <w:tcPr>
            <w:tcW w:w="4536" w:type="dxa"/>
          </w:tcPr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планировать своё речевое и неречевое поведение;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устанавливая логическую последовательность основных фактов;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рационально планировать свой труд;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развитие умения работать в соответствии с намеченным планом;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адекватно самостоятельно оценивать правильность выполнения действий и вносить необходимые коррективы в исполнение, как в конце действия, так и по ходу его реализации;</w:t>
            </w:r>
          </w:p>
          <w:p w:rsidR="00790F6F" w:rsidRPr="007D369F" w:rsidRDefault="00790F6F" w:rsidP="00790F6F">
            <w:pPr>
              <w:pStyle w:val="a4"/>
              <w:numPr>
                <w:ilvl w:val="0"/>
                <w:numId w:val="91"/>
              </w:numPr>
              <w:ind w:left="224" w:hanging="224"/>
              <w:jc w:val="both"/>
              <w:rPr>
                <w:sz w:val="18"/>
                <w:szCs w:val="18"/>
              </w:rPr>
            </w:pPr>
            <w:r w:rsidRPr="007D369F">
              <w:rPr>
                <w:sz w:val="18"/>
                <w:szCs w:val="18"/>
              </w:rPr>
              <w:t>осуществлять контроль, коррекцию, оценку действий.</w:t>
            </w:r>
          </w:p>
          <w:p w:rsidR="00790F6F" w:rsidRPr="00897145" w:rsidRDefault="00790F6F" w:rsidP="00790F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97" w:type="dxa"/>
          </w:tcPr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мотивации изучения иностранных языков и стремление к самосовершенствованию в образовательной области "Иностранный язык";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возможностей самореализации средствами английского языка;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совершенствованию собственной речевой культуры в целом;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коммуникативной компетенции в межкультурной и межэтнической коммуникации;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развитие таких качеств, как воля, целеустремлённость, эмпатия, трудолюбие, дисциплинированность;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стремление к лучшему осознанию культуры своего народа и готовность содействовать ознакомлению с ней представителей других стран;</w:t>
            </w:r>
          </w:p>
          <w:p w:rsidR="00790F6F" w:rsidRPr="004738C0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толерантное отношение к проявлениям иной культуры;</w:t>
            </w:r>
          </w:p>
          <w:p w:rsidR="00790F6F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4738C0">
              <w:rPr>
                <w:sz w:val="18"/>
                <w:szCs w:val="18"/>
              </w:rPr>
              <w:t>осознание себя гражданином своей страны и мира;</w:t>
            </w:r>
          </w:p>
          <w:p w:rsidR="00790F6F" w:rsidRPr="001C4522" w:rsidRDefault="00790F6F" w:rsidP="00790F6F">
            <w:pPr>
              <w:pStyle w:val="a4"/>
              <w:numPr>
                <w:ilvl w:val="0"/>
                <w:numId w:val="91"/>
              </w:numPr>
              <w:ind w:left="223" w:hanging="223"/>
              <w:jc w:val="both"/>
              <w:rPr>
                <w:sz w:val="18"/>
                <w:szCs w:val="18"/>
              </w:rPr>
            </w:pPr>
            <w:r w:rsidRPr="001C4522">
              <w:rPr>
                <w:sz w:val="18"/>
                <w:szCs w:val="18"/>
              </w:rPr>
              <w:t>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</w:tc>
      </w:tr>
    </w:tbl>
    <w:p w:rsidR="00790F6F" w:rsidRPr="00790F6F" w:rsidRDefault="00790F6F" w:rsidP="00196928">
      <w:pPr>
        <w:spacing w:after="200" w:line="240" w:lineRule="exact"/>
        <w:ind w:left="720"/>
        <w:jc w:val="center"/>
        <w:rPr>
          <w:b/>
          <w:bCs/>
        </w:rPr>
      </w:pPr>
    </w:p>
    <w:p w:rsidR="00612D55" w:rsidRDefault="00612D55" w:rsidP="00612D55">
      <w:pPr>
        <w:spacing w:after="200" w:line="276" w:lineRule="auto"/>
        <w:jc w:val="right"/>
      </w:pPr>
    </w:p>
    <w:p w:rsidR="00DE5B7E" w:rsidRDefault="00DE5B7E" w:rsidP="00612D55">
      <w:pPr>
        <w:spacing w:after="200" w:line="276" w:lineRule="auto"/>
        <w:jc w:val="right"/>
      </w:pPr>
    </w:p>
    <w:p w:rsidR="00DE5B7E" w:rsidRDefault="00DE5B7E" w:rsidP="00612D55">
      <w:pPr>
        <w:spacing w:after="200" w:line="276" w:lineRule="auto"/>
        <w:jc w:val="right"/>
      </w:pPr>
    </w:p>
    <w:p w:rsidR="00DE5B7E" w:rsidRDefault="00DE5B7E" w:rsidP="00612D55">
      <w:pPr>
        <w:spacing w:after="200" w:line="276" w:lineRule="auto"/>
        <w:jc w:val="right"/>
      </w:pPr>
    </w:p>
    <w:p w:rsidR="00612D55" w:rsidRPr="008F7191" w:rsidRDefault="00612D55" w:rsidP="00612D55">
      <w:pPr>
        <w:spacing w:after="200" w:line="276" w:lineRule="auto"/>
        <w:jc w:val="center"/>
        <w:rPr>
          <w:b/>
          <w:sz w:val="28"/>
          <w:szCs w:val="28"/>
        </w:rPr>
      </w:pPr>
      <w:r w:rsidRPr="008F7191">
        <w:rPr>
          <w:b/>
          <w:sz w:val="28"/>
          <w:szCs w:val="28"/>
        </w:rPr>
        <w:lastRenderedPageBreak/>
        <w:t>Тематическое планирование</w:t>
      </w:r>
      <w:r w:rsidRPr="008F7191">
        <w:rPr>
          <w:b/>
          <w:sz w:val="28"/>
          <w:szCs w:val="28"/>
          <w:lang w:val="en-US"/>
        </w:rPr>
        <w:t xml:space="preserve"> </w:t>
      </w:r>
      <w:r w:rsidRPr="008F7191">
        <w:rPr>
          <w:b/>
          <w:sz w:val="28"/>
          <w:szCs w:val="28"/>
        </w:rPr>
        <w:t>9</w:t>
      </w:r>
      <w:r w:rsidRPr="008F7191">
        <w:rPr>
          <w:b/>
          <w:sz w:val="28"/>
          <w:szCs w:val="28"/>
          <w:lang w:val="en-US"/>
        </w:rPr>
        <w:t xml:space="preserve"> </w:t>
      </w:r>
      <w:r w:rsidRPr="008F7191">
        <w:rPr>
          <w:b/>
          <w:sz w:val="28"/>
          <w:szCs w:val="28"/>
        </w:rPr>
        <w:t>класс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593"/>
        <w:gridCol w:w="3058"/>
        <w:gridCol w:w="3058"/>
        <w:gridCol w:w="3058"/>
      </w:tblGrid>
      <w:tr w:rsidR="00612D55" w:rsidRPr="0019214E" w:rsidTr="00764A3A"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№</w:t>
            </w:r>
          </w:p>
        </w:tc>
        <w:tc>
          <w:tcPr>
            <w:tcW w:w="5593" w:type="dxa"/>
          </w:tcPr>
          <w:p w:rsidR="00612D55" w:rsidRPr="0095200E" w:rsidRDefault="00612D55" w:rsidP="00764A3A">
            <w:pPr>
              <w:jc w:val="center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center"/>
              <w:rPr>
                <w:sz w:val="28"/>
                <w:szCs w:val="28"/>
                <w:lang w:val="en-US"/>
              </w:rPr>
            </w:pPr>
            <w:r w:rsidRPr="0095200E">
              <w:rPr>
                <w:sz w:val="28"/>
                <w:szCs w:val="28"/>
              </w:rPr>
              <w:t>Количество часов</w:t>
            </w:r>
          </w:p>
          <w:p w:rsidR="00612D55" w:rsidRPr="0095200E" w:rsidRDefault="00612D55" w:rsidP="00764A3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center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center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Количество проектных работ</w:t>
            </w:r>
          </w:p>
        </w:tc>
      </w:tr>
      <w:tr w:rsidR="00612D55" w:rsidRPr="0019214E" w:rsidTr="00764A3A"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1.</w:t>
            </w:r>
          </w:p>
        </w:tc>
        <w:tc>
          <w:tcPr>
            <w:tcW w:w="5593" w:type="dxa"/>
          </w:tcPr>
          <w:p w:rsidR="00612D55" w:rsidRPr="0095200E" w:rsidRDefault="007259DE" w:rsidP="0076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</w:t>
            </w:r>
          </w:p>
          <w:p w:rsidR="00612D55" w:rsidRPr="0095200E" w:rsidRDefault="00612D55" w:rsidP="00764A3A">
            <w:pPr>
              <w:jc w:val="both"/>
              <w:rPr>
                <w:b/>
                <w:sz w:val="28"/>
                <w:szCs w:val="28"/>
              </w:rPr>
            </w:pPr>
            <w:r w:rsidRPr="00952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612D55" w:rsidRPr="0095200E" w:rsidRDefault="007259DE" w:rsidP="00E36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703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</w:p>
        </w:tc>
      </w:tr>
      <w:tr w:rsidR="00612D55" w:rsidRPr="0019214E" w:rsidTr="00764A3A"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93" w:type="dxa"/>
          </w:tcPr>
          <w:p w:rsidR="00612D55" w:rsidRPr="0095200E" w:rsidRDefault="007259DE" w:rsidP="00764A3A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Жизнь в космосе и на земле, в городе и селе.</w:t>
            </w:r>
            <w:r w:rsidR="00612D55" w:rsidRPr="0095200E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612D55" w:rsidRPr="0095200E" w:rsidRDefault="007259DE" w:rsidP="00E36703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703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612D55" w:rsidRPr="0019214E" w:rsidTr="00764A3A"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3.</w:t>
            </w:r>
          </w:p>
        </w:tc>
        <w:tc>
          <w:tcPr>
            <w:tcW w:w="5593" w:type="dxa"/>
          </w:tcPr>
          <w:p w:rsidR="00612D55" w:rsidRPr="0095200E" w:rsidRDefault="007259DE" w:rsidP="0076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Вселенная и человек.</w:t>
            </w:r>
          </w:p>
          <w:p w:rsidR="00612D55" w:rsidRPr="0095200E" w:rsidRDefault="00612D55" w:rsidP="00764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612D55" w:rsidRPr="0095200E" w:rsidRDefault="007259DE" w:rsidP="00E36703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703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12D55" w:rsidRPr="0095200E" w:rsidRDefault="007259DE" w:rsidP="00764A3A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2D55" w:rsidRPr="0019214E" w:rsidTr="00764A3A"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4.</w:t>
            </w:r>
          </w:p>
        </w:tc>
        <w:tc>
          <w:tcPr>
            <w:tcW w:w="5593" w:type="dxa"/>
          </w:tcPr>
          <w:p w:rsidR="00612D55" w:rsidRPr="0095200E" w:rsidRDefault="007259DE" w:rsidP="0076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технологии.</w:t>
            </w:r>
          </w:p>
          <w:p w:rsidR="00612D55" w:rsidRPr="0095200E" w:rsidRDefault="00612D55" w:rsidP="00764A3A">
            <w:pPr>
              <w:jc w:val="both"/>
              <w:rPr>
                <w:b/>
                <w:sz w:val="28"/>
                <w:szCs w:val="28"/>
              </w:rPr>
            </w:pPr>
            <w:r w:rsidRPr="0095200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58" w:type="dxa"/>
          </w:tcPr>
          <w:p w:rsidR="00612D55" w:rsidRPr="0095200E" w:rsidRDefault="007259DE" w:rsidP="00E36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703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</w:p>
        </w:tc>
      </w:tr>
      <w:tr w:rsidR="00612D55" w:rsidRPr="0019214E" w:rsidTr="00764A3A">
        <w:trPr>
          <w:trHeight w:val="553"/>
        </w:trPr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5.</w:t>
            </w:r>
          </w:p>
        </w:tc>
        <w:tc>
          <w:tcPr>
            <w:tcW w:w="5593" w:type="dxa"/>
          </w:tcPr>
          <w:p w:rsidR="00612D55" w:rsidRPr="0095200E" w:rsidRDefault="007259DE" w:rsidP="00764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и литература.</w:t>
            </w:r>
          </w:p>
        </w:tc>
        <w:tc>
          <w:tcPr>
            <w:tcW w:w="3058" w:type="dxa"/>
          </w:tcPr>
          <w:p w:rsidR="00612D55" w:rsidRPr="0095200E" w:rsidRDefault="00612D55" w:rsidP="00E36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703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612D55" w:rsidRPr="0095200E" w:rsidRDefault="007259DE" w:rsidP="0076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</w:p>
        </w:tc>
      </w:tr>
      <w:tr w:rsidR="00612D55" w:rsidRPr="0019214E" w:rsidTr="00764A3A"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6.</w:t>
            </w:r>
          </w:p>
        </w:tc>
        <w:tc>
          <w:tcPr>
            <w:tcW w:w="5593" w:type="dxa"/>
          </w:tcPr>
          <w:p w:rsidR="00612D55" w:rsidRPr="0095200E" w:rsidRDefault="007259DE" w:rsidP="0076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и общественная жизнь.</w:t>
            </w:r>
          </w:p>
          <w:p w:rsidR="00612D55" w:rsidRPr="0095200E" w:rsidRDefault="00612D55" w:rsidP="00764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612D55" w:rsidRPr="0095200E" w:rsidRDefault="007259DE" w:rsidP="00E36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703">
              <w:rPr>
                <w:sz w:val="28"/>
                <w:szCs w:val="28"/>
              </w:rPr>
              <w:t>2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12D55" w:rsidRPr="0019214E" w:rsidTr="00764A3A"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7.</w:t>
            </w:r>
          </w:p>
        </w:tc>
        <w:tc>
          <w:tcPr>
            <w:tcW w:w="5593" w:type="dxa"/>
          </w:tcPr>
          <w:p w:rsidR="00612D55" w:rsidRPr="0095200E" w:rsidRDefault="007259DE" w:rsidP="00764A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Безопасность.</w:t>
            </w:r>
          </w:p>
          <w:p w:rsidR="00612D55" w:rsidRPr="0095200E" w:rsidRDefault="00612D55" w:rsidP="00764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612D55" w:rsidRPr="0095200E" w:rsidRDefault="00612D55" w:rsidP="00E36703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703">
              <w:rPr>
                <w:sz w:val="28"/>
                <w:szCs w:val="28"/>
              </w:rPr>
              <w:t>3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612D55" w:rsidRPr="0019214E" w:rsidTr="00764A3A"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8.</w:t>
            </w:r>
          </w:p>
        </w:tc>
        <w:tc>
          <w:tcPr>
            <w:tcW w:w="5593" w:type="dxa"/>
          </w:tcPr>
          <w:p w:rsidR="00612D55" w:rsidRPr="00E36703" w:rsidRDefault="007259DE" w:rsidP="00764A3A">
            <w:pPr>
              <w:jc w:val="both"/>
              <w:rPr>
                <w:sz w:val="28"/>
                <w:szCs w:val="28"/>
              </w:rPr>
            </w:pPr>
            <w:r w:rsidRPr="00E36703">
              <w:rPr>
                <w:sz w:val="28"/>
                <w:szCs w:val="28"/>
              </w:rPr>
              <w:t>Увлечения.</w:t>
            </w:r>
          </w:p>
          <w:p w:rsidR="00612D55" w:rsidRPr="00E36703" w:rsidRDefault="00612D55" w:rsidP="00764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58" w:type="dxa"/>
          </w:tcPr>
          <w:p w:rsidR="00612D55" w:rsidRPr="0095200E" w:rsidRDefault="007259DE" w:rsidP="00E36703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6703">
              <w:rPr>
                <w:sz w:val="28"/>
                <w:szCs w:val="28"/>
              </w:rPr>
              <w:t>4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tabs>
                <w:tab w:val="left" w:pos="567"/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612D55" w:rsidRPr="0019214E" w:rsidTr="00764A3A">
        <w:tc>
          <w:tcPr>
            <w:tcW w:w="934" w:type="dxa"/>
          </w:tcPr>
          <w:p w:rsidR="00612D55" w:rsidRPr="0095200E" w:rsidRDefault="00612D55" w:rsidP="00764A3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93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Всего: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102</w:t>
            </w:r>
          </w:p>
        </w:tc>
        <w:tc>
          <w:tcPr>
            <w:tcW w:w="3058" w:type="dxa"/>
          </w:tcPr>
          <w:p w:rsidR="00612D55" w:rsidRPr="0095200E" w:rsidRDefault="00940F23" w:rsidP="00940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58" w:type="dxa"/>
          </w:tcPr>
          <w:p w:rsidR="00612D55" w:rsidRPr="0095200E" w:rsidRDefault="00612D55" w:rsidP="00764A3A">
            <w:pPr>
              <w:jc w:val="both"/>
              <w:rPr>
                <w:sz w:val="28"/>
                <w:szCs w:val="28"/>
              </w:rPr>
            </w:pPr>
            <w:r w:rsidRPr="0095200E">
              <w:rPr>
                <w:sz w:val="28"/>
                <w:szCs w:val="28"/>
              </w:rPr>
              <w:t>1</w:t>
            </w:r>
          </w:p>
        </w:tc>
      </w:tr>
    </w:tbl>
    <w:p w:rsidR="00612D55" w:rsidRDefault="00612D55" w:rsidP="00612D55">
      <w:pPr>
        <w:jc w:val="right"/>
        <w:rPr>
          <w:sz w:val="28"/>
          <w:szCs w:val="28"/>
        </w:rPr>
      </w:pPr>
    </w:p>
    <w:p w:rsidR="00612D55" w:rsidRDefault="00612D55" w:rsidP="00612D5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2D55" w:rsidRPr="0019214E" w:rsidRDefault="00612D55" w:rsidP="00612D55">
      <w:pPr>
        <w:spacing w:after="200" w:line="240" w:lineRule="exact"/>
        <w:ind w:left="720"/>
        <w:jc w:val="center"/>
        <w:rPr>
          <w:b/>
        </w:rPr>
      </w:pPr>
      <w:r>
        <w:rPr>
          <w:b/>
        </w:rPr>
        <w:lastRenderedPageBreak/>
        <w:t xml:space="preserve">Поурочное планирование </w:t>
      </w:r>
      <w:r>
        <w:rPr>
          <w:b/>
          <w:lang w:val="en-US"/>
        </w:rPr>
        <w:t xml:space="preserve"> </w:t>
      </w:r>
      <w:r w:rsidR="00940F23">
        <w:rPr>
          <w:b/>
        </w:rPr>
        <w:t>9</w:t>
      </w:r>
      <w:r>
        <w:rPr>
          <w:b/>
          <w:lang w:val="en-US"/>
        </w:rPr>
        <w:t xml:space="preserve"> </w:t>
      </w:r>
      <w:r>
        <w:rPr>
          <w:b/>
        </w:rPr>
        <w:t>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332"/>
      </w:tblGrid>
      <w:tr w:rsidR="00612D55" w:rsidRPr="00E36703" w:rsidTr="00E36703">
        <w:tc>
          <w:tcPr>
            <w:tcW w:w="959" w:type="dxa"/>
          </w:tcPr>
          <w:p w:rsidR="00612D55" w:rsidRPr="00E36703" w:rsidRDefault="00612D55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№ урока</w:t>
            </w:r>
          </w:p>
        </w:tc>
        <w:tc>
          <w:tcPr>
            <w:tcW w:w="12332" w:type="dxa"/>
          </w:tcPr>
          <w:p w:rsidR="00612D55" w:rsidRPr="00E36703" w:rsidRDefault="00612D55" w:rsidP="00764A3A">
            <w:pPr>
              <w:spacing w:line="276" w:lineRule="auto"/>
              <w:jc w:val="center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Тема урока</w:t>
            </w:r>
          </w:p>
        </w:tc>
      </w:tr>
      <w:tr w:rsidR="00612D55" w:rsidRPr="00E36703" w:rsidTr="00E36703">
        <w:tc>
          <w:tcPr>
            <w:tcW w:w="13291" w:type="dxa"/>
            <w:gridSpan w:val="2"/>
          </w:tcPr>
          <w:p w:rsidR="00612D55" w:rsidRPr="00E36703" w:rsidRDefault="00360686" w:rsidP="004809C4">
            <w:pPr>
              <w:spacing w:line="276" w:lineRule="auto"/>
              <w:jc w:val="center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Праздники (1</w:t>
            </w:r>
            <w:r w:rsidR="004809C4" w:rsidRPr="00E36703">
              <w:rPr>
                <w:bCs/>
                <w:kern w:val="32"/>
                <w:lang w:val="en-US"/>
              </w:rPr>
              <w:t>3</w:t>
            </w:r>
            <w:r w:rsidR="00AC536C" w:rsidRPr="00E36703">
              <w:rPr>
                <w:bCs/>
                <w:kern w:val="32"/>
              </w:rPr>
              <w:t xml:space="preserve"> </w:t>
            </w:r>
            <w:r w:rsidR="00612D55" w:rsidRPr="00E36703">
              <w:rPr>
                <w:bCs/>
                <w:kern w:val="32"/>
              </w:rPr>
              <w:t>часов)</w:t>
            </w:r>
            <w:r w:rsidR="00EA4225" w:rsidRPr="00E36703">
              <w:rPr>
                <w:bCs/>
                <w:kern w:val="32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FC79E7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Праздники</w:t>
            </w:r>
            <w:r w:rsidR="00DC58A3" w:rsidRPr="00E36703">
              <w:rPr>
                <w:bCs/>
                <w:kern w:val="32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FC79E7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t>Предрассудки и суеверия.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FC79E7" w:rsidP="00764A3A">
            <w:pPr>
              <w:spacing w:line="276" w:lineRule="auto"/>
              <w:rPr>
                <w:bCs/>
                <w:kern w:val="32"/>
                <w:lang w:val="en-US"/>
              </w:rPr>
            </w:pPr>
            <w:r w:rsidRPr="00E36703">
              <w:rPr>
                <w:bCs/>
                <w:kern w:val="32"/>
              </w:rPr>
              <w:t xml:space="preserve">Времена группы </w:t>
            </w:r>
            <w:r w:rsidRPr="00E36703">
              <w:rPr>
                <w:bCs/>
                <w:kern w:val="32"/>
                <w:lang w:val="en-US"/>
              </w:rPr>
              <w:t>Present.</w:t>
            </w:r>
          </w:p>
        </w:tc>
      </w:tr>
      <w:tr w:rsidR="00FC79E7" w:rsidRPr="00E36703" w:rsidTr="00E36703">
        <w:tc>
          <w:tcPr>
            <w:tcW w:w="959" w:type="dxa"/>
          </w:tcPr>
          <w:p w:rsidR="00FC79E7" w:rsidRPr="00E36703" w:rsidRDefault="00FC79E7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FC79E7" w:rsidRPr="00E36703" w:rsidRDefault="00FC79E7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Времена группы </w:t>
            </w:r>
            <w:r w:rsidRPr="00E36703">
              <w:rPr>
                <w:bCs/>
                <w:kern w:val="32"/>
                <w:lang w:val="en-US"/>
              </w:rPr>
              <w:t>Present.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FC79E7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Особые случаи/торжества,</w:t>
            </w:r>
            <w:r w:rsidRPr="00E36703">
              <w:rPr>
                <w:bCs/>
                <w:lang w:val="en-US"/>
              </w:rPr>
              <w:t xml:space="preserve"> </w:t>
            </w:r>
            <w:r w:rsidRPr="00E36703">
              <w:rPr>
                <w:bCs/>
              </w:rPr>
              <w:t>праздники.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DC58A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Описание праздников.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DC58A3" w:rsidP="00FC79E7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Словообразование.</w:t>
            </w:r>
            <w:r w:rsidR="00FC79E7" w:rsidRPr="00E36703">
              <w:rPr>
                <w:bCs/>
                <w:kern w:val="32"/>
              </w:rPr>
              <w:t xml:space="preserve"> </w:t>
            </w:r>
            <w:r w:rsidR="00FC79E7" w:rsidRPr="00E36703">
              <w:rPr>
                <w:rFonts w:ascii="Times New Roman CYR" w:hAnsi="Times New Roman CYR" w:cs="Times New Roman CYR"/>
              </w:rPr>
              <w:t xml:space="preserve">Фразовый глагол </w:t>
            </w:r>
            <w:r w:rsidR="00FC79E7" w:rsidRPr="00E36703">
              <w:rPr>
                <w:rFonts w:ascii="Times New Roman CYR" w:hAnsi="Times New Roman CYR" w:cs="Times New Roman CYR"/>
                <w:lang w:val="en-US"/>
              </w:rPr>
              <w:t>to</w:t>
            </w:r>
            <w:r w:rsidR="00FC79E7" w:rsidRPr="00E36703">
              <w:rPr>
                <w:rFonts w:ascii="Times New Roman CYR" w:hAnsi="Times New Roman CYR" w:cs="Times New Roman CYR"/>
              </w:rPr>
              <w:t xml:space="preserve"> </w:t>
            </w:r>
            <w:r w:rsidR="00FC79E7" w:rsidRPr="00E36703">
              <w:rPr>
                <w:rFonts w:ascii="Times New Roman CYR" w:hAnsi="Times New Roman CYR" w:cs="Times New Roman CYR"/>
                <w:lang w:val="en-US"/>
              </w:rPr>
              <w:t>turn</w:t>
            </w:r>
            <w:r w:rsidR="00FC79E7" w:rsidRPr="00E3670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DC58A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Этнические праздники.</w:t>
            </w:r>
            <w:r w:rsidR="00FC79E7" w:rsidRPr="00E36703">
              <w:rPr>
                <w:rFonts w:ascii="inherit" w:hAnsi="inherit"/>
                <w:b/>
                <w:bCs/>
              </w:rPr>
              <w:t xml:space="preserve"> </w:t>
            </w:r>
            <w:r w:rsidR="00FC79E7" w:rsidRPr="00E36703">
              <w:rPr>
                <w:bCs/>
              </w:rPr>
              <w:t>Национальный праздник индейцев Северной Америки.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FC79E7" w:rsidP="00764A3A">
            <w:pPr>
              <w:spacing w:line="276" w:lineRule="auto"/>
              <w:rPr>
                <w:bCs/>
                <w:kern w:val="32"/>
                <w:lang w:val="en-US"/>
              </w:rPr>
            </w:pPr>
            <w:r w:rsidRPr="00E36703">
              <w:rPr>
                <w:bCs/>
              </w:rPr>
              <w:t>День памяти в Британии</w:t>
            </w:r>
            <w:r w:rsidRPr="00E36703">
              <w:rPr>
                <w:bCs/>
                <w:lang w:val="en-US"/>
              </w:rPr>
              <w:t>.</w:t>
            </w:r>
          </w:p>
        </w:tc>
      </w:tr>
      <w:tr w:rsidR="00231973" w:rsidRPr="00E36703" w:rsidTr="00E36703">
        <w:tc>
          <w:tcPr>
            <w:tcW w:w="959" w:type="dxa"/>
          </w:tcPr>
          <w:p w:rsidR="00231973" w:rsidRPr="00E36703" w:rsidRDefault="00231973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231973" w:rsidRPr="00E36703" w:rsidRDefault="00231973" w:rsidP="00764A3A">
            <w:pPr>
              <w:spacing w:line="276" w:lineRule="auto"/>
              <w:rPr>
                <w:bCs/>
              </w:rPr>
            </w:pPr>
            <w:r w:rsidRPr="00E36703">
              <w:rPr>
                <w:bCs/>
                <w:kern w:val="32"/>
              </w:rPr>
              <w:t xml:space="preserve">Журнал </w:t>
            </w:r>
            <w:r w:rsidRPr="00E36703">
              <w:rPr>
                <w:bCs/>
                <w:kern w:val="32"/>
                <w:lang w:val="en-US"/>
              </w:rPr>
              <w:t>Spotlight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on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Russian</w:t>
            </w:r>
            <w:r w:rsidRPr="00E36703">
              <w:rPr>
                <w:bCs/>
                <w:kern w:val="32"/>
              </w:rPr>
              <w:t>.</w:t>
            </w:r>
            <w:r w:rsidR="00AC536C"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</w:rPr>
              <w:t>Татьянин день – День Студентов.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23197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DC58A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Контрольная работа №1 по теме "Праздники."</w:t>
            </w:r>
          </w:p>
        </w:tc>
      </w:tr>
      <w:tr w:rsidR="004809C4" w:rsidRPr="00E36703" w:rsidTr="00E36703">
        <w:tc>
          <w:tcPr>
            <w:tcW w:w="959" w:type="dxa"/>
          </w:tcPr>
          <w:p w:rsidR="004809C4" w:rsidRPr="00E36703" w:rsidRDefault="004809C4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4809C4" w:rsidRPr="00E36703" w:rsidRDefault="00E36703" w:rsidP="00E36703">
            <w:pPr>
              <w:spacing w:line="276" w:lineRule="auto"/>
              <w:rPr>
                <w:bCs/>
                <w:kern w:val="32"/>
              </w:rPr>
            </w:pPr>
            <w:r w:rsidRPr="00E36703">
              <w:t xml:space="preserve">Работа над ошибками. </w:t>
            </w:r>
            <w:r w:rsidRPr="00E36703">
              <w:rPr>
                <w:bCs/>
                <w:kern w:val="32"/>
              </w:rPr>
              <w:t>Повторение. Выполнение заданий в формате ОГЭ.</w:t>
            </w:r>
          </w:p>
        </w:tc>
      </w:tr>
      <w:tr w:rsidR="00DC58A3" w:rsidRPr="00E36703" w:rsidTr="00E36703">
        <w:tc>
          <w:tcPr>
            <w:tcW w:w="13291" w:type="dxa"/>
            <w:gridSpan w:val="2"/>
          </w:tcPr>
          <w:p w:rsidR="00DC58A3" w:rsidRPr="00E36703" w:rsidRDefault="00DC58A3" w:rsidP="00AC536C">
            <w:pPr>
              <w:spacing w:line="276" w:lineRule="auto"/>
              <w:jc w:val="center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Жизнь в косм</w:t>
            </w:r>
            <w:r w:rsidR="00EA4225" w:rsidRPr="00E36703">
              <w:rPr>
                <w:bCs/>
                <w:kern w:val="32"/>
              </w:rPr>
              <w:t xml:space="preserve">осе и на земле, в городе и селе </w:t>
            </w:r>
            <w:r w:rsidRPr="00E36703">
              <w:rPr>
                <w:bCs/>
                <w:kern w:val="32"/>
              </w:rPr>
              <w:t>(1</w:t>
            </w:r>
            <w:r w:rsidR="00AC536C" w:rsidRPr="00E36703">
              <w:rPr>
                <w:bCs/>
                <w:kern w:val="32"/>
              </w:rPr>
              <w:t>2</w:t>
            </w:r>
            <w:r w:rsidRPr="00E36703">
              <w:rPr>
                <w:bCs/>
                <w:kern w:val="32"/>
              </w:rPr>
              <w:t xml:space="preserve"> часов)</w:t>
            </w:r>
            <w:r w:rsidR="00EA4225" w:rsidRPr="00E36703">
              <w:rPr>
                <w:bCs/>
                <w:kern w:val="32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AC536C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Жизнь в космосе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AC536C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Родственные связи, отношения в семье.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AC536C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Неличные формы глагола.</w:t>
            </w:r>
          </w:p>
        </w:tc>
      </w:tr>
      <w:tr w:rsidR="00AC536C" w:rsidRPr="00E36703" w:rsidTr="00E36703">
        <w:tc>
          <w:tcPr>
            <w:tcW w:w="959" w:type="dxa"/>
          </w:tcPr>
          <w:p w:rsidR="00AC536C" w:rsidRPr="00E36703" w:rsidRDefault="00AC536C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AC536C" w:rsidRPr="00E36703" w:rsidRDefault="00AC536C" w:rsidP="00764A3A">
            <w:pPr>
              <w:spacing w:line="276" w:lineRule="auto"/>
              <w:rPr>
                <w:bCs/>
              </w:rPr>
            </w:pPr>
            <w:r w:rsidRPr="00E36703">
              <w:rPr>
                <w:bCs/>
              </w:rPr>
              <w:t>Неличные формы глагола.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DC58A3" w:rsidP="00AC536C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Город</w:t>
            </w:r>
            <w:r w:rsidR="00AC536C" w:rsidRPr="00E36703">
              <w:rPr>
                <w:bCs/>
                <w:kern w:val="32"/>
              </w:rPr>
              <w:t xml:space="preserve"> и </w:t>
            </w:r>
            <w:r w:rsidRPr="00E36703">
              <w:rPr>
                <w:bCs/>
                <w:kern w:val="32"/>
              </w:rPr>
              <w:t>деревня.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DC58A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Личное письмо.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DC58A3" w:rsidP="00AC536C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Словообразование.</w:t>
            </w:r>
            <w:r w:rsidR="00AC536C" w:rsidRPr="00E36703">
              <w:rPr>
                <w:rFonts w:ascii="Times New Roman CYR" w:hAnsi="Times New Roman CYR" w:cs="Times New Roman CYR"/>
              </w:rPr>
              <w:t xml:space="preserve"> Фразовый глагол </w:t>
            </w:r>
            <w:r w:rsidR="00AC536C" w:rsidRPr="00E36703">
              <w:rPr>
                <w:rFonts w:ascii="Times New Roman CYR" w:hAnsi="Times New Roman CYR" w:cs="Times New Roman CYR"/>
                <w:lang w:val="en-US"/>
              </w:rPr>
              <w:t>to</w:t>
            </w:r>
            <w:r w:rsidR="00AC536C" w:rsidRPr="00E36703">
              <w:rPr>
                <w:rFonts w:ascii="Times New Roman CYR" w:hAnsi="Times New Roman CYR" w:cs="Times New Roman CYR"/>
              </w:rPr>
              <w:t xml:space="preserve"> </w:t>
            </w:r>
            <w:r w:rsidR="00AC536C" w:rsidRPr="00E36703">
              <w:rPr>
                <w:rFonts w:ascii="Times New Roman CYR" w:hAnsi="Times New Roman CYR" w:cs="Times New Roman CYR"/>
                <w:lang w:val="en-US"/>
              </w:rPr>
              <w:t>make</w:t>
            </w:r>
            <w:r w:rsidR="00AC536C" w:rsidRPr="00E3670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DC58A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Резиденция премьер-министра.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AC536C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Исчезающие виды животных.</w:t>
            </w:r>
          </w:p>
        </w:tc>
      </w:tr>
      <w:tr w:rsidR="00AC536C" w:rsidRPr="00E36703" w:rsidTr="00E36703">
        <w:tc>
          <w:tcPr>
            <w:tcW w:w="959" w:type="dxa"/>
          </w:tcPr>
          <w:p w:rsidR="00AC536C" w:rsidRPr="00E36703" w:rsidRDefault="00AC536C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AC536C" w:rsidRPr="00E36703" w:rsidRDefault="00AC536C" w:rsidP="00764A3A">
            <w:pPr>
              <w:spacing w:line="276" w:lineRule="auto"/>
              <w:rPr>
                <w:bCs/>
              </w:rPr>
            </w:pPr>
            <w:r w:rsidRPr="00E36703">
              <w:rPr>
                <w:bCs/>
                <w:kern w:val="32"/>
              </w:rPr>
              <w:t xml:space="preserve">Журнал </w:t>
            </w:r>
            <w:r w:rsidRPr="00E36703">
              <w:rPr>
                <w:bCs/>
                <w:kern w:val="32"/>
                <w:lang w:val="en-US"/>
              </w:rPr>
              <w:t>Spotlight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on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Russian</w:t>
            </w:r>
            <w:r w:rsidRPr="00E36703">
              <w:rPr>
                <w:bCs/>
                <w:kern w:val="32"/>
              </w:rPr>
              <w:t>.</w:t>
            </w:r>
            <w:r w:rsidRPr="00E36703">
              <w:rPr>
                <w:rFonts w:ascii="inherit" w:hAnsi="inherit"/>
                <w:b/>
                <w:bCs/>
              </w:rPr>
              <w:t xml:space="preserve"> </w:t>
            </w:r>
            <w:r w:rsidRPr="00E36703">
              <w:rPr>
                <w:bCs/>
              </w:rPr>
              <w:t>Жизнь в северных деревнях России.</w:t>
            </w:r>
            <w:r w:rsidR="00E36703" w:rsidRPr="00E36703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Контрольная работа №2 по теме "Жизнь в космосе и на земле, в городе и селе. "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t xml:space="preserve">Работа над ошибками. </w:t>
            </w:r>
            <w:r w:rsidRPr="00E36703">
              <w:rPr>
                <w:bCs/>
                <w:kern w:val="32"/>
              </w:rPr>
              <w:t>Повторение. Выполнение заданий в формате ОГЭ.</w:t>
            </w:r>
          </w:p>
        </w:tc>
      </w:tr>
      <w:tr w:rsidR="0076738B" w:rsidRPr="00E36703" w:rsidTr="00E36703">
        <w:tc>
          <w:tcPr>
            <w:tcW w:w="13291" w:type="dxa"/>
            <w:gridSpan w:val="2"/>
          </w:tcPr>
          <w:p w:rsidR="0076738B" w:rsidRPr="00E36703" w:rsidRDefault="00EA4225" w:rsidP="004809C4">
            <w:pPr>
              <w:spacing w:line="276" w:lineRule="auto"/>
              <w:jc w:val="center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Вселенная и человек </w:t>
            </w:r>
            <w:r w:rsidR="0076738B" w:rsidRPr="00E36703">
              <w:rPr>
                <w:bCs/>
                <w:kern w:val="32"/>
              </w:rPr>
              <w:t>(1</w:t>
            </w:r>
            <w:r w:rsidR="004809C4" w:rsidRPr="00E36703">
              <w:rPr>
                <w:bCs/>
                <w:kern w:val="32"/>
                <w:lang w:val="en-US"/>
              </w:rPr>
              <w:t>3</w:t>
            </w:r>
            <w:r w:rsidR="0076738B" w:rsidRPr="00E36703">
              <w:rPr>
                <w:bCs/>
                <w:kern w:val="32"/>
              </w:rPr>
              <w:t xml:space="preserve"> часов).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76738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Загадочные существа</w:t>
            </w:r>
            <w:r w:rsidR="00AC536C" w:rsidRPr="00E36703">
              <w:rPr>
                <w:bCs/>
                <w:kern w:val="32"/>
                <w:lang w:val="en-US"/>
              </w:rPr>
              <w:t xml:space="preserve"> </w:t>
            </w:r>
            <w:r w:rsidR="00AC536C" w:rsidRPr="00E36703">
              <w:rPr>
                <w:bCs/>
                <w:kern w:val="32"/>
              </w:rPr>
              <w:t xml:space="preserve">и </w:t>
            </w:r>
            <w:r w:rsidR="00AC536C" w:rsidRPr="00E36703">
              <w:rPr>
                <w:bCs/>
              </w:rPr>
              <w:t>чудовища.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76738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Сны и кошмары.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AC536C" w:rsidP="00AC536C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Времена группы </w:t>
            </w:r>
            <w:r w:rsidRPr="00E36703">
              <w:rPr>
                <w:bCs/>
                <w:kern w:val="32"/>
                <w:lang w:val="en-US"/>
              </w:rPr>
              <w:t>Past.</w:t>
            </w:r>
          </w:p>
        </w:tc>
      </w:tr>
      <w:tr w:rsidR="00AC536C" w:rsidRPr="00E36703" w:rsidTr="00E36703">
        <w:tc>
          <w:tcPr>
            <w:tcW w:w="959" w:type="dxa"/>
          </w:tcPr>
          <w:p w:rsidR="00AC536C" w:rsidRPr="00E36703" w:rsidRDefault="00AC536C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AC536C" w:rsidRPr="00E36703" w:rsidRDefault="00AC536C" w:rsidP="00AC536C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Времена группы </w:t>
            </w:r>
            <w:r w:rsidRPr="00E36703">
              <w:rPr>
                <w:bCs/>
                <w:kern w:val="32"/>
                <w:lang w:val="en-US"/>
              </w:rPr>
              <w:t>Past.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76738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Оптические иллюзии.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4E658F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Рассказы. Письмо.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4E658F" w:rsidP="00B408C0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Словообразование.</w:t>
            </w:r>
            <w:r w:rsidR="00B408C0" w:rsidRPr="00E36703">
              <w:rPr>
                <w:rFonts w:ascii="Times New Roman CYR" w:hAnsi="Times New Roman CYR" w:cs="Times New Roman CYR"/>
              </w:rPr>
              <w:t xml:space="preserve"> Фразовый глагол </w:t>
            </w:r>
            <w:r w:rsidR="00B408C0" w:rsidRPr="00E36703">
              <w:rPr>
                <w:rFonts w:ascii="Times New Roman CYR" w:hAnsi="Times New Roman CYR" w:cs="Times New Roman CYR"/>
                <w:lang w:val="en-US"/>
              </w:rPr>
              <w:t>to</w:t>
            </w:r>
            <w:r w:rsidR="00B408C0" w:rsidRPr="00E36703">
              <w:rPr>
                <w:rFonts w:ascii="Times New Roman CYR" w:hAnsi="Times New Roman CYR" w:cs="Times New Roman CYR"/>
              </w:rPr>
              <w:t xml:space="preserve"> </w:t>
            </w:r>
            <w:r w:rsidR="00B408C0" w:rsidRPr="00E36703">
              <w:rPr>
                <w:rFonts w:ascii="Times New Roman CYR" w:hAnsi="Times New Roman CYR" w:cs="Times New Roman CYR"/>
                <w:lang w:val="en-US"/>
              </w:rPr>
              <w:t>come</w:t>
            </w:r>
            <w:r w:rsidR="00B408C0" w:rsidRPr="00E3670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4E658F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Знаменитый замок с приведениями в Британии. 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4E658F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Искусство. Проект "Стили в живописи."</w:t>
            </w:r>
          </w:p>
        </w:tc>
      </w:tr>
      <w:tr w:rsidR="00B408C0" w:rsidRPr="00E36703" w:rsidTr="00E36703">
        <w:tc>
          <w:tcPr>
            <w:tcW w:w="959" w:type="dxa"/>
          </w:tcPr>
          <w:p w:rsidR="00B408C0" w:rsidRPr="00E36703" w:rsidRDefault="00B408C0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B408C0" w:rsidRPr="00E36703" w:rsidRDefault="00B408C0" w:rsidP="00B408C0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Журнал </w:t>
            </w:r>
            <w:r w:rsidRPr="00E36703">
              <w:rPr>
                <w:bCs/>
                <w:kern w:val="32"/>
                <w:lang w:val="en-US"/>
              </w:rPr>
              <w:t>Spotlight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on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Russian</w:t>
            </w:r>
            <w:r w:rsidRPr="00E36703">
              <w:rPr>
                <w:bCs/>
                <w:kern w:val="32"/>
              </w:rPr>
              <w:t>.</w:t>
            </w:r>
            <w:r w:rsidRPr="00E36703">
              <w:t xml:space="preserve"> Истории о домовых и русалочках.</w:t>
            </w:r>
          </w:p>
        </w:tc>
      </w:tr>
      <w:tr w:rsidR="00B408C0" w:rsidRPr="00E36703" w:rsidTr="00E36703">
        <w:tc>
          <w:tcPr>
            <w:tcW w:w="959" w:type="dxa"/>
          </w:tcPr>
          <w:p w:rsidR="00B408C0" w:rsidRPr="00E36703" w:rsidRDefault="00B408C0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B408C0" w:rsidRPr="00E36703" w:rsidRDefault="00B408C0" w:rsidP="00B408C0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4E658F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Контрольная работа №3 по теме "Вселенная и человек."</w:t>
            </w:r>
          </w:p>
        </w:tc>
      </w:tr>
      <w:tr w:rsidR="004809C4" w:rsidRPr="00E36703" w:rsidTr="00E36703">
        <w:tc>
          <w:tcPr>
            <w:tcW w:w="959" w:type="dxa"/>
          </w:tcPr>
          <w:p w:rsidR="004809C4" w:rsidRPr="00E36703" w:rsidRDefault="004809C4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4809C4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t xml:space="preserve">Работа над ошибками. </w:t>
            </w:r>
            <w:r w:rsidR="004809C4" w:rsidRPr="00E36703">
              <w:rPr>
                <w:bCs/>
                <w:kern w:val="32"/>
              </w:rPr>
              <w:t>Повторение. Выполнение заданий в формате ОГЭ.</w:t>
            </w:r>
          </w:p>
        </w:tc>
      </w:tr>
      <w:tr w:rsidR="004E658F" w:rsidRPr="00E36703" w:rsidTr="00E36703">
        <w:tc>
          <w:tcPr>
            <w:tcW w:w="13291" w:type="dxa"/>
            <w:gridSpan w:val="2"/>
          </w:tcPr>
          <w:p w:rsidR="004E658F" w:rsidRPr="00E36703" w:rsidRDefault="004E658F" w:rsidP="007863F1">
            <w:pPr>
              <w:spacing w:line="276" w:lineRule="auto"/>
              <w:jc w:val="center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Современные технологии (1</w:t>
            </w:r>
            <w:r w:rsidR="007863F1" w:rsidRPr="00E36703">
              <w:rPr>
                <w:bCs/>
                <w:kern w:val="32"/>
              </w:rPr>
              <w:t>2</w:t>
            </w:r>
            <w:r w:rsidRPr="00E36703">
              <w:rPr>
                <w:bCs/>
                <w:kern w:val="32"/>
              </w:rPr>
              <w:t xml:space="preserve"> часов).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76738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Современные технологии</w:t>
            </w:r>
            <w:r w:rsidR="004E658F" w:rsidRPr="00E36703">
              <w:rPr>
                <w:bCs/>
                <w:kern w:val="32"/>
              </w:rPr>
              <w:t>. Роботы.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7863F1" w:rsidP="007863F1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Компьютерные технологии, проблемы с ПК.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7863F1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Способы выражения будущего времени.</w:t>
            </w:r>
            <w:r w:rsidRPr="00E36703">
              <w:t xml:space="preserve"> Условные придаточные предложения.</w:t>
            </w:r>
          </w:p>
        </w:tc>
      </w:tr>
      <w:tr w:rsidR="007863F1" w:rsidRPr="00E36703" w:rsidTr="00E36703">
        <w:tc>
          <w:tcPr>
            <w:tcW w:w="959" w:type="dxa"/>
          </w:tcPr>
          <w:p w:rsidR="007863F1" w:rsidRPr="00E36703" w:rsidRDefault="007863F1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863F1" w:rsidRPr="00E36703" w:rsidRDefault="007863F1" w:rsidP="00764A3A">
            <w:pPr>
              <w:spacing w:line="276" w:lineRule="auto"/>
              <w:rPr>
                <w:bCs/>
              </w:rPr>
            </w:pPr>
            <w:r w:rsidRPr="00E36703">
              <w:rPr>
                <w:bCs/>
              </w:rPr>
              <w:t>Способы выражения будущего времени.</w:t>
            </w:r>
            <w:r w:rsidRPr="00E36703">
              <w:t xml:space="preserve"> Условные придаточные предложения.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4E658F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Интернет.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7863F1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Письмо. Написание эссе, выражающего мнение.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4E658F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Словообразование.</w:t>
            </w:r>
            <w:r w:rsidR="007863F1" w:rsidRPr="00E36703">
              <w:rPr>
                <w:rFonts w:ascii="Times New Roman CYR" w:hAnsi="Times New Roman CYR" w:cs="Times New Roman CYR"/>
              </w:rPr>
              <w:t xml:space="preserve"> Фразовый глагол </w:t>
            </w:r>
            <w:r w:rsidR="007863F1" w:rsidRPr="00E36703">
              <w:rPr>
                <w:rFonts w:ascii="Times New Roman CYR" w:hAnsi="Times New Roman CYR" w:cs="Times New Roman CYR"/>
                <w:lang w:val="en-US"/>
              </w:rPr>
              <w:t>to</w:t>
            </w:r>
            <w:r w:rsidR="007863F1" w:rsidRPr="00E36703">
              <w:rPr>
                <w:rFonts w:ascii="Times New Roman CYR" w:hAnsi="Times New Roman CYR" w:cs="Times New Roman CYR"/>
              </w:rPr>
              <w:t xml:space="preserve"> </w:t>
            </w:r>
            <w:r w:rsidR="007863F1" w:rsidRPr="00E36703">
              <w:rPr>
                <w:rFonts w:ascii="Times New Roman CYR" w:hAnsi="Times New Roman CYR" w:cs="Times New Roman CYR"/>
                <w:lang w:val="en-US"/>
              </w:rPr>
              <w:t>break</w:t>
            </w:r>
            <w:r w:rsidR="007863F1" w:rsidRPr="00E3670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7863F1" w:rsidRPr="00E36703" w:rsidTr="00E36703">
        <w:tc>
          <w:tcPr>
            <w:tcW w:w="959" w:type="dxa"/>
          </w:tcPr>
          <w:p w:rsidR="007863F1" w:rsidRPr="00E36703" w:rsidRDefault="007863F1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863F1" w:rsidRPr="00E36703" w:rsidRDefault="007863F1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ТВ-программа о новиках в мире высоких технологий.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4E658F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Электронный мусор</w:t>
            </w:r>
            <w:r w:rsidR="007863F1" w:rsidRPr="00E36703">
              <w:rPr>
                <w:bCs/>
                <w:kern w:val="32"/>
              </w:rPr>
              <w:t xml:space="preserve"> и экология.</w:t>
            </w:r>
          </w:p>
        </w:tc>
      </w:tr>
      <w:tr w:rsidR="007863F1" w:rsidRPr="00E36703" w:rsidTr="00E36703">
        <w:tc>
          <w:tcPr>
            <w:tcW w:w="959" w:type="dxa"/>
          </w:tcPr>
          <w:p w:rsidR="007863F1" w:rsidRPr="00E36703" w:rsidRDefault="007863F1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863F1" w:rsidRPr="00E36703" w:rsidRDefault="007863F1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Журнал </w:t>
            </w:r>
            <w:r w:rsidRPr="00E36703">
              <w:rPr>
                <w:bCs/>
                <w:kern w:val="32"/>
                <w:lang w:val="en-US"/>
              </w:rPr>
              <w:t>Spotlight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on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Russian</w:t>
            </w:r>
            <w:r w:rsidRPr="00E36703">
              <w:rPr>
                <w:bCs/>
                <w:kern w:val="32"/>
              </w:rPr>
              <w:t xml:space="preserve">. Достижения робототехники в России.  </w:t>
            </w:r>
            <w:r w:rsidR="00E36703" w:rsidRPr="00E36703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7863F1" w:rsidRPr="00E36703" w:rsidTr="00E36703">
        <w:tc>
          <w:tcPr>
            <w:tcW w:w="959" w:type="dxa"/>
          </w:tcPr>
          <w:p w:rsidR="007863F1" w:rsidRPr="00E36703" w:rsidRDefault="007863F1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863F1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Контрольная работа №4 по теме "Современные технологии."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t xml:space="preserve">Работа над ошибками. </w:t>
            </w:r>
            <w:r w:rsidRPr="00E36703">
              <w:rPr>
                <w:bCs/>
                <w:kern w:val="32"/>
              </w:rPr>
              <w:t>Повторение. Выполнение заданий в формате ОГЭ.</w:t>
            </w:r>
          </w:p>
        </w:tc>
      </w:tr>
      <w:tr w:rsidR="002E7651" w:rsidRPr="00E36703" w:rsidTr="00E36703">
        <w:tc>
          <w:tcPr>
            <w:tcW w:w="13291" w:type="dxa"/>
            <w:gridSpan w:val="2"/>
          </w:tcPr>
          <w:p w:rsidR="002E7651" w:rsidRPr="00E36703" w:rsidRDefault="002E7651" w:rsidP="003D2D3E">
            <w:pPr>
              <w:spacing w:line="276" w:lineRule="auto"/>
              <w:jc w:val="center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Искусство и литература (1</w:t>
            </w:r>
            <w:r w:rsidR="003D2D3E" w:rsidRPr="00E36703">
              <w:rPr>
                <w:bCs/>
                <w:kern w:val="32"/>
                <w:lang w:val="en-US"/>
              </w:rPr>
              <w:t>3</w:t>
            </w:r>
            <w:r w:rsidRPr="00E36703">
              <w:rPr>
                <w:bCs/>
                <w:kern w:val="32"/>
              </w:rPr>
              <w:t xml:space="preserve"> часов).</w:t>
            </w:r>
          </w:p>
        </w:tc>
      </w:tr>
      <w:tr w:rsidR="003D2D3E" w:rsidRPr="00E36703" w:rsidTr="00E36703">
        <w:tc>
          <w:tcPr>
            <w:tcW w:w="959" w:type="dxa"/>
          </w:tcPr>
          <w:p w:rsidR="003D2D3E" w:rsidRPr="00E36703" w:rsidRDefault="003D2D3E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3D2D3E" w:rsidRPr="00E36703" w:rsidRDefault="003D2D3E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Это искусство? Виды искусства.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7863F1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Стили музыки, вкусы и предпочтения.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2E7651" w:rsidP="007863F1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Степени сравнения прилагательных. </w:t>
            </w:r>
          </w:p>
        </w:tc>
      </w:tr>
      <w:tr w:rsidR="007863F1" w:rsidRPr="00E36703" w:rsidTr="00E36703">
        <w:tc>
          <w:tcPr>
            <w:tcW w:w="959" w:type="dxa"/>
          </w:tcPr>
          <w:p w:rsidR="007863F1" w:rsidRPr="00E36703" w:rsidRDefault="007863F1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7863F1" w:rsidRPr="00E36703" w:rsidRDefault="007863F1" w:rsidP="007863F1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Степени сравнения прилагательных.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2E7651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Кино</w:t>
            </w:r>
            <w:r w:rsidR="007863F1" w:rsidRPr="00E36703">
              <w:rPr>
                <w:bCs/>
                <w:kern w:val="32"/>
              </w:rPr>
              <w:t xml:space="preserve">, фильмы. 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2E7651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Рецензия на книгу/фильм. Письмо.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2E7651" w:rsidP="007863F1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Словообразование.</w:t>
            </w:r>
            <w:r w:rsidR="007863F1" w:rsidRPr="00E36703">
              <w:rPr>
                <w:bCs/>
                <w:kern w:val="32"/>
              </w:rPr>
              <w:t xml:space="preserve"> </w:t>
            </w:r>
            <w:r w:rsidR="007863F1" w:rsidRPr="00E36703">
              <w:rPr>
                <w:rFonts w:ascii="Times New Roman CYR" w:hAnsi="Times New Roman CYR" w:cs="Times New Roman CYR"/>
              </w:rPr>
              <w:t xml:space="preserve">Фразовый глагол </w:t>
            </w:r>
            <w:r w:rsidR="007863F1" w:rsidRPr="00E36703">
              <w:rPr>
                <w:rFonts w:ascii="Times New Roman CYR" w:hAnsi="Times New Roman CYR" w:cs="Times New Roman CYR"/>
                <w:lang w:val="en-US"/>
              </w:rPr>
              <w:t>to</w:t>
            </w:r>
            <w:r w:rsidR="007863F1" w:rsidRPr="00E36703">
              <w:rPr>
                <w:rFonts w:ascii="Times New Roman CYR" w:hAnsi="Times New Roman CYR" w:cs="Times New Roman CYR"/>
              </w:rPr>
              <w:t xml:space="preserve"> </w:t>
            </w:r>
            <w:r w:rsidR="007863F1" w:rsidRPr="00E36703">
              <w:rPr>
                <w:rFonts w:ascii="Times New Roman CYR" w:hAnsi="Times New Roman CYR" w:cs="Times New Roman CYR"/>
                <w:lang w:val="en-US"/>
              </w:rPr>
              <w:t>run</w:t>
            </w:r>
            <w:r w:rsidR="007863F1" w:rsidRPr="00E3670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2E7651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Уильям Шекспир.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E78DD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 xml:space="preserve">В. Шекспир </w:t>
            </w:r>
            <w:r w:rsidR="002E7651" w:rsidRPr="00E36703">
              <w:rPr>
                <w:bCs/>
                <w:kern w:val="32"/>
              </w:rPr>
              <w:t>Венецианский купец.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E78DD" w:rsidP="001E78DD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Журнал </w:t>
            </w:r>
            <w:r w:rsidRPr="00E36703">
              <w:rPr>
                <w:bCs/>
                <w:kern w:val="32"/>
                <w:lang w:val="en-US"/>
              </w:rPr>
              <w:t>Spotlight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on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Russian</w:t>
            </w:r>
            <w:r w:rsidRPr="00E36703">
              <w:rPr>
                <w:bCs/>
                <w:kern w:val="32"/>
              </w:rPr>
              <w:t xml:space="preserve">. </w:t>
            </w:r>
            <w:r w:rsidR="009503D9" w:rsidRPr="00E36703">
              <w:rPr>
                <w:bCs/>
                <w:kern w:val="32"/>
              </w:rPr>
              <w:t xml:space="preserve">Третьяковская галерея. </w:t>
            </w:r>
          </w:p>
        </w:tc>
      </w:tr>
      <w:tr w:rsidR="001E78DD" w:rsidRPr="00E36703" w:rsidTr="00E36703">
        <w:tc>
          <w:tcPr>
            <w:tcW w:w="959" w:type="dxa"/>
          </w:tcPr>
          <w:p w:rsidR="001E78DD" w:rsidRPr="00E36703" w:rsidRDefault="001E78DD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E78DD" w:rsidRPr="00E36703" w:rsidRDefault="001E78DD" w:rsidP="001E78DD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EA4225" w:rsidP="00B516D0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Контрольная работа №</w:t>
            </w:r>
            <w:r w:rsidR="00B516D0">
              <w:rPr>
                <w:bCs/>
                <w:kern w:val="32"/>
              </w:rPr>
              <w:t>5</w:t>
            </w:r>
            <w:r w:rsidRPr="00E36703">
              <w:rPr>
                <w:bCs/>
                <w:kern w:val="32"/>
              </w:rPr>
              <w:t xml:space="preserve"> по теме "</w:t>
            </w:r>
            <w:r w:rsidR="009503D9" w:rsidRPr="00E36703">
              <w:rPr>
                <w:bCs/>
                <w:kern w:val="32"/>
              </w:rPr>
              <w:t xml:space="preserve">Искусство и литература." </w:t>
            </w:r>
          </w:p>
        </w:tc>
      </w:tr>
      <w:tr w:rsidR="004809C4" w:rsidRPr="00E36703" w:rsidTr="00E36703">
        <w:tc>
          <w:tcPr>
            <w:tcW w:w="959" w:type="dxa"/>
          </w:tcPr>
          <w:p w:rsidR="004809C4" w:rsidRPr="00E36703" w:rsidRDefault="004809C4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4809C4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t xml:space="preserve">Работа над ошибками. </w:t>
            </w:r>
            <w:r w:rsidR="004809C4" w:rsidRPr="00E36703">
              <w:rPr>
                <w:bCs/>
                <w:kern w:val="32"/>
              </w:rPr>
              <w:t>Повторение. Выполнение заданий в формате ОГЭ.</w:t>
            </w:r>
          </w:p>
        </w:tc>
      </w:tr>
      <w:tr w:rsidR="009503D9" w:rsidRPr="00E36703" w:rsidTr="00E36703">
        <w:tc>
          <w:tcPr>
            <w:tcW w:w="13291" w:type="dxa"/>
            <w:gridSpan w:val="2"/>
          </w:tcPr>
          <w:p w:rsidR="009503D9" w:rsidRPr="00E36703" w:rsidRDefault="009503D9" w:rsidP="0017212B">
            <w:pPr>
              <w:spacing w:line="276" w:lineRule="auto"/>
              <w:jc w:val="center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Город и общественная жизнь (1</w:t>
            </w:r>
            <w:r w:rsidR="0017212B" w:rsidRPr="00E36703">
              <w:rPr>
                <w:bCs/>
                <w:kern w:val="32"/>
              </w:rPr>
              <w:t>2</w:t>
            </w:r>
            <w:r w:rsidRPr="00E36703">
              <w:rPr>
                <w:bCs/>
                <w:kern w:val="32"/>
              </w:rPr>
              <w:t xml:space="preserve"> часов).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9503D9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Люди и животные в городе.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E78DD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Карта города, дорожное движение, дорожные знаки.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9503D9" w:rsidP="001E78DD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Страдательный залог. </w:t>
            </w:r>
          </w:p>
        </w:tc>
      </w:tr>
      <w:tr w:rsidR="001E78DD" w:rsidRPr="00E36703" w:rsidTr="00E36703">
        <w:tc>
          <w:tcPr>
            <w:tcW w:w="959" w:type="dxa"/>
          </w:tcPr>
          <w:p w:rsidR="001E78DD" w:rsidRPr="00E36703" w:rsidRDefault="001E78DD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E78DD" w:rsidRPr="00E36703" w:rsidRDefault="001E78DD" w:rsidP="001E78DD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Страдательный залог.</w:t>
            </w:r>
          </w:p>
        </w:tc>
      </w:tr>
      <w:tr w:rsidR="001E78DD" w:rsidRPr="00E36703" w:rsidTr="00E36703">
        <w:tc>
          <w:tcPr>
            <w:tcW w:w="959" w:type="dxa"/>
          </w:tcPr>
          <w:p w:rsidR="001E78DD" w:rsidRPr="00E36703" w:rsidRDefault="001E78DD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E78DD" w:rsidRPr="00E36703" w:rsidRDefault="001E78DD" w:rsidP="001E78DD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Услуги населению, профессии.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E78DD" w:rsidP="001E78DD">
            <w:pPr>
              <w:rPr>
                <w:lang w:val="en-US"/>
              </w:rPr>
            </w:pPr>
            <w:r w:rsidRPr="00E36703">
              <w:t>Электронное письмо.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9503D9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Словообразование.</w:t>
            </w:r>
            <w:r w:rsidR="001E78DD" w:rsidRPr="00E36703">
              <w:rPr>
                <w:rFonts w:ascii="Times New Roman CYR" w:hAnsi="Times New Roman CYR" w:cs="Times New Roman CYR"/>
              </w:rPr>
              <w:t xml:space="preserve"> Фразовый глагол </w:t>
            </w:r>
            <w:r w:rsidR="001E78DD" w:rsidRPr="00E36703">
              <w:rPr>
                <w:rFonts w:ascii="Times New Roman CYR" w:hAnsi="Times New Roman CYR" w:cs="Times New Roman CYR"/>
                <w:lang w:val="en-US"/>
              </w:rPr>
              <w:t>to</w:t>
            </w:r>
            <w:r w:rsidR="001E78DD" w:rsidRPr="00E36703">
              <w:rPr>
                <w:rFonts w:ascii="Times New Roman CYR" w:hAnsi="Times New Roman CYR" w:cs="Times New Roman CYR"/>
              </w:rPr>
              <w:t xml:space="preserve"> </w:t>
            </w:r>
            <w:r w:rsidR="001E78DD" w:rsidRPr="00E36703">
              <w:rPr>
                <w:rFonts w:ascii="Times New Roman CYR" w:hAnsi="Times New Roman CYR" w:cs="Times New Roman CYR"/>
                <w:lang w:val="en-US"/>
              </w:rPr>
              <w:t>check</w:t>
            </w:r>
            <w:r w:rsidR="001E78DD" w:rsidRPr="00E3670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E78DD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Добро пожаловать в Сидней, Австралия.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E78DD" w:rsidP="00764A3A">
            <w:pPr>
              <w:spacing w:line="276" w:lineRule="auto"/>
              <w:rPr>
                <w:bCs/>
                <w:kern w:val="32"/>
                <w:lang w:val="en-US"/>
              </w:rPr>
            </w:pPr>
            <w:r w:rsidRPr="00E36703">
              <w:rPr>
                <w:bCs/>
              </w:rPr>
              <w:t>Экологически безопасные виды транспорта</w:t>
            </w:r>
            <w:r w:rsidRPr="00E36703">
              <w:rPr>
                <w:bCs/>
                <w:lang w:val="en-US"/>
              </w:rPr>
              <w:t>.</w:t>
            </w:r>
          </w:p>
        </w:tc>
      </w:tr>
      <w:tr w:rsidR="001E78DD" w:rsidRPr="00E36703" w:rsidTr="00E36703">
        <w:tc>
          <w:tcPr>
            <w:tcW w:w="959" w:type="dxa"/>
          </w:tcPr>
          <w:p w:rsidR="001E78DD" w:rsidRPr="00E36703" w:rsidRDefault="001E78DD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E78DD" w:rsidRPr="00E36703" w:rsidRDefault="001E78DD" w:rsidP="00764A3A">
            <w:pPr>
              <w:spacing w:line="276" w:lineRule="auto"/>
              <w:rPr>
                <w:bCs/>
              </w:rPr>
            </w:pPr>
            <w:r w:rsidRPr="00E36703">
              <w:rPr>
                <w:bCs/>
                <w:kern w:val="32"/>
              </w:rPr>
              <w:t xml:space="preserve">Журнал </w:t>
            </w:r>
            <w:r w:rsidRPr="00E36703">
              <w:rPr>
                <w:bCs/>
                <w:kern w:val="32"/>
                <w:lang w:val="en-US"/>
              </w:rPr>
              <w:t>Spotlight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on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Russian</w:t>
            </w:r>
            <w:r w:rsidRPr="00E36703">
              <w:rPr>
                <w:bCs/>
                <w:kern w:val="32"/>
              </w:rPr>
              <w:t xml:space="preserve">. </w:t>
            </w:r>
            <w:r w:rsidRPr="00E36703">
              <w:rPr>
                <w:bCs/>
              </w:rPr>
              <w:t>Московский Кремль.</w:t>
            </w:r>
            <w:r w:rsidR="00E36703" w:rsidRPr="00E36703">
              <w:rPr>
                <w:bCs/>
                <w:kern w:val="32"/>
              </w:rPr>
              <w:t xml:space="preserve"> Самоконтроль. Подготовка к контрольной работе.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Контрольная работа №6 по теме "Город и общественная жизнь."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t xml:space="preserve">Работа над ошибками. </w:t>
            </w:r>
            <w:r w:rsidRPr="00E36703">
              <w:rPr>
                <w:bCs/>
                <w:kern w:val="32"/>
              </w:rPr>
              <w:t>Повторение. Выполнение заданий в формате ОГЭ.</w:t>
            </w:r>
          </w:p>
        </w:tc>
      </w:tr>
      <w:tr w:rsidR="008C3BAB" w:rsidRPr="00E36703" w:rsidTr="00E36703">
        <w:tc>
          <w:tcPr>
            <w:tcW w:w="13291" w:type="dxa"/>
            <w:gridSpan w:val="2"/>
          </w:tcPr>
          <w:p w:rsidR="008C3BAB" w:rsidRPr="00E36703" w:rsidRDefault="008C3BAB" w:rsidP="004809C4">
            <w:pPr>
              <w:spacing w:line="276" w:lineRule="auto"/>
              <w:jc w:val="center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Безопасность (1</w:t>
            </w:r>
            <w:r w:rsidR="004809C4" w:rsidRPr="00E36703">
              <w:rPr>
                <w:bCs/>
                <w:kern w:val="32"/>
                <w:lang w:val="en-US"/>
              </w:rPr>
              <w:t>3</w:t>
            </w:r>
            <w:r w:rsidRPr="00E36703">
              <w:rPr>
                <w:bCs/>
                <w:kern w:val="32"/>
              </w:rPr>
              <w:t xml:space="preserve"> часов).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8C3BA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Эмоциональные состояния. Страхи и фобии.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8C3BA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Службы экстренной помощи.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E78DD" w:rsidP="00764A3A">
            <w:pPr>
              <w:spacing w:line="276" w:lineRule="auto"/>
              <w:rPr>
                <w:bCs/>
                <w:kern w:val="32"/>
                <w:lang w:val="en-US"/>
              </w:rPr>
            </w:pPr>
            <w:r w:rsidRPr="00E36703">
              <w:rPr>
                <w:bCs/>
              </w:rPr>
              <w:t>Придаточные предложения условия</w:t>
            </w:r>
            <w:r w:rsidRPr="00E36703">
              <w:rPr>
                <w:bCs/>
                <w:lang w:val="en-US"/>
              </w:rPr>
              <w:t>.</w:t>
            </w:r>
          </w:p>
        </w:tc>
      </w:tr>
      <w:tr w:rsidR="001E78DD" w:rsidRPr="00E36703" w:rsidTr="00E36703">
        <w:tc>
          <w:tcPr>
            <w:tcW w:w="959" w:type="dxa"/>
          </w:tcPr>
          <w:p w:rsidR="001E78DD" w:rsidRPr="00E36703" w:rsidRDefault="001E78DD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E78DD" w:rsidRPr="00E36703" w:rsidRDefault="001E78DD" w:rsidP="00764A3A">
            <w:pPr>
              <w:spacing w:line="276" w:lineRule="auto"/>
              <w:rPr>
                <w:bCs/>
              </w:rPr>
            </w:pPr>
            <w:r w:rsidRPr="00E36703">
              <w:rPr>
                <w:bCs/>
              </w:rPr>
              <w:t>Придаточные предложения условия</w:t>
            </w:r>
            <w:r w:rsidRPr="00E36703">
              <w:rPr>
                <w:bCs/>
                <w:lang w:val="en-US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8C3BA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Привычки. Питание и здоровье.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7212B" w:rsidP="0017212B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Эссе за</w:t>
            </w:r>
            <w:r w:rsidRPr="00E36703">
              <w:rPr>
                <w:bCs/>
                <w:lang w:val="en-US"/>
              </w:rPr>
              <w:t> </w:t>
            </w:r>
            <w:r w:rsidRPr="00E36703">
              <w:rPr>
                <w:bCs/>
              </w:rPr>
              <w:t xml:space="preserve"> и против.</w:t>
            </w:r>
            <w:r w:rsidRPr="00E36703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8C3BA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Словообразование.</w:t>
            </w:r>
            <w:r w:rsidR="0017212B" w:rsidRPr="00E36703">
              <w:rPr>
                <w:rFonts w:ascii="Times New Roman CYR" w:hAnsi="Times New Roman CYR" w:cs="Times New Roman CYR"/>
              </w:rPr>
              <w:t xml:space="preserve"> Фразовый глагол </w:t>
            </w:r>
            <w:r w:rsidR="0017212B" w:rsidRPr="00E36703">
              <w:rPr>
                <w:rFonts w:ascii="Times New Roman CYR" w:hAnsi="Times New Roman CYR" w:cs="Times New Roman CYR"/>
                <w:lang w:val="en-US"/>
              </w:rPr>
              <w:t>to</w:t>
            </w:r>
            <w:r w:rsidR="0017212B" w:rsidRPr="00E36703">
              <w:rPr>
                <w:rFonts w:ascii="Times New Roman CYR" w:hAnsi="Times New Roman CYR" w:cs="Times New Roman CYR"/>
              </w:rPr>
              <w:t xml:space="preserve"> </w:t>
            </w:r>
            <w:r w:rsidR="0017212B" w:rsidRPr="00E36703">
              <w:rPr>
                <w:rFonts w:ascii="Times New Roman CYR" w:hAnsi="Times New Roman CYR" w:cs="Times New Roman CYR"/>
                <w:lang w:val="en-US"/>
              </w:rPr>
              <w:t>keep</w:t>
            </w:r>
            <w:r w:rsidR="0017212B" w:rsidRPr="00E3670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7212B" w:rsidP="00764A3A">
            <w:pPr>
              <w:spacing w:line="276" w:lineRule="auto"/>
              <w:rPr>
                <w:bCs/>
                <w:kern w:val="32"/>
                <w:lang w:val="en-US"/>
              </w:rPr>
            </w:pPr>
            <w:r w:rsidRPr="00E36703">
              <w:rPr>
                <w:bCs/>
              </w:rPr>
              <w:t>Осторожно</w:t>
            </w:r>
            <w:r w:rsidRPr="00E36703">
              <w:rPr>
                <w:bCs/>
                <w:lang w:val="en-US"/>
              </w:rPr>
              <w:t xml:space="preserve">! </w:t>
            </w:r>
            <w:r w:rsidRPr="00E36703">
              <w:rPr>
                <w:bCs/>
              </w:rPr>
              <w:t>Опасные животные США</w:t>
            </w:r>
            <w:r w:rsidRPr="00E36703">
              <w:rPr>
                <w:bCs/>
                <w:lang w:val="en-US"/>
              </w:rPr>
              <w:t>.</w:t>
            </w:r>
          </w:p>
        </w:tc>
      </w:tr>
      <w:tr w:rsidR="0017212B" w:rsidRPr="00E36703" w:rsidTr="00E36703">
        <w:tc>
          <w:tcPr>
            <w:tcW w:w="959" w:type="dxa"/>
          </w:tcPr>
          <w:p w:rsidR="0017212B" w:rsidRPr="00E36703" w:rsidRDefault="0017212B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7212B" w:rsidRPr="00E36703" w:rsidRDefault="0017212B" w:rsidP="00764A3A">
            <w:pPr>
              <w:spacing w:line="276" w:lineRule="auto"/>
              <w:rPr>
                <w:bCs/>
              </w:rPr>
            </w:pPr>
            <w:r w:rsidRPr="00E36703">
              <w:rPr>
                <w:bCs/>
              </w:rPr>
              <w:t>Защити себя сам – об основах личной безопасности и самообороны.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7212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Журнал </w:t>
            </w:r>
            <w:r w:rsidRPr="00E36703">
              <w:rPr>
                <w:bCs/>
                <w:kern w:val="32"/>
                <w:lang w:val="en-US"/>
              </w:rPr>
              <w:t>Spotlight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on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Russian</w:t>
            </w:r>
            <w:r w:rsidRPr="00E36703">
              <w:rPr>
                <w:bCs/>
                <w:kern w:val="32"/>
              </w:rPr>
              <w:t xml:space="preserve">. </w:t>
            </w:r>
            <w:r w:rsidR="008C3BAB" w:rsidRPr="00E36703">
              <w:rPr>
                <w:bCs/>
                <w:kern w:val="32"/>
              </w:rPr>
              <w:t>Телефон доверия.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7212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EA4225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Контрольная работа №7 по теме "</w:t>
            </w:r>
            <w:r w:rsidR="008C3BAB" w:rsidRPr="00E36703">
              <w:rPr>
                <w:bCs/>
                <w:kern w:val="32"/>
              </w:rPr>
              <w:t>Безопасность."</w:t>
            </w:r>
          </w:p>
        </w:tc>
      </w:tr>
      <w:tr w:rsidR="004809C4" w:rsidRPr="00E36703" w:rsidTr="00E36703">
        <w:tc>
          <w:tcPr>
            <w:tcW w:w="959" w:type="dxa"/>
          </w:tcPr>
          <w:p w:rsidR="004809C4" w:rsidRPr="00E36703" w:rsidRDefault="004809C4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4809C4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t xml:space="preserve">Работа над ошибками. </w:t>
            </w:r>
            <w:r w:rsidR="004809C4" w:rsidRPr="00E36703">
              <w:rPr>
                <w:bCs/>
                <w:kern w:val="32"/>
              </w:rPr>
              <w:t>Повторение. Выполнение заданий в формате ОГЭ.</w:t>
            </w:r>
          </w:p>
        </w:tc>
      </w:tr>
      <w:tr w:rsidR="008C3BAB" w:rsidRPr="00E36703" w:rsidTr="00E36703">
        <w:tc>
          <w:tcPr>
            <w:tcW w:w="13291" w:type="dxa"/>
            <w:gridSpan w:val="2"/>
          </w:tcPr>
          <w:p w:rsidR="008C3BAB" w:rsidRPr="00E36703" w:rsidRDefault="008C3BAB" w:rsidP="004809C4">
            <w:pPr>
              <w:spacing w:line="276" w:lineRule="auto"/>
              <w:jc w:val="center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Увлечения (1</w:t>
            </w:r>
            <w:r w:rsidR="004809C4" w:rsidRPr="00E36703">
              <w:rPr>
                <w:bCs/>
                <w:kern w:val="32"/>
                <w:lang w:val="en-US"/>
              </w:rPr>
              <w:t xml:space="preserve">4 </w:t>
            </w:r>
            <w:r w:rsidRPr="00E36703">
              <w:rPr>
                <w:bCs/>
                <w:kern w:val="32"/>
              </w:rPr>
              <w:t>часов).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7212B" w:rsidP="0017212B">
            <w:pPr>
              <w:rPr>
                <w:lang w:val="en-US"/>
              </w:rPr>
            </w:pPr>
            <w:r w:rsidRPr="00E36703">
              <w:t>Никогда не сдавайся!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7212B" w:rsidP="0017212B">
            <w:pPr>
              <w:rPr>
                <w:lang w:val="en-US"/>
              </w:rPr>
            </w:pPr>
            <w:r w:rsidRPr="00E36703">
              <w:t>Идти на риск.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7212B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</w:rPr>
              <w:t>Прямая и косвенная речь.</w:t>
            </w:r>
          </w:p>
        </w:tc>
      </w:tr>
      <w:tr w:rsidR="0017212B" w:rsidRPr="00E36703" w:rsidTr="00E36703">
        <w:tc>
          <w:tcPr>
            <w:tcW w:w="959" w:type="dxa"/>
          </w:tcPr>
          <w:p w:rsidR="0017212B" w:rsidRPr="00E36703" w:rsidRDefault="0017212B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7212B" w:rsidRPr="00E36703" w:rsidRDefault="0017212B" w:rsidP="00764A3A">
            <w:pPr>
              <w:spacing w:line="276" w:lineRule="auto"/>
              <w:rPr>
                <w:bCs/>
              </w:rPr>
            </w:pPr>
            <w:r w:rsidRPr="00E36703">
              <w:rPr>
                <w:bCs/>
              </w:rPr>
              <w:t>Прямая и косвенная речь.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7212B" w:rsidP="00764A3A">
            <w:pPr>
              <w:spacing w:line="276" w:lineRule="auto"/>
              <w:rPr>
                <w:bCs/>
                <w:kern w:val="32"/>
                <w:lang w:val="en-US"/>
              </w:rPr>
            </w:pPr>
            <w:r w:rsidRPr="00E36703">
              <w:rPr>
                <w:bCs/>
              </w:rPr>
              <w:t>Правила выживания, туризм</w:t>
            </w:r>
            <w:r w:rsidRPr="00E36703">
              <w:rPr>
                <w:bCs/>
                <w:lang w:val="en-US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17212B" w:rsidP="0017212B">
            <w:pPr>
              <w:rPr>
                <w:lang w:val="en-US"/>
              </w:rPr>
            </w:pPr>
            <w:r w:rsidRPr="00E36703">
              <w:t>Письмо – заявление.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8C3BAB" w:rsidP="0017212B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Словообразование. </w:t>
            </w:r>
            <w:r w:rsidR="0017212B" w:rsidRPr="00E36703">
              <w:rPr>
                <w:rFonts w:ascii="Times New Roman CYR" w:hAnsi="Times New Roman CYR" w:cs="Times New Roman CYR"/>
              </w:rPr>
              <w:t xml:space="preserve">Фразовый глагол </w:t>
            </w:r>
            <w:r w:rsidR="0017212B" w:rsidRPr="00E36703">
              <w:rPr>
                <w:rFonts w:ascii="Times New Roman CYR" w:hAnsi="Times New Roman CYR" w:cs="Times New Roman CYR"/>
                <w:lang w:val="en-US"/>
              </w:rPr>
              <w:t>to</w:t>
            </w:r>
            <w:r w:rsidR="0017212B" w:rsidRPr="00E36703">
              <w:rPr>
                <w:rFonts w:ascii="Times New Roman CYR" w:hAnsi="Times New Roman CYR" w:cs="Times New Roman CYR"/>
              </w:rPr>
              <w:t xml:space="preserve"> </w:t>
            </w:r>
            <w:r w:rsidR="0017212B" w:rsidRPr="00E36703">
              <w:rPr>
                <w:rFonts w:ascii="Times New Roman CYR" w:hAnsi="Times New Roman CYR" w:cs="Times New Roman CYR"/>
                <w:lang w:val="en-US"/>
              </w:rPr>
              <w:t>carry</w:t>
            </w:r>
            <w:r w:rsidR="0017212B" w:rsidRPr="00E36703">
              <w:rPr>
                <w:rFonts w:ascii="Times New Roman CYR" w:hAnsi="Times New Roman CYR" w:cs="Times New Roman CYR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8C3BAB" w:rsidP="00764A3A">
            <w:pPr>
              <w:spacing w:line="276" w:lineRule="auto"/>
              <w:rPr>
                <w:bCs/>
                <w:kern w:val="32"/>
                <w:lang w:val="en-US"/>
              </w:rPr>
            </w:pPr>
            <w:r w:rsidRPr="00E36703">
              <w:rPr>
                <w:bCs/>
                <w:kern w:val="32"/>
              </w:rPr>
              <w:t>Биография.</w:t>
            </w:r>
            <w:r w:rsidR="0017212B" w:rsidRPr="00E36703">
              <w:rPr>
                <w:bCs/>
              </w:rPr>
              <w:t xml:space="preserve"> Хелен</w:t>
            </w:r>
            <w:r w:rsidR="0017212B" w:rsidRPr="00E36703">
              <w:rPr>
                <w:bCs/>
                <w:lang w:val="en-US"/>
              </w:rPr>
              <w:t xml:space="preserve"> </w:t>
            </w:r>
            <w:r w:rsidR="0017212B" w:rsidRPr="00E36703">
              <w:rPr>
                <w:bCs/>
              </w:rPr>
              <w:t>Келлер</w:t>
            </w:r>
            <w:r w:rsidR="0017212B" w:rsidRPr="00E36703">
              <w:rPr>
                <w:bCs/>
                <w:lang w:val="en-US"/>
              </w:rPr>
              <w:t>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8C3BAB" w:rsidP="0017212B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Вызов Антарктиды. </w:t>
            </w:r>
          </w:p>
        </w:tc>
      </w:tr>
      <w:tr w:rsidR="0017212B" w:rsidRPr="00E36703" w:rsidTr="00E36703">
        <w:tc>
          <w:tcPr>
            <w:tcW w:w="959" w:type="dxa"/>
          </w:tcPr>
          <w:p w:rsidR="0017212B" w:rsidRPr="00E36703" w:rsidRDefault="0017212B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7212B" w:rsidRPr="00E36703" w:rsidRDefault="0017212B" w:rsidP="0017212B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 xml:space="preserve">Журнал </w:t>
            </w:r>
            <w:r w:rsidRPr="00E36703">
              <w:rPr>
                <w:bCs/>
                <w:kern w:val="32"/>
                <w:lang w:val="en-US"/>
              </w:rPr>
              <w:t>Spotlight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on</w:t>
            </w:r>
            <w:r w:rsidRPr="00E36703">
              <w:rPr>
                <w:bCs/>
                <w:kern w:val="32"/>
              </w:rPr>
              <w:t xml:space="preserve"> </w:t>
            </w:r>
            <w:r w:rsidRPr="00E36703">
              <w:rPr>
                <w:bCs/>
                <w:kern w:val="32"/>
                <w:lang w:val="en-US"/>
              </w:rPr>
              <w:t>Russian</w:t>
            </w:r>
            <w:r w:rsidRPr="00E36703">
              <w:rPr>
                <w:bCs/>
                <w:kern w:val="32"/>
              </w:rPr>
              <w:t xml:space="preserve">. </w:t>
            </w:r>
            <w:r w:rsidRPr="00E36703">
              <w:t>Люди, которые вдохновляют.</w:t>
            </w:r>
          </w:p>
        </w:tc>
      </w:tr>
      <w:tr w:rsidR="0017212B" w:rsidRPr="00E36703" w:rsidTr="00E36703">
        <w:tc>
          <w:tcPr>
            <w:tcW w:w="959" w:type="dxa"/>
          </w:tcPr>
          <w:p w:rsidR="0017212B" w:rsidRPr="00E36703" w:rsidRDefault="0017212B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17212B" w:rsidRPr="00E36703" w:rsidRDefault="0017212B" w:rsidP="0017212B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Самоконтроль. Подготовка к контрольной работе.</w:t>
            </w:r>
          </w:p>
        </w:tc>
      </w:tr>
      <w:tr w:rsidR="00612D55" w:rsidRPr="00E36703" w:rsidTr="00E36703">
        <w:tc>
          <w:tcPr>
            <w:tcW w:w="959" w:type="dxa"/>
          </w:tcPr>
          <w:p w:rsidR="00612D55" w:rsidRPr="00E36703" w:rsidRDefault="00612D55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612D55" w:rsidRPr="00E36703" w:rsidRDefault="00EA4225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Контрольная работа №8 по теме "</w:t>
            </w:r>
            <w:r w:rsidR="008C3BAB" w:rsidRPr="00E36703">
              <w:rPr>
                <w:bCs/>
                <w:kern w:val="32"/>
              </w:rPr>
              <w:t>Увлечения."</w:t>
            </w:r>
          </w:p>
        </w:tc>
      </w:tr>
      <w:tr w:rsidR="004809C4" w:rsidRPr="00E36703" w:rsidTr="00E36703">
        <w:tc>
          <w:tcPr>
            <w:tcW w:w="959" w:type="dxa"/>
          </w:tcPr>
          <w:p w:rsidR="004809C4" w:rsidRPr="00E36703" w:rsidRDefault="004809C4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4809C4" w:rsidRPr="00E36703" w:rsidRDefault="00E36703" w:rsidP="00764A3A">
            <w:pPr>
              <w:spacing w:line="276" w:lineRule="auto"/>
              <w:rPr>
                <w:bCs/>
                <w:kern w:val="32"/>
              </w:rPr>
            </w:pPr>
            <w:r w:rsidRPr="00E36703">
              <w:t xml:space="preserve">Работа над ошибками. </w:t>
            </w:r>
            <w:r w:rsidRPr="00E36703">
              <w:rPr>
                <w:bCs/>
                <w:kern w:val="32"/>
              </w:rPr>
              <w:t>Повторение. Выполнение заданий в формате ОГЭ.</w:t>
            </w:r>
          </w:p>
        </w:tc>
      </w:tr>
      <w:tr w:rsidR="008C3BAB" w:rsidRPr="00E36703" w:rsidTr="00E36703">
        <w:tc>
          <w:tcPr>
            <w:tcW w:w="959" w:type="dxa"/>
          </w:tcPr>
          <w:p w:rsidR="008C3BAB" w:rsidRPr="00E36703" w:rsidRDefault="008C3BAB" w:rsidP="007A1974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bCs/>
                <w:kern w:val="32"/>
              </w:rPr>
            </w:pPr>
          </w:p>
        </w:tc>
        <w:tc>
          <w:tcPr>
            <w:tcW w:w="12332" w:type="dxa"/>
          </w:tcPr>
          <w:p w:rsidR="008C3BAB" w:rsidRPr="00E36703" w:rsidRDefault="004809C4" w:rsidP="003D2D3E">
            <w:pPr>
              <w:spacing w:line="276" w:lineRule="auto"/>
              <w:rPr>
                <w:bCs/>
                <w:kern w:val="32"/>
              </w:rPr>
            </w:pPr>
            <w:r w:rsidRPr="00E36703">
              <w:rPr>
                <w:bCs/>
                <w:kern w:val="32"/>
              </w:rPr>
              <w:t>Повторение. Выполнение заданий в формате ОГЭ.</w:t>
            </w:r>
          </w:p>
        </w:tc>
      </w:tr>
    </w:tbl>
    <w:p w:rsidR="00CC6606" w:rsidRDefault="00CC6606" w:rsidP="00CC6606">
      <w:pPr>
        <w:spacing w:after="200" w:line="276" w:lineRule="auto"/>
        <w:rPr>
          <w:sz w:val="28"/>
          <w:szCs w:val="28"/>
        </w:rPr>
        <w:sectPr w:rsidR="00CC6606" w:rsidSect="00F77F7A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2A2483" w:rsidRPr="00F16434" w:rsidRDefault="002A2483" w:rsidP="007F7CC4">
      <w:pPr>
        <w:shd w:val="clear" w:color="auto" w:fill="FFFFFF"/>
        <w:jc w:val="center"/>
        <w:rPr>
          <w:b/>
        </w:rPr>
      </w:pPr>
      <w:r w:rsidRPr="00F16434">
        <w:rPr>
          <w:b/>
        </w:rPr>
        <w:lastRenderedPageBreak/>
        <w:t>Перечень учебно-методического и материально-технического обеспечения образовательной деятельности</w:t>
      </w:r>
    </w:p>
    <w:p w:rsidR="002A2483" w:rsidRPr="00F16434" w:rsidRDefault="002A2483" w:rsidP="007F7CC4">
      <w:pPr>
        <w:shd w:val="clear" w:color="auto" w:fill="FFFFFF"/>
        <w:jc w:val="both"/>
        <w:rPr>
          <w:b/>
        </w:rPr>
      </w:pPr>
    </w:p>
    <w:p w:rsidR="007F7CC4" w:rsidRPr="00F16434" w:rsidRDefault="007F7CC4" w:rsidP="007F7CC4">
      <w:pPr>
        <w:pStyle w:val="a4"/>
        <w:numPr>
          <w:ilvl w:val="0"/>
          <w:numId w:val="141"/>
        </w:numPr>
        <w:shd w:val="clear" w:color="auto" w:fill="FFFFFF"/>
        <w:jc w:val="both"/>
        <w:rPr>
          <w:highlight w:val="white"/>
        </w:rPr>
      </w:pPr>
      <w:r w:rsidRPr="00F16434">
        <w:rPr>
          <w:highlight w:val="white"/>
        </w:rPr>
        <w:t>Федеральный государственный образовательный стандарт основного общего образования. Одобрена решением от 08.04.2015, протокол №1/15 (в редакции протокола № 1/20 от 04.02.2020)</w:t>
      </w:r>
    </w:p>
    <w:p w:rsidR="0084311F" w:rsidRPr="00F16434" w:rsidRDefault="0084311F" w:rsidP="007F7CC4">
      <w:pPr>
        <w:pStyle w:val="a4"/>
        <w:numPr>
          <w:ilvl w:val="0"/>
          <w:numId w:val="141"/>
        </w:numPr>
        <w:shd w:val="clear" w:color="auto" w:fill="FFFFFF"/>
        <w:jc w:val="both"/>
        <w:rPr>
          <w:highlight w:val="white"/>
        </w:rPr>
      </w:pPr>
      <w:r w:rsidRPr="00F16434">
        <w:t>Английский язык. Рабочие программы. Предметная линия учебников «Английский в фокусе». 5—9 классы : учеб. пособие для общеобразоват. организаций / В. Г. Апальков. — 3-е изд. — М. : Просвещение, 2016.</w:t>
      </w:r>
    </w:p>
    <w:p w:rsidR="007F7CC4" w:rsidRPr="00F16434" w:rsidRDefault="007F7CC4" w:rsidP="007F7CC4">
      <w:pPr>
        <w:pStyle w:val="a4"/>
        <w:numPr>
          <w:ilvl w:val="0"/>
          <w:numId w:val="141"/>
        </w:numPr>
        <w:shd w:val="clear" w:color="auto" w:fill="FFFFFF"/>
        <w:jc w:val="both"/>
        <w:rPr>
          <w:highlight w:val="white"/>
        </w:rPr>
      </w:pPr>
      <w:r w:rsidRPr="00F16434">
        <w:t xml:space="preserve">УМК «Английский в фокусе» для 5 класса / Ю. Е. Ваулина, В. Эванс, Д. Дули, О. Е. Подоляко. – М.: </w:t>
      </w:r>
      <w:r w:rsidRPr="00F16434">
        <w:rPr>
          <w:lang w:val="en-US"/>
        </w:rPr>
        <w:t>Express</w:t>
      </w:r>
      <w:r w:rsidRPr="00F16434">
        <w:t xml:space="preserve"> </w:t>
      </w:r>
      <w:r w:rsidRPr="00F16434">
        <w:rPr>
          <w:lang w:val="en-US"/>
        </w:rPr>
        <w:t>Publishing</w:t>
      </w:r>
      <w:r w:rsidRPr="00F16434">
        <w:t>: Просвещение, 201</w:t>
      </w:r>
      <w:r w:rsidR="00BF316E" w:rsidRPr="00F16434">
        <w:t>5</w:t>
      </w:r>
      <w:r w:rsidR="0084311F" w:rsidRPr="00F16434">
        <w:t>г</w:t>
      </w:r>
      <w:r w:rsidRPr="00F16434">
        <w:t>.</w:t>
      </w:r>
    </w:p>
    <w:p w:rsidR="007F7CC4" w:rsidRPr="00F16434" w:rsidRDefault="007F7CC4" w:rsidP="007F7CC4">
      <w:pPr>
        <w:widowControl w:val="0"/>
        <w:numPr>
          <w:ilvl w:val="0"/>
          <w:numId w:val="141"/>
        </w:numPr>
        <w:autoSpaceDE w:val="0"/>
        <w:autoSpaceDN w:val="0"/>
        <w:adjustRightInd w:val="0"/>
      </w:pPr>
      <w:r w:rsidRPr="00F16434">
        <w:t xml:space="preserve">УМК «Английский в фокусе» для 6 класса / Ю. Е. Ваулина, В. Эванс, Д. Дули, О. Е. Подоляко. – М.: </w:t>
      </w:r>
      <w:r w:rsidRPr="00F16434">
        <w:rPr>
          <w:lang w:val="en-US"/>
        </w:rPr>
        <w:t>Express</w:t>
      </w:r>
      <w:r w:rsidRPr="00F16434">
        <w:t xml:space="preserve"> </w:t>
      </w:r>
      <w:r w:rsidRPr="00F16434">
        <w:rPr>
          <w:lang w:val="en-US"/>
        </w:rPr>
        <w:t>Publishing</w:t>
      </w:r>
      <w:r w:rsidRPr="00F16434">
        <w:t>: Просвещение, 201</w:t>
      </w:r>
      <w:r w:rsidR="00BF316E" w:rsidRPr="00F16434">
        <w:t>6</w:t>
      </w:r>
      <w:r w:rsidR="0084311F" w:rsidRPr="00F16434">
        <w:t>г</w:t>
      </w:r>
      <w:r w:rsidRPr="00F16434">
        <w:t>.</w:t>
      </w:r>
    </w:p>
    <w:p w:rsidR="007F7CC4" w:rsidRPr="00F16434" w:rsidRDefault="007F7CC4" w:rsidP="007F7CC4">
      <w:pPr>
        <w:widowControl w:val="0"/>
        <w:numPr>
          <w:ilvl w:val="0"/>
          <w:numId w:val="141"/>
        </w:numPr>
        <w:autoSpaceDE w:val="0"/>
        <w:autoSpaceDN w:val="0"/>
        <w:adjustRightInd w:val="0"/>
      </w:pPr>
      <w:r w:rsidRPr="00F16434">
        <w:t xml:space="preserve">УМК «Английский в фокусе» для 7 класса / Ю. Е. Ваулина, В. Эванс, Д. Дули, О. Е. Подоляко. – М.: </w:t>
      </w:r>
      <w:r w:rsidRPr="00F16434">
        <w:rPr>
          <w:lang w:val="en-US"/>
        </w:rPr>
        <w:t>Express</w:t>
      </w:r>
      <w:r w:rsidRPr="00F16434">
        <w:t xml:space="preserve"> </w:t>
      </w:r>
      <w:r w:rsidRPr="00F16434">
        <w:rPr>
          <w:lang w:val="en-US"/>
        </w:rPr>
        <w:t>Publishing</w:t>
      </w:r>
      <w:r w:rsidRPr="00F16434">
        <w:t>: Просвещение, 201</w:t>
      </w:r>
      <w:r w:rsidR="00BF316E" w:rsidRPr="00F16434">
        <w:t>5</w:t>
      </w:r>
      <w:r w:rsidR="0084311F" w:rsidRPr="00F16434">
        <w:t>г</w:t>
      </w:r>
      <w:r w:rsidRPr="00F16434">
        <w:t>.</w:t>
      </w:r>
    </w:p>
    <w:p w:rsidR="007F7CC4" w:rsidRPr="00F16434" w:rsidRDefault="007F7CC4" w:rsidP="007F7CC4">
      <w:pPr>
        <w:widowControl w:val="0"/>
        <w:numPr>
          <w:ilvl w:val="0"/>
          <w:numId w:val="141"/>
        </w:numPr>
        <w:autoSpaceDE w:val="0"/>
        <w:autoSpaceDN w:val="0"/>
        <w:adjustRightInd w:val="0"/>
      </w:pPr>
      <w:r w:rsidRPr="00F16434">
        <w:t xml:space="preserve">УМК «Английский в фокусе» для 8 класса / Ю. Е. Ваулина, В. Эванс, Д. Дули, О. Е. Подоляко. – М.: </w:t>
      </w:r>
      <w:r w:rsidRPr="00F16434">
        <w:rPr>
          <w:lang w:val="en-US"/>
        </w:rPr>
        <w:t>Express</w:t>
      </w:r>
      <w:r w:rsidRPr="00F16434">
        <w:t xml:space="preserve"> </w:t>
      </w:r>
      <w:r w:rsidRPr="00F16434">
        <w:rPr>
          <w:lang w:val="en-US"/>
        </w:rPr>
        <w:t>Publishing</w:t>
      </w:r>
      <w:r w:rsidRPr="00F16434">
        <w:t>: Просвещение, 201</w:t>
      </w:r>
      <w:r w:rsidR="00C92FA1" w:rsidRPr="00F16434">
        <w:t>6</w:t>
      </w:r>
      <w:r w:rsidR="0084311F" w:rsidRPr="00F16434">
        <w:t>г</w:t>
      </w:r>
      <w:r w:rsidRPr="00F16434">
        <w:t>.</w:t>
      </w:r>
    </w:p>
    <w:p w:rsidR="00BF316E" w:rsidRPr="00F16434" w:rsidRDefault="007F7CC4" w:rsidP="00BF316E">
      <w:pPr>
        <w:widowControl w:val="0"/>
        <w:numPr>
          <w:ilvl w:val="0"/>
          <w:numId w:val="141"/>
        </w:numPr>
        <w:autoSpaceDE w:val="0"/>
        <w:autoSpaceDN w:val="0"/>
        <w:adjustRightInd w:val="0"/>
      </w:pPr>
      <w:r w:rsidRPr="00F16434">
        <w:t xml:space="preserve">УМК «Английский в фокусе» для 9 класса / Ю. Е. Ваулина, В. Эванс, Д. Дули, О. Е. Подоляко. – М.: </w:t>
      </w:r>
      <w:r w:rsidRPr="00F16434">
        <w:rPr>
          <w:lang w:val="en-US"/>
        </w:rPr>
        <w:t>Express</w:t>
      </w:r>
      <w:r w:rsidRPr="00F16434">
        <w:t xml:space="preserve"> </w:t>
      </w:r>
      <w:r w:rsidRPr="00F16434">
        <w:rPr>
          <w:lang w:val="en-US"/>
        </w:rPr>
        <w:t>Publishing</w:t>
      </w:r>
      <w:r w:rsidRPr="00F16434">
        <w:t>: Просвещение, 201</w:t>
      </w:r>
      <w:r w:rsidR="00BF316E" w:rsidRPr="00F16434">
        <w:t>7</w:t>
      </w:r>
      <w:r w:rsidR="0084311F" w:rsidRPr="00F16434">
        <w:t>г</w:t>
      </w:r>
      <w:r w:rsidRPr="00F16434">
        <w:t>.</w:t>
      </w:r>
    </w:p>
    <w:p w:rsidR="00BF316E" w:rsidRPr="00F16434" w:rsidRDefault="002A2483" w:rsidP="00BF316E">
      <w:pPr>
        <w:widowControl w:val="0"/>
        <w:numPr>
          <w:ilvl w:val="0"/>
          <w:numId w:val="141"/>
        </w:numPr>
        <w:autoSpaceDE w:val="0"/>
        <w:autoSpaceDN w:val="0"/>
        <w:adjustRightInd w:val="0"/>
      </w:pPr>
      <w:r w:rsidRPr="00F16434">
        <w:rPr>
          <w:color w:val="000000"/>
          <w:bdr w:val="none" w:sz="0" w:space="0" w:color="auto" w:frame="1"/>
        </w:rPr>
        <w:t>Интернет-страница курса ( www.spotlightonrussia.ru)</w:t>
      </w:r>
    </w:p>
    <w:p w:rsidR="002A2483" w:rsidRPr="00F16434" w:rsidRDefault="002A2483" w:rsidP="00BF316E">
      <w:pPr>
        <w:widowControl w:val="0"/>
        <w:numPr>
          <w:ilvl w:val="0"/>
          <w:numId w:val="141"/>
        </w:numPr>
        <w:autoSpaceDE w:val="0"/>
        <w:autoSpaceDN w:val="0"/>
        <w:adjustRightInd w:val="0"/>
      </w:pPr>
      <w:r w:rsidRPr="00F16434">
        <w:rPr>
          <w:color w:val="000000"/>
          <w:bdr w:val="none" w:sz="0" w:space="0" w:color="auto" w:frame="1"/>
        </w:rPr>
        <w:t>Сайт http://old.prosv.ru/umk/spotlight/ с дополнительными упражнениями.</w:t>
      </w:r>
    </w:p>
    <w:p w:rsidR="002A2483" w:rsidRPr="00F16434" w:rsidRDefault="002A2483" w:rsidP="002A2483">
      <w:pPr>
        <w:shd w:val="clear" w:color="auto" w:fill="FFFFFF"/>
        <w:jc w:val="center"/>
        <w:rPr>
          <w:b/>
        </w:rPr>
      </w:pPr>
    </w:p>
    <w:p w:rsidR="002A2483" w:rsidRPr="00F16434" w:rsidRDefault="002A2483" w:rsidP="002A2483">
      <w:pPr>
        <w:shd w:val="clear" w:color="auto" w:fill="FFFFFF"/>
        <w:jc w:val="center"/>
        <w:rPr>
          <w:b/>
        </w:rPr>
      </w:pPr>
    </w:p>
    <w:p w:rsidR="002A2483" w:rsidRPr="002A2483" w:rsidRDefault="002A2483" w:rsidP="002A2483">
      <w:pPr>
        <w:shd w:val="clear" w:color="auto" w:fill="FFFFFF"/>
        <w:jc w:val="center"/>
        <w:rPr>
          <w:b/>
          <w:sz w:val="28"/>
          <w:szCs w:val="28"/>
        </w:rPr>
      </w:pPr>
    </w:p>
    <w:p w:rsidR="002A2483" w:rsidRPr="002A2483" w:rsidRDefault="002A2483" w:rsidP="002A2483">
      <w:pPr>
        <w:shd w:val="clear" w:color="auto" w:fill="FFFFFF"/>
        <w:spacing w:line="294" w:lineRule="atLeast"/>
        <w:rPr>
          <w:sz w:val="28"/>
          <w:szCs w:val="28"/>
        </w:rPr>
      </w:pPr>
    </w:p>
    <w:p w:rsidR="00961A6D" w:rsidRPr="002A2483" w:rsidRDefault="00961A6D" w:rsidP="00571890">
      <w:pPr>
        <w:jc w:val="both"/>
        <w:rPr>
          <w:sz w:val="28"/>
          <w:szCs w:val="28"/>
        </w:rPr>
      </w:pPr>
    </w:p>
    <w:sectPr w:rsidR="00961A6D" w:rsidRPr="002A2483" w:rsidSect="002A2483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A9" w:rsidRDefault="00B92FA9" w:rsidP="00A12A7F">
      <w:r>
        <w:separator/>
      </w:r>
    </w:p>
  </w:endnote>
  <w:endnote w:type="continuationSeparator" w:id="0">
    <w:p w:rsidR="00B92FA9" w:rsidRDefault="00B92FA9" w:rsidP="00A1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tonCSanPin">
    <w:altName w:val="Times New Roman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A9" w:rsidRDefault="00B92FA9" w:rsidP="00A12A7F">
      <w:r>
        <w:separator/>
      </w:r>
    </w:p>
  </w:footnote>
  <w:footnote w:type="continuationSeparator" w:id="0">
    <w:p w:rsidR="00B92FA9" w:rsidRDefault="00B92FA9" w:rsidP="00A1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tonCSanPin" w:hAnsi="NewtonCSanPin" w:cs="NewtonCSanP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NewtonCSanPin" w:hAnsi="NewtonCSanPin" w:cs="NewtonCSanPi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Bookman Old Style"/>
      </w:rPr>
    </w:lvl>
    <w:lvl w:ilvl="1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2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D"/>
    <w:multiLevelType w:val="multilevel"/>
    <w:tmpl w:val="0000000D"/>
    <w:name w:val="WW8Num13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E"/>
    <w:multiLevelType w:val="multilevel"/>
    <w:tmpl w:val="0000000E"/>
    <w:name w:val="WW8Num14"/>
    <w:lvl w:ilvl="0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hAnsi="Marigold" w:cs="Marigold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F"/>
    <w:multiLevelType w:val="multilevel"/>
    <w:tmpl w:val="0000000F"/>
    <w:name w:val="WW8Num15"/>
    <w:lvl w:ilvl="0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hAnsi="Marigold" w:cs="Marigold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>
    <w:nsid w:val="02BC0853"/>
    <w:multiLevelType w:val="hybridMultilevel"/>
    <w:tmpl w:val="EF122E0E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5E601B"/>
    <w:multiLevelType w:val="hybridMultilevel"/>
    <w:tmpl w:val="26501602"/>
    <w:lvl w:ilvl="0" w:tplc="D67E607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9E6C23"/>
    <w:multiLevelType w:val="hybridMultilevel"/>
    <w:tmpl w:val="9ECA2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094818"/>
    <w:multiLevelType w:val="hybridMultilevel"/>
    <w:tmpl w:val="B5CA853C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AE027B"/>
    <w:multiLevelType w:val="hybridMultilevel"/>
    <w:tmpl w:val="ADC01A66"/>
    <w:lvl w:ilvl="0" w:tplc="131A1D0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7014F5"/>
    <w:multiLevelType w:val="hybridMultilevel"/>
    <w:tmpl w:val="7994876E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4B592E"/>
    <w:multiLevelType w:val="hybridMultilevel"/>
    <w:tmpl w:val="224E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F67B7F"/>
    <w:multiLevelType w:val="hybridMultilevel"/>
    <w:tmpl w:val="39328924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B18B7"/>
    <w:multiLevelType w:val="hybridMultilevel"/>
    <w:tmpl w:val="91E6BF4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0BF017BE"/>
    <w:multiLevelType w:val="hybridMultilevel"/>
    <w:tmpl w:val="388E1C68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077A91"/>
    <w:multiLevelType w:val="hybridMultilevel"/>
    <w:tmpl w:val="4EB6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7A1057"/>
    <w:multiLevelType w:val="hybridMultilevel"/>
    <w:tmpl w:val="3ED4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7531E4"/>
    <w:multiLevelType w:val="hybridMultilevel"/>
    <w:tmpl w:val="542CA250"/>
    <w:lvl w:ilvl="0" w:tplc="134472E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44844FC"/>
    <w:multiLevelType w:val="hybridMultilevel"/>
    <w:tmpl w:val="7E5C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A80AA6"/>
    <w:multiLevelType w:val="hybridMultilevel"/>
    <w:tmpl w:val="8CB6BB36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05549C"/>
    <w:multiLevelType w:val="hybridMultilevel"/>
    <w:tmpl w:val="37D2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70418A"/>
    <w:multiLevelType w:val="hybridMultilevel"/>
    <w:tmpl w:val="F8022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EC77D45"/>
    <w:multiLevelType w:val="hybridMultilevel"/>
    <w:tmpl w:val="45C6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0447AE"/>
    <w:multiLevelType w:val="hybridMultilevel"/>
    <w:tmpl w:val="440CF41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21126082"/>
    <w:multiLevelType w:val="hybridMultilevel"/>
    <w:tmpl w:val="2CDE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A27FA3"/>
    <w:multiLevelType w:val="hybridMultilevel"/>
    <w:tmpl w:val="AFB896B0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BA26C7"/>
    <w:multiLevelType w:val="hybridMultilevel"/>
    <w:tmpl w:val="C70E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E46757"/>
    <w:multiLevelType w:val="hybridMultilevel"/>
    <w:tmpl w:val="8CBCAE7A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BC3AF0"/>
    <w:multiLevelType w:val="hybridMultilevel"/>
    <w:tmpl w:val="9CE6CA4C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C52AE2"/>
    <w:multiLevelType w:val="hybridMultilevel"/>
    <w:tmpl w:val="CB22681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>
    <w:nsid w:val="2305206C"/>
    <w:multiLevelType w:val="hybridMultilevel"/>
    <w:tmpl w:val="F966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A643E3"/>
    <w:multiLevelType w:val="hybridMultilevel"/>
    <w:tmpl w:val="18AAB3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24A91FE6"/>
    <w:multiLevelType w:val="hybridMultilevel"/>
    <w:tmpl w:val="CCCC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D93923"/>
    <w:multiLevelType w:val="hybridMultilevel"/>
    <w:tmpl w:val="6694BBB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5F15467"/>
    <w:multiLevelType w:val="hybridMultilevel"/>
    <w:tmpl w:val="652A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6CD36DB"/>
    <w:multiLevelType w:val="hybridMultilevel"/>
    <w:tmpl w:val="6B2E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2144CE"/>
    <w:multiLevelType w:val="hybridMultilevel"/>
    <w:tmpl w:val="B11289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282719DF"/>
    <w:multiLevelType w:val="hybridMultilevel"/>
    <w:tmpl w:val="19C0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5A32C7"/>
    <w:multiLevelType w:val="hybridMultilevel"/>
    <w:tmpl w:val="07B03D8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7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427191"/>
    <w:multiLevelType w:val="hybridMultilevel"/>
    <w:tmpl w:val="1D24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AD0384F"/>
    <w:multiLevelType w:val="hybridMultilevel"/>
    <w:tmpl w:val="D7DCA2F2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7B2F8A"/>
    <w:multiLevelType w:val="hybridMultilevel"/>
    <w:tmpl w:val="0BBEC21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E04EFB"/>
    <w:multiLevelType w:val="hybridMultilevel"/>
    <w:tmpl w:val="529C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90152C"/>
    <w:multiLevelType w:val="hybridMultilevel"/>
    <w:tmpl w:val="F9107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14E34D4"/>
    <w:multiLevelType w:val="hybridMultilevel"/>
    <w:tmpl w:val="CFB4D7E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28146C8"/>
    <w:multiLevelType w:val="hybridMultilevel"/>
    <w:tmpl w:val="73447F76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41E3363"/>
    <w:multiLevelType w:val="hybridMultilevel"/>
    <w:tmpl w:val="120A4CBA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63F498D"/>
    <w:multiLevelType w:val="hybridMultilevel"/>
    <w:tmpl w:val="F3E4FE48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DA00D2"/>
    <w:multiLevelType w:val="hybridMultilevel"/>
    <w:tmpl w:val="3BB8703C"/>
    <w:lvl w:ilvl="0" w:tplc="D67E607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4">
    <w:nsid w:val="377E1108"/>
    <w:multiLevelType w:val="hybridMultilevel"/>
    <w:tmpl w:val="3BB86D3E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BAB4C6C"/>
    <w:multiLevelType w:val="hybridMultilevel"/>
    <w:tmpl w:val="827A2A8E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67">
    <w:nsid w:val="3BEC0BA0"/>
    <w:multiLevelType w:val="hybridMultilevel"/>
    <w:tmpl w:val="38BAAFD4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3CD036E7"/>
    <w:multiLevelType w:val="hybridMultilevel"/>
    <w:tmpl w:val="35E0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D0360B2"/>
    <w:multiLevelType w:val="hybridMultilevel"/>
    <w:tmpl w:val="C930B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D04061B"/>
    <w:multiLevelType w:val="hybridMultilevel"/>
    <w:tmpl w:val="F9666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D7D3653"/>
    <w:multiLevelType w:val="hybridMultilevel"/>
    <w:tmpl w:val="B3C4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F171FB1"/>
    <w:multiLevelType w:val="hybridMultilevel"/>
    <w:tmpl w:val="0D7E1550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0F12307"/>
    <w:multiLevelType w:val="hybridMultilevel"/>
    <w:tmpl w:val="03DA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A315B4"/>
    <w:multiLevelType w:val="hybridMultilevel"/>
    <w:tmpl w:val="8926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5726834"/>
    <w:multiLevelType w:val="hybridMultilevel"/>
    <w:tmpl w:val="C910E110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5A93A46"/>
    <w:multiLevelType w:val="hybridMultilevel"/>
    <w:tmpl w:val="9BEE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C52D43"/>
    <w:multiLevelType w:val="hybridMultilevel"/>
    <w:tmpl w:val="6048154A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923E7"/>
    <w:multiLevelType w:val="hybridMultilevel"/>
    <w:tmpl w:val="38BC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70A17C0"/>
    <w:multiLevelType w:val="hybridMultilevel"/>
    <w:tmpl w:val="C352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C3468E"/>
    <w:multiLevelType w:val="hybridMultilevel"/>
    <w:tmpl w:val="D544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817520B"/>
    <w:multiLevelType w:val="hybridMultilevel"/>
    <w:tmpl w:val="6140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F643B1"/>
    <w:multiLevelType w:val="hybridMultilevel"/>
    <w:tmpl w:val="4DFE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0A333C"/>
    <w:multiLevelType w:val="multilevel"/>
    <w:tmpl w:val="7E3A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B2D5535"/>
    <w:multiLevelType w:val="hybridMultilevel"/>
    <w:tmpl w:val="D544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C1338E9"/>
    <w:multiLevelType w:val="hybridMultilevel"/>
    <w:tmpl w:val="167E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DFB54E9"/>
    <w:multiLevelType w:val="hybridMultilevel"/>
    <w:tmpl w:val="D544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0EE71CF"/>
    <w:multiLevelType w:val="hybridMultilevel"/>
    <w:tmpl w:val="B398641A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51644202"/>
    <w:multiLevelType w:val="hybridMultilevel"/>
    <w:tmpl w:val="384081D8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406439B"/>
    <w:multiLevelType w:val="hybridMultilevel"/>
    <w:tmpl w:val="DA0ED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4602B22"/>
    <w:multiLevelType w:val="hybridMultilevel"/>
    <w:tmpl w:val="ED743ADA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4FF7FF7"/>
    <w:multiLevelType w:val="hybridMultilevel"/>
    <w:tmpl w:val="E4FE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5C246BC"/>
    <w:multiLevelType w:val="hybridMultilevel"/>
    <w:tmpl w:val="98C09BD0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7897580"/>
    <w:multiLevelType w:val="hybridMultilevel"/>
    <w:tmpl w:val="1BC810A0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B1874F7"/>
    <w:multiLevelType w:val="hybridMultilevel"/>
    <w:tmpl w:val="A0D23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C987994"/>
    <w:multiLevelType w:val="hybridMultilevel"/>
    <w:tmpl w:val="DC84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CA2782B"/>
    <w:multiLevelType w:val="hybridMultilevel"/>
    <w:tmpl w:val="D544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D1B319F"/>
    <w:multiLevelType w:val="hybridMultilevel"/>
    <w:tmpl w:val="B7FE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DE27CF3"/>
    <w:multiLevelType w:val="hybridMultilevel"/>
    <w:tmpl w:val="7A26709C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E691A08"/>
    <w:multiLevelType w:val="hybridMultilevel"/>
    <w:tmpl w:val="AAB462DC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E6C2871"/>
    <w:multiLevelType w:val="hybridMultilevel"/>
    <w:tmpl w:val="76F4D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ED01B68"/>
    <w:multiLevelType w:val="hybridMultilevel"/>
    <w:tmpl w:val="52A4BDB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1CA5008"/>
    <w:multiLevelType w:val="hybridMultilevel"/>
    <w:tmpl w:val="030A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28A0CB7"/>
    <w:multiLevelType w:val="hybridMultilevel"/>
    <w:tmpl w:val="B026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38950CB"/>
    <w:multiLevelType w:val="hybridMultilevel"/>
    <w:tmpl w:val="733AE6E2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61E4813"/>
    <w:multiLevelType w:val="hybridMultilevel"/>
    <w:tmpl w:val="7EF62A52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2D79E5"/>
    <w:multiLevelType w:val="hybridMultilevel"/>
    <w:tmpl w:val="2BC8E008"/>
    <w:lvl w:ilvl="0" w:tplc="D67E607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0">
    <w:nsid w:val="684B5DE9"/>
    <w:multiLevelType w:val="hybridMultilevel"/>
    <w:tmpl w:val="A0D23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>
    <w:nsid w:val="68C05AAC"/>
    <w:multiLevelType w:val="hybridMultilevel"/>
    <w:tmpl w:val="9828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454C74"/>
    <w:multiLevelType w:val="hybridMultilevel"/>
    <w:tmpl w:val="6D20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D9258EA"/>
    <w:multiLevelType w:val="hybridMultilevel"/>
    <w:tmpl w:val="AC3E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DD72BE3"/>
    <w:multiLevelType w:val="hybridMultilevel"/>
    <w:tmpl w:val="E3B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F9D1E21"/>
    <w:multiLevelType w:val="hybridMultilevel"/>
    <w:tmpl w:val="1B784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1C56DD4"/>
    <w:multiLevelType w:val="hybridMultilevel"/>
    <w:tmpl w:val="659A4FC8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3FE2FA8"/>
    <w:multiLevelType w:val="hybridMultilevel"/>
    <w:tmpl w:val="13D8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5436607"/>
    <w:multiLevelType w:val="hybridMultilevel"/>
    <w:tmpl w:val="E48C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5E5195E"/>
    <w:multiLevelType w:val="hybridMultilevel"/>
    <w:tmpl w:val="AE543CA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653306F"/>
    <w:multiLevelType w:val="hybridMultilevel"/>
    <w:tmpl w:val="8C66CC0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6">
    <w:nsid w:val="77606C8D"/>
    <w:multiLevelType w:val="hybridMultilevel"/>
    <w:tmpl w:val="6CA6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7D20E81"/>
    <w:multiLevelType w:val="hybridMultilevel"/>
    <w:tmpl w:val="27F8C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1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AA136ED"/>
    <w:multiLevelType w:val="hybridMultilevel"/>
    <w:tmpl w:val="AF6C44DE"/>
    <w:lvl w:ilvl="0" w:tplc="D67E6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B6C2787"/>
    <w:multiLevelType w:val="hybridMultilevel"/>
    <w:tmpl w:val="20FC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BFA7C38"/>
    <w:multiLevelType w:val="hybridMultilevel"/>
    <w:tmpl w:val="802463C6"/>
    <w:lvl w:ilvl="0" w:tplc="041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45">
    <w:nsid w:val="7C4A7E44"/>
    <w:multiLevelType w:val="hybridMultilevel"/>
    <w:tmpl w:val="B89A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FF357F2"/>
    <w:multiLevelType w:val="hybridMultilevel"/>
    <w:tmpl w:val="6E4C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137"/>
  </w:num>
  <w:num w:numId="3">
    <w:abstractNumId w:val="44"/>
  </w:num>
  <w:num w:numId="4">
    <w:abstractNumId w:val="83"/>
  </w:num>
  <w:num w:numId="5">
    <w:abstractNumId w:val="87"/>
  </w:num>
  <w:num w:numId="6">
    <w:abstractNumId w:val="92"/>
  </w:num>
  <w:num w:numId="7">
    <w:abstractNumId w:val="107"/>
  </w:num>
  <w:num w:numId="8">
    <w:abstractNumId w:val="91"/>
  </w:num>
  <w:num w:numId="9">
    <w:abstractNumId w:val="97"/>
  </w:num>
  <w:num w:numId="10">
    <w:abstractNumId w:val="141"/>
  </w:num>
  <w:num w:numId="11">
    <w:abstractNumId w:val="124"/>
  </w:num>
  <w:num w:numId="12">
    <w:abstractNumId w:val="94"/>
  </w:num>
  <w:num w:numId="13">
    <w:abstractNumId w:val="68"/>
  </w:num>
  <w:num w:numId="14">
    <w:abstractNumId w:val="28"/>
  </w:num>
  <w:num w:numId="15">
    <w:abstractNumId w:val="90"/>
  </w:num>
  <w:num w:numId="16">
    <w:abstractNumId w:val="96"/>
  </w:num>
  <w:num w:numId="17">
    <w:abstractNumId w:val="122"/>
  </w:num>
  <w:num w:numId="18">
    <w:abstractNumId w:val="60"/>
  </w:num>
  <w:num w:numId="19">
    <w:abstractNumId w:val="61"/>
  </w:num>
  <w:num w:numId="20">
    <w:abstractNumId w:val="47"/>
  </w:num>
  <w:num w:numId="21">
    <w:abstractNumId w:val="55"/>
  </w:num>
  <w:num w:numId="22">
    <w:abstractNumId w:val="95"/>
  </w:num>
  <w:num w:numId="23">
    <w:abstractNumId w:val="138"/>
  </w:num>
  <w:num w:numId="24">
    <w:abstractNumId w:val="29"/>
  </w:num>
  <w:num w:numId="25">
    <w:abstractNumId w:val="48"/>
  </w:num>
  <w:num w:numId="26">
    <w:abstractNumId w:val="104"/>
  </w:num>
  <w:num w:numId="27">
    <w:abstractNumId w:val="27"/>
  </w:num>
  <w:num w:numId="28">
    <w:abstractNumId w:val="58"/>
  </w:num>
  <w:num w:numId="29">
    <w:abstractNumId w:val="147"/>
  </w:num>
  <w:num w:numId="30">
    <w:abstractNumId w:val="73"/>
  </w:num>
  <w:num w:numId="31">
    <w:abstractNumId w:val="123"/>
  </w:num>
  <w:num w:numId="32">
    <w:abstractNumId w:val="53"/>
  </w:num>
  <w:num w:numId="33">
    <w:abstractNumId w:val="114"/>
  </w:num>
  <w:num w:numId="34">
    <w:abstractNumId w:val="89"/>
  </w:num>
  <w:num w:numId="35">
    <w:abstractNumId w:val="133"/>
  </w:num>
  <w:num w:numId="36">
    <w:abstractNumId w:val="9"/>
  </w:num>
  <w:num w:numId="37">
    <w:abstractNumId w:val="125"/>
  </w:num>
  <w:num w:numId="38">
    <w:abstractNumId w:val="139"/>
  </w:num>
  <w:num w:numId="39">
    <w:abstractNumId w:val="113"/>
  </w:num>
  <w:num w:numId="40">
    <w:abstractNumId w:val="103"/>
  </w:num>
  <w:num w:numId="41">
    <w:abstractNumId w:val="75"/>
  </w:num>
  <w:num w:numId="42">
    <w:abstractNumId w:val="17"/>
  </w:num>
  <w:num w:numId="43">
    <w:abstractNumId w:val="18"/>
  </w:num>
  <w:num w:numId="44">
    <w:abstractNumId w:val="140"/>
  </w:num>
  <w:num w:numId="45">
    <w:abstractNumId w:val="146"/>
  </w:num>
  <w:num w:numId="46">
    <w:abstractNumId w:val="129"/>
  </w:num>
  <w:num w:numId="47">
    <w:abstractNumId w:val="116"/>
  </w:num>
  <w:num w:numId="48">
    <w:abstractNumId w:val="31"/>
  </w:num>
  <w:num w:numId="49">
    <w:abstractNumId w:val="111"/>
  </w:num>
  <w:num w:numId="50">
    <w:abstractNumId w:val="22"/>
  </w:num>
  <w:num w:numId="51">
    <w:abstractNumId w:val="112"/>
  </w:num>
  <w:num w:numId="52">
    <w:abstractNumId w:val="41"/>
  </w:num>
  <w:num w:numId="53">
    <w:abstractNumId w:val="78"/>
  </w:num>
  <w:num w:numId="54">
    <w:abstractNumId w:val="51"/>
  </w:num>
  <w:num w:numId="55">
    <w:abstractNumId w:val="56"/>
  </w:num>
  <w:num w:numId="56">
    <w:abstractNumId w:val="102"/>
  </w:num>
  <w:num w:numId="57">
    <w:abstractNumId w:val="131"/>
  </w:num>
  <w:num w:numId="58">
    <w:abstractNumId w:val="36"/>
  </w:num>
  <w:num w:numId="59">
    <w:abstractNumId w:val="115"/>
  </w:num>
  <w:num w:numId="60">
    <w:abstractNumId w:val="54"/>
  </w:num>
  <w:num w:numId="61">
    <w:abstractNumId w:val="10"/>
  </w:num>
  <w:num w:numId="62">
    <w:abstractNumId w:val="144"/>
  </w:num>
  <w:num w:numId="63">
    <w:abstractNumId w:val="46"/>
  </w:num>
  <w:num w:numId="64">
    <w:abstractNumId w:val="39"/>
  </w:num>
  <w:num w:numId="65">
    <w:abstractNumId w:val="120"/>
  </w:num>
  <w:num w:numId="66">
    <w:abstractNumId w:val="132"/>
  </w:num>
  <w:num w:numId="67">
    <w:abstractNumId w:val="106"/>
  </w:num>
  <w:num w:numId="68">
    <w:abstractNumId w:val="76"/>
  </w:num>
  <w:num w:numId="69">
    <w:abstractNumId w:val="127"/>
  </w:num>
  <w:num w:numId="70">
    <w:abstractNumId w:val="52"/>
  </w:num>
  <w:num w:numId="71">
    <w:abstractNumId w:val="72"/>
  </w:num>
  <w:num w:numId="72">
    <w:abstractNumId w:val="70"/>
  </w:num>
  <w:num w:numId="73">
    <w:abstractNumId w:val="88"/>
  </w:num>
  <w:num w:numId="74">
    <w:abstractNumId w:val="26"/>
  </w:num>
  <w:num w:numId="75">
    <w:abstractNumId w:val="85"/>
  </w:num>
  <w:num w:numId="76">
    <w:abstractNumId w:val="100"/>
  </w:num>
  <w:num w:numId="77">
    <w:abstractNumId w:val="82"/>
  </w:num>
  <w:num w:numId="78">
    <w:abstractNumId w:val="25"/>
  </w:num>
  <w:num w:numId="79">
    <w:abstractNumId w:val="30"/>
  </w:num>
  <w:num w:numId="80">
    <w:abstractNumId w:val="21"/>
  </w:num>
  <w:num w:numId="81">
    <w:abstractNumId w:val="40"/>
  </w:num>
  <w:num w:numId="82">
    <w:abstractNumId w:val="108"/>
  </w:num>
  <w:num w:numId="83">
    <w:abstractNumId w:val="20"/>
  </w:num>
  <w:num w:numId="84">
    <w:abstractNumId w:val="77"/>
  </w:num>
  <w:num w:numId="85">
    <w:abstractNumId w:val="32"/>
  </w:num>
  <w:num w:numId="86">
    <w:abstractNumId w:val="8"/>
  </w:num>
  <w:num w:numId="87">
    <w:abstractNumId w:val="135"/>
  </w:num>
  <w:num w:numId="88">
    <w:abstractNumId w:val="98"/>
  </w:num>
  <w:num w:numId="89">
    <w:abstractNumId w:val="12"/>
  </w:num>
  <w:num w:numId="90">
    <w:abstractNumId w:val="71"/>
  </w:num>
  <w:num w:numId="91">
    <w:abstractNumId w:val="84"/>
  </w:num>
  <w:num w:numId="92">
    <w:abstractNumId w:val="69"/>
  </w:num>
  <w:num w:numId="93">
    <w:abstractNumId w:val="81"/>
  </w:num>
  <w:num w:numId="94">
    <w:abstractNumId w:val="79"/>
  </w:num>
  <w:num w:numId="95">
    <w:abstractNumId w:val="42"/>
  </w:num>
  <w:num w:numId="96">
    <w:abstractNumId w:val="66"/>
  </w:num>
  <w:num w:numId="97">
    <w:abstractNumId w:val="23"/>
  </w:num>
  <w:num w:numId="98">
    <w:abstractNumId w:val="49"/>
  </w:num>
  <w:num w:numId="99">
    <w:abstractNumId w:val="14"/>
  </w:num>
  <w:num w:numId="100">
    <w:abstractNumId w:val="38"/>
  </w:num>
  <w:num w:numId="101">
    <w:abstractNumId w:val="145"/>
  </w:num>
  <w:num w:numId="102">
    <w:abstractNumId w:val="45"/>
  </w:num>
  <w:num w:numId="103">
    <w:abstractNumId w:val="121"/>
  </w:num>
  <w:num w:numId="104">
    <w:abstractNumId w:val="148"/>
  </w:num>
  <w:num w:numId="105">
    <w:abstractNumId w:val="126"/>
  </w:num>
  <w:num w:numId="106">
    <w:abstractNumId w:val="34"/>
  </w:num>
  <w:num w:numId="107">
    <w:abstractNumId w:val="143"/>
  </w:num>
  <w:num w:numId="108">
    <w:abstractNumId w:val="43"/>
  </w:num>
  <w:num w:numId="109">
    <w:abstractNumId w:val="101"/>
  </w:num>
  <w:num w:numId="110">
    <w:abstractNumId w:val="13"/>
  </w:num>
  <w:num w:numId="111">
    <w:abstractNumId w:val="80"/>
  </w:num>
  <w:num w:numId="112">
    <w:abstractNumId w:val="117"/>
  </w:num>
  <w:num w:numId="113">
    <w:abstractNumId w:val="67"/>
  </w:num>
  <w:num w:numId="114">
    <w:abstractNumId w:val="59"/>
  </w:num>
  <w:num w:numId="115">
    <w:abstractNumId w:val="62"/>
  </w:num>
  <w:num w:numId="116">
    <w:abstractNumId w:val="33"/>
  </w:num>
  <w:num w:numId="117">
    <w:abstractNumId w:val="35"/>
  </w:num>
  <w:num w:numId="118">
    <w:abstractNumId w:val="109"/>
  </w:num>
  <w:num w:numId="119">
    <w:abstractNumId w:val="19"/>
  </w:num>
  <w:num w:numId="120">
    <w:abstractNumId w:val="74"/>
  </w:num>
  <w:num w:numId="121">
    <w:abstractNumId w:val="130"/>
  </w:num>
  <w:num w:numId="122">
    <w:abstractNumId w:val="142"/>
  </w:num>
  <w:num w:numId="123">
    <w:abstractNumId w:val="15"/>
  </w:num>
  <w:num w:numId="124">
    <w:abstractNumId w:val="110"/>
  </w:num>
  <w:num w:numId="125">
    <w:abstractNumId w:val="11"/>
  </w:num>
  <w:num w:numId="126">
    <w:abstractNumId w:val="7"/>
  </w:num>
  <w:num w:numId="127">
    <w:abstractNumId w:val="24"/>
  </w:num>
  <w:num w:numId="128">
    <w:abstractNumId w:val="118"/>
  </w:num>
  <w:num w:numId="129">
    <w:abstractNumId w:val="64"/>
  </w:num>
  <w:num w:numId="130">
    <w:abstractNumId w:val="93"/>
  </w:num>
  <w:num w:numId="131">
    <w:abstractNumId w:val="50"/>
  </w:num>
  <w:num w:numId="132">
    <w:abstractNumId w:val="99"/>
  </w:num>
  <w:num w:numId="133">
    <w:abstractNumId w:val="63"/>
  </w:num>
  <w:num w:numId="134">
    <w:abstractNumId w:val="57"/>
  </w:num>
  <w:num w:numId="135">
    <w:abstractNumId w:val="119"/>
  </w:num>
  <w:num w:numId="136">
    <w:abstractNumId w:val="37"/>
  </w:num>
  <w:num w:numId="137">
    <w:abstractNumId w:val="134"/>
  </w:num>
  <w:num w:numId="138">
    <w:abstractNumId w:val="16"/>
  </w:num>
  <w:num w:numId="139">
    <w:abstractNumId w:val="136"/>
  </w:num>
  <w:num w:numId="140">
    <w:abstractNumId w:val="128"/>
  </w:num>
  <w:num w:numId="141">
    <w:abstractNumId w:val="86"/>
  </w:num>
  <w:num w:numId="142">
    <w:abstractNumId w:val="6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5"/>
    <w:rsid w:val="00000857"/>
    <w:rsid w:val="000113FC"/>
    <w:rsid w:val="000139AF"/>
    <w:rsid w:val="000150C1"/>
    <w:rsid w:val="0001651F"/>
    <w:rsid w:val="00016A05"/>
    <w:rsid w:val="00022D81"/>
    <w:rsid w:val="000263D7"/>
    <w:rsid w:val="00033C11"/>
    <w:rsid w:val="00033DDC"/>
    <w:rsid w:val="00034821"/>
    <w:rsid w:val="00050434"/>
    <w:rsid w:val="000536D3"/>
    <w:rsid w:val="000541ED"/>
    <w:rsid w:val="00061A8D"/>
    <w:rsid w:val="0006353E"/>
    <w:rsid w:val="00065301"/>
    <w:rsid w:val="000811C8"/>
    <w:rsid w:val="0008235D"/>
    <w:rsid w:val="00086EE2"/>
    <w:rsid w:val="00087CF6"/>
    <w:rsid w:val="00095661"/>
    <w:rsid w:val="00095BE0"/>
    <w:rsid w:val="000A2149"/>
    <w:rsid w:val="000A502C"/>
    <w:rsid w:val="000B5434"/>
    <w:rsid w:val="000C19D8"/>
    <w:rsid w:val="000C20E8"/>
    <w:rsid w:val="000C5CE0"/>
    <w:rsid w:val="000C6B96"/>
    <w:rsid w:val="000D050C"/>
    <w:rsid w:val="000D21FC"/>
    <w:rsid w:val="000D25C2"/>
    <w:rsid w:val="000D47A9"/>
    <w:rsid w:val="000D5C7A"/>
    <w:rsid w:val="000D7121"/>
    <w:rsid w:val="000E12AA"/>
    <w:rsid w:val="000E2B59"/>
    <w:rsid w:val="000E454E"/>
    <w:rsid w:val="000E5BA0"/>
    <w:rsid w:val="000F1091"/>
    <w:rsid w:val="000F2600"/>
    <w:rsid w:val="001016E6"/>
    <w:rsid w:val="001019FC"/>
    <w:rsid w:val="001044B3"/>
    <w:rsid w:val="00104C5F"/>
    <w:rsid w:val="001105A6"/>
    <w:rsid w:val="00110F90"/>
    <w:rsid w:val="00113E01"/>
    <w:rsid w:val="00115E0F"/>
    <w:rsid w:val="00120E66"/>
    <w:rsid w:val="00121F55"/>
    <w:rsid w:val="00123234"/>
    <w:rsid w:val="00123631"/>
    <w:rsid w:val="00130EE1"/>
    <w:rsid w:val="00137454"/>
    <w:rsid w:val="00140117"/>
    <w:rsid w:val="001429DC"/>
    <w:rsid w:val="00142C09"/>
    <w:rsid w:val="00142E3D"/>
    <w:rsid w:val="00144750"/>
    <w:rsid w:val="001447CE"/>
    <w:rsid w:val="00151C11"/>
    <w:rsid w:val="00153316"/>
    <w:rsid w:val="00153D26"/>
    <w:rsid w:val="0015694A"/>
    <w:rsid w:val="0016665E"/>
    <w:rsid w:val="0017212B"/>
    <w:rsid w:val="00173AAA"/>
    <w:rsid w:val="001742C6"/>
    <w:rsid w:val="00175318"/>
    <w:rsid w:val="00175C62"/>
    <w:rsid w:val="00176F94"/>
    <w:rsid w:val="00177970"/>
    <w:rsid w:val="00177F33"/>
    <w:rsid w:val="001862F7"/>
    <w:rsid w:val="00192C80"/>
    <w:rsid w:val="001950B7"/>
    <w:rsid w:val="00195AF2"/>
    <w:rsid w:val="00196928"/>
    <w:rsid w:val="001A2D64"/>
    <w:rsid w:val="001A59CC"/>
    <w:rsid w:val="001A779C"/>
    <w:rsid w:val="001B36B3"/>
    <w:rsid w:val="001B768B"/>
    <w:rsid w:val="001C4522"/>
    <w:rsid w:val="001C6737"/>
    <w:rsid w:val="001D2557"/>
    <w:rsid w:val="001D3C03"/>
    <w:rsid w:val="001E0EAF"/>
    <w:rsid w:val="001E29FE"/>
    <w:rsid w:val="001E3833"/>
    <w:rsid w:val="001E5364"/>
    <w:rsid w:val="001E78DD"/>
    <w:rsid w:val="001F0A70"/>
    <w:rsid w:val="001F183C"/>
    <w:rsid w:val="001F1B58"/>
    <w:rsid w:val="001F654E"/>
    <w:rsid w:val="001F74C3"/>
    <w:rsid w:val="0020161A"/>
    <w:rsid w:val="002022F0"/>
    <w:rsid w:val="00203BBC"/>
    <w:rsid w:val="00205D23"/>
    <w:rsid w:val="0021186A"/>
    <w:rsid w:val="00213E7A"/>
    <w:rsid w:val="00213E85"/>
    <w:rsid w:val="00215364"/>
    <w:rsid w:val="002216F8"/>
    <w:rsid w:val="00221707"/>
    <w:rsid w:val="002251C1"/>
    <w:rsid w:val="00231973"/>
    <w:rsid w:val="0024142A"/>
    <w:rsid w:val="00241CDB"/>
    <w:rsid w:val="00241F7F"/>
    <w:rsid w:val="002426F5"/>
    <w:rsid w:val="002442F3"/>
    <w:rsid w:val="00246C9D"/>
    <w:rsid w:val="00251976"/>
    <w:rsid w:val="0025371F"/>
    <w:rsid w:val="002571DD"/>
    <w:rsid w:val="00257340"/>
    <w:rsid w:val="00261687"/>
    <w:rsid w:val="00273E1C"/>
    <w:rsid w:val="00280E2F"/>
    <w:rsid w:val="00283528"/>
    <w:rsid w:val="00284E64"/>
    <w:rsid w:val="00285134"/>
    <w:rsid w:val="00291FF9"/>
    <w:rsid w:val="00294F46"/>
    <w:rsid w:val="002965F6"/>
    <w:rsid w:val="002A2483"/>
    <w:rsid w:val="002A3BAB"/>
    <w:rsid w:val="002A3ED1"/>
    <w:rsid w:val="002A4C35"/>
    <w:rsid w:val="002A659B"/>
    <w:rsid w:val="002A6914"/>
    <w:rsid w:val="002B175E"/>
    <w:rsid w:val="002B461C"/>
    <w:rsid w:val="002B4BD5"/>
    <w:rsid w:val="002B76FF"/>
    <w:rsid w:val="002C0D63"/>
    <w:rsid w:val="002C1096"/>
    <w:rsid w:val="002C18D4"/>
    <w:rsid w:val="002D34A8"/>
    <w:rsid w:val="002D396A"/>
    <w:rsid w:val="002D408A"/>
    <w:rsid w:val="002E015A"/>
    <w:rsid w:val="002E7651"/>
    <w:rsid w:val="002F1074"/>
    <w:rsid w:val="002F3874"/>
    <w:rsid w:val="002F53EA"/>
    <w:rsid w:val="002F7547"/>
    <w:rsid w:val="002F78AD"/>
    <w:rsid w:val="00300874"/>
    <w:rsid w:val="00301DA0"/>
    <w:rsid w:val="00301EE0"/>
    <w:rsid w:val="00314664"/>
    <w:rsid w:val="00320646"/>
    <w:rsid w:val="00320DAD"/>
    <w:rsid w:val="00324B15"/>
    <w:rsid w:val="003256F6"/>
    <w:rsid w:val="00326685"/>
    <w:rsid w:val="00331B2D"/>
    <w:rsid w:val="0033303C"/>
    <w:rsid w:val="00336638"/>
    <w:rsid w:val="00345AEB"/>
    <w:rsid w:val="00346992"/>
    <w:rsid w:val="003520DD"/>
    <w:rsid w:val="00352B1A"/>
    <w:rsid w:val="00355EBD"/>
    <w:rsid w:val="00360686"/>
    <w:rsid w:val="003649BD"/>
    <w:rsid w:val="00367C84"/>
    <w:rsid w:val="003723AB"/>
    <w:rsid w:val="00373208"/>
    <w:rsid w:val="00373E85"/>
    <w:rsid w:val="00374761"/>
    <w:rsid w:val="00374B33"/>
    <w:rsid w:val="00375BA3"/>
    <w:rsid w:val="003762C1"/>
    <w:rsid w:val="00381DDF"/>
    <w:rsid w:val="00381E76"/>
    <w:rsid w:val="0038308D"/>
    <w:rsid w:val="0038564B"/>
    <w:rsid w:val="00385B26"/>
    <w:rsid w:val="00386882"/>
    <w:rsid w:val="00394ABC"/>
    <w:rsid w:val="00397E9A"/>
    <w:rsid w:val="003A016D"/>
    <w:rsid w:val="003A32CF"/>
    <w:rsid w:val="003A7F3B"/>
    <w:rsid w:val="003B044B"/>
    <w:rsid w:val="003B1FA4"/>
    <w:rsid w:val="003B4CC0"/>
    <w:rsid w:val="003B6E36"/>
    <w:rsid w:val="003B7A0C"/>
    <w:rsid w:val="003C48DD"/>
    <w:rsid w:val="003C4AF5"/>
    <w:rsid w:val="003C4CBD"/>
    <w:rsid w:val="003C579C"/>
    <w:rsid w:val="003D2B1C"/>
    <w:rsid w:val="003D2D3E"/>
    <w:rsid w:val="003D3277"/>
    <w:rsid w:val="003D4A10"/>
    <w:rsid w:val="003E0D0F"/>
    <w:rsid w:val="003E4346"/>
    <w:rsid w:val="003E769F"/>
    <w:rsid w:val="003F1834"/>
    <w:rsid w:val="003F1B29"/>
    <w:rsid w:val="003F29CA"/>
    <w:rsid w:val="003F4C45"/>
    <w:rsid w:val="004027E7"/>
    <w:rsid w:val="004037CE"/>
    <w:rsid w:val="0040565B"/>
    <w:rsid w:val="004107FB"/>
    <w:rsid w:val="00410E6E"/>
    <w:rsid w:val="004114D9"/>
    <w:rsid w:val="00414B23"/>
    <w:rsid w:val="0041796D"/>
    <w:rsid w:val="00417F50"/>
    <w:rsid w:val="00420BA7"/>
    <w:rsid w:val="00421111"/>
    <w:rsid w:val="00421115"/>
    <w:rsid w:val="00422E86"/>
    <w:rsid w:val="004234C7"/>
    <w:rsid w:val="00423F81"/>
    <w:rsid w:val="00433FB1"/>
    <w:rsid w:val="004408A4"/>
    <w:rsid w:val="00441B72"/>
    <w:rsid w:val="00446E1F"/>
    <w:rsid w:val="004479C5"/>
    <w:rsid w:val="00450DB3"/>
    <w:rsid w:val="004514F1"/>
    <w:rsid w:val="004536CF"/>
    <w:rsid w:val="00453869"/>
    <w:rsid w:val="0045654E"/>
    <w:rsid w:val="00461E01"/>
    <w:rsid w:val="00462647"/>
    <w:rsid w:val="00467BB6"/>
    <w:rsid w:val="00470055"/>
    <w:rsid w:val="00470908"/>
    <w:rsid w:val="00471772"/>
    <w:rsid w:val="004738C0"/>
    <w:rsid w:val="004807E7"/>
    <w:rsid w:val="004809C4"/>
    <w:rsid w:val="00481EF2"/>
    <w:rsid w:val="00483DF5"/>
    <w:rsid w:val="00486291"/>
    <w:rsid w:val="004875EF"/>
    <w:rsid w:val="00492019"/>
    <w:rsid w:val="004926CE"/>
    <w:rsid w:val="0049560B"/>
    <w:rsid w:val="0049685E"/>
    <w:rsid w:val="004A2579"/>
    <w:rsid w:val="004A57F4"/>
    <w:rsid w:val="004A6B85"/>
    <w:rsid w:val="004B3AC2"/>
    <w:rsid w:val="004D21EE"/>
    <w:rsid w:val="004D2C01"/>
    <w:rsid w:val="004D44E0"/>
    <w:rsid w:val="004D664D"/>
    <w:rsid w:val="004D6F7B"/>
    <w:rsid w:val="004E0C4B"/>
    <w:rsid w:val="004E5CC8"/>
    <w:rsid w:val="004E658F"/>
    <w:rsid w:val="004F14C0"/>
    <w:rsid w:val="004F1D04"/>
    <w:rsid w:val="00500EBE"/>
    <w:rsid w:val="005014D2"/>
    <w:rsid w:val="00501882"/>
    <w:rsid w:val="00503D71"/>
    <w:rsid w:val="005046B5"/>
    <w:rsid w:val="0051420A"/>
    <w:rsid w:val="00517735"/>
    <w:rsid w:val="00520EFA"/>
    <w:rsid w:val="005216D6"/>
    <w:rsid w:val="00524CBA"/>
    <w:rsid w:val="00532367"/>
    <w:rsid w:val="00544120"/>
    <w:rsid w:val="005465FB"/>
    <w:rsid w:val="00546ECE"/>
    <w:rsid w:val="005479EE"/>
    <w:rsid w:val="00547B9B"/>
    <w:rsid w:val="00550408"/>
    <w:rsid w:val="00551D3C"/>
    <w:rsid w:val="00553DEA"/>
    <w:rsid w:val="00557436"/>
    <w:rsid w:val="00557698"/>
    <w:rsid w:val="0056662D"/>
    <w:rsid w:val="00571890"/>
    <w:rsid w:val="00571AE5"/>
    <w:rsid w:val="00572EDB"/>
    <w:rsid w:val="00576A34"/>
    <w:rsid w:val="00576CD1"/>
    <w:rsid w:val="00577D16"/>
    <w:rsid w:val="00580F4A"/>
    <w:rsid w:val="00583353"/>
    <w:rsid w:val="00586ABB"/>
    <w:rsid w:val="00587E90"/>
    <w:rsid w:val="0059198C"/>
    <w:rsid w:val="00591A23"/>
    <w:rsid w:val="00591EE4"/>
    <w:rsid w:val="0059333B"/>
    <w:rsid w:val="00594721"/>
    <w:rsid w:val="00594D4C"/>
    <w:rsid w:val="005A237B"/>
    <w:rsid w:val="005A4327"/>
    <w:rsid w:val="005A5CA4"/>
    <w:rsid w:val="005A65C1"/>
    <w:rsid w:val="005C1651"/>
    <w:rsid w:val="005C3726"/>
    <w:rsid w:val="005D2F9D"/>
    <w:rsid w:val="005D4A24"/>
    <w:rsid w:val="005D6F7D"/>
    <w:rsid w:val="005D70C1"/>
    <w:rsid w:val="005D7D33"/>
    <w:rsid w:val="005E544D"/>
    <w:rsid w:val="005E6196"/>
    <w:rsid w:val="005F0B7A"/>
    <w:rsid w:val="005F1587"/>
    <w:rsid w:val="005F3A21"/>
    <w:rsid w:val="005F6BA6"/>
    <w:rsid w:val="00600B23"/>
    <w:rsid w:val="0061185B"/>
    <w:rsid w:val="00612D55"/>
    <w:rsid w:val="00613A92"/>
    <w:rsid w:val="00616494"/>
    <w:rsid w:val="00617064"/>
    <w:rsid w:val="00620BA6"/>
    <w:rsid w:val="0062148C"/>
    <w:rsid w:val="0062347C"/>
    <w:rsid w:val="00625DD1"/>
    <w:rsid w:val="00625EB2"/>
    <w:rsid w:val="006267DE"/>
    <w:rsid w:val="00630E8B"/>
    <w:rsid w:val="00633F69"/>
    <w:rsid w:val="0063625B"/>
    <w:rsid w:val="0063687C"/>
    <w:rsid w:val="00640BE0"/>
    <w:rsid w:val="00641BE8"/>
    <w:rsid w:val="00641E5D"/>
    <w:rsid w:val="00642544"/>
    <w:rsid w:val="00643A9A"/>
    <w:rsid w:val="006459F1"/>
    <w:rsid w:val="006502C7"/>
    <w:rsid w:val="006545E5"/>
    <w:rsid w:val="0065661D"/>
    <w:rsid w:val="006603A6"/>
    <w:rsid w:val="006607C7"/>
    <w:rsid w:val="006718E7"/>
    <w:rsid w:val="00677566"/>
    <w:rsid w:val="00680BDF"/>
    <w:rsid w:val="00686980"/>
    <w:rsid w:val="00686E98"/>
    <w:rsid w:val="00687F65"/>
    <w:rsid w:val="00693EBF"/>
    <w:rsid w:val="00693F62"/>
    <w:rsid w:val="006A09A9"/>
    <w:rsid w:val="006A1726"/>
    <w:rsid w:val="006B180D"/>
    <w:rsid w:val="006B2F5A"/>
    <w:rsid w:val="006B3F60"/>
    <w:rsid w:val="006B4B58"/>
    <w:rsid w:val="006B61B5"/>
    <w:rsid w:val="006C278C"/>
    <w:rsid w:val="006E16C3"/>
    <w:rsid w:val="006E5BA0"/>
    <w:rsid w:val="006F1B87"/>
    <w:rsid w:val="006F273C"/>
    <w:rsid w:val="006F42EC"/>
    <w:rsid w:val="006F4858"/>
    <w:rsid w:val="006F60F5"/>
    <w:rsid w:val="0070756D"/>
    <w:rsid w:val="00710C72"/>
    <w:rsid w:val="007122C9"/>
    <w:rsid w:val="00714B87"/>
    <w:rsid w:val="007259DE"/>
    <w:rsid w:val="00726C2F"/>
    <w:rsid w:val="00733713"/>
    <w:rsid w:val="00733833"/>
    <w:rsid w:val="0073437E"/>
    <w:rsid w:val="0073721F"/>
    <w:rsid w:val="00740BC7"/>
    <w:rsid w:val="00753E44"/>
    <w:rsid w:val="0075716D"/>
    <w:rsid w:val="00757528"/>
    <w:rsid w:val="00763216"/>
    <w:rsid w:val="00763B17"/>
    <w:rsid w:val="007647D4"/>
    <w:rsid w:val="00764A3A"/>
    <w:rsid w:val="007669D6"/>
    <w:rsid w:val="00766BC5"/>
    <w:rsid w:val="0076723B"/>
    <w:rsid w:val="0076738B"/>
    <w:rsid w:val="00767B66"/>
    <w:rsid w:val="00767DEF"/>
    <w:rsid w:val="00770FA8"/>
    <w:rsid w:val="007713CC"/>
    <w:rsid w:val="00772285"/>
    <w:rsid w:val="007749AB"/>
    <w:rsid w:val="00775980"/>
    <w:rsid w:val="00777F1D"/>
    <w:rsid w:val="00782469"/>
    <w:rsid w:val="00784909"/>
    <w:rsid w:val="00785000"/>
    <w:rsid w:val="00785326"/>
    <w:rsid w:val="007863F1"/>
    <w:rsid w:val="007873A4"/>
    <w:rsid w:val="0079012B"/>
    <w:rsid w:val="00790F6F"/>
    <w:rsid w:val="0079252D"/>
    <w:rsid w:val="00796627"/>
    <w:rsid w:val="00796F86"/>
    <w:rsid w:val="007A1974"/>
    <w:rsid w:val="007A2BFF"/>
    <w:rsid w:val="007A2F46"/>
    <w:rsid w:val="007A5C9C"/>
    <w:rsid w:val="007A670A"/>
    <w:rsid w:val="007B6CEE"/>
    <w:rsid w:val="007B7FF2"/>
    <w:rsid w:val="007C4676"/>
    <w:rsid w:val="007D0F96"/>
    <w:rsid w:val="007D22F0"/>
    <w:rsid w:val="007D369F"/>
    <w:rsid w:val="007D4F47"/>
    <w:rsid w:val="007D59B3"/>
    <w:rsid w:val="007D686A"/>
    <w:rsid w:val="007D7233"/>
    <w:rsid w:val="007E17E3"/>
    <w:rsid w:val="007E1F30"/>
    <w:rsid w:val="007E2369"/>
    <w:rsid w:val="007E36B2"/>
    <w:rsid w:val="007E4570"/>
    <w:rsid w:val="007F28FD"/>
    <w:rsid w:val="007F2DDA"/>
    <w:rsid w:val="007F3378"/>
    <w:rsid w:val="007F428B"/>
    <w:rsid w:val="007F5687"/>
    <w:rsid w:val="007F6422"/>
    <w:rsid w:val="007F7CC4"/>
    <w:rsid w:val="008004BA"/>
    <w:rsid w:val="00805C09"/>
    <w:rsid w:val="00806832"/>
    <w:rsid w:val="0080760E"/>
    <w:rsid w:val="0081390A"/>
    <w:rsid w:val="008150BE"/>
    <w:rsid w:val="00817C8B"/>
    <w:rsid w:val="00821413"/>
    <w:rsid w:val="008231E5"/>
    <w:rsid w:val="00826BD2"/>
    <w:rsid w:val="00831A09"/>
    <w:rsid w:val="00840905"/>
    <w:rsid w:val="0084311F"/>
    <w:rsid w:val="008435AB"/>
    <w:rsid w:val="008456F0"/>
    <w:rsid w:val="00845910"/>
    <w:rsid w:val="00846DDB"/>
    <w:rsid w:val="0085421F"/>
    <w:rsid w:val="00854271"/>
    <w:rsid w:val="00860BFB"/>
    <w:rsid w:val="0086265C"/>
    <w:rsid w:val="00866CD2"/>
    <w:rsid w:val="0087038F"/>
    <w:rsid w:val="00875FAA"/>
    <w:rsid w:val="00884B8A"/>
    <w:rsid w:val="008878E7"/>
    <w:rsid w:val="008906BC"/>
    <w:rsid w:val="008929A0"/>
    <w:rsid w:val="0089427F"/>
    <w:rsid w:val="008957D9"/>
    <w:rsid w:val="00897145"/>
    <w:rsid w:val="008976D1"/>
    <w:rsid w:val="008A075C"/>
    <w:rsid w:val="008A103C"/>
    <w:rsid w:val="008A320F"/>
    <w:rsid w:val="008A32EB"/>
    <w:rsid w:val="008A6469"/>
    <w:rsid w:val="008B19A6"/>
    <w:rsid w:val="008B2C95"/>
    <w:rsid w:val="008B2D74"/>
    <w:rsid w:val="008B2FAF"/>
    <w:rsid w:val="008B4EF0"/>
    <w:rsid w:val="008B54AC"/>
    <w:rsid w:val="008C2D71"/>
    <w:rsid w:val="008C36A1"/>
    <w:rsid w:val="008C3BAB"/>
    <w:rsid w:val="008C69A8"/>
    <w:rsid w:val="008D1D26"/>
    <w:rsid w:val="008D4142"/>
    <w:rsid w:val="008E248A"/>
    <w:rsid w:val="008E662C"/>
    <w:rsid w:val="008F0ADA"/>
    <w:rsid w:val="008F3389"/>
    <w:rsid w:val="008F3D81"/>
    <w:rsid w:val="008F4B96"/>
    <w:rsid w:val="008F7191"/>
    <w:rsid w:val="009050F3"/>
    <w:rsid w:val="00905CDE"/>
    <w:rsid w:val="009071F4"/>
    <w:rsid w:val="0091019C"/>
    <w:rsid w:val="00914BD3"/>
    <w:rsid w:val="0091574D"/>
    <w:rsid w:val="00916B1D"/>
    <w:rsid w:val="00917D93"/>
    <w:rsid w:val="00922D58"/>
    <w:rsid w:val="00924239"/>
    <w:rsid w:val="00926568"/>
    <w:rsid w:val="0092799C"/>
    <w:rsid w:val="00930C8E"/>
    <w:rsid w:val="0093665E"/>
    <w:rsid w:val="00940F23"/>
    <w:rsid w:val="0094278D"/>
    <w:rsid w:val="00942A96"/>
    <w:rsid w:val="009503D9"/>
    <w:rsid w:val="009506C5"/>
    <w:rsid w:val="0095200E"/>
    <w:rsid w:val="00952E9B"/>
    <w:rsid w:val="009564F9"/>
    <w:rsid w:val="00960168"/>
    <w:rsid w:val="00961A6D"/>
    <w:rsid w:val="00962805"/>
    <w:rsid w:val="00965BC6"/>
    <w:rsid w:val="00970B48"/>
    <w:rsid w:val="00971D74"/>
    <w:rsid w:val="00981F9B"/>
    <w:rsid w:val="00991625"/>
    <w:rsid w:val="00992157"/>
    <w:rsid w:val="009948F0"/>
    <w:rsid w:val="00995366"/>
    <w:rsid w:val="009A18A5"/>
    <w:rsid w:val="009A7C6E"/>
    <w:rsid w:val="009B49DE"/>
    <w:rsid w:val="009B712B"/>
    <w:rsid w:val="009C1777"/>
    <w:rsid w:val="009C207E"/>
    <w:rsid w:val="009C23BD"/>
    <w:rsid w:val="009C244D"/>
    <w:rsid w:val="009C2B9E"/>
    <w:rsid w:val="009C3EA8"/>
    <w:rsid w:val="009D25D0"/>
    <w:rsid w:val="009E110C"/>
    <w:rsid w:val="009E689C"/>
    <w:rsid w:val="009F02CF"/>
    <w:rsid w:val="009F2044"/>
    <w:rsid w:val="009F455A"/>
    <w:rsid w:val="009F4884"/>
    <w:rsid w:val="009F5535"/>
    <w:rsid w:val="009F7639"/>
    <w:rsid w:val="009F7C53"/>
    <w:rsid w:val="00A00F6D"/>
    <w:rsid w:val="00A01B63"/>
    <w:rsid w:val="00A0207D"/>
    <w:rsid w:val="00A035E3"/>
    <w:rsid w:val="00A036C6"/>
    <w:rsid w:val="00A03751"/>
    <w:rsid w:val="00A06262"/>
    <w:rsid w:val="00A06D66"/>
    <w:rsid w:val="00A110A5"/>
    <w:rsid w:val="00A12049"/>
    <w:rsid w:val="00A121A2"/>
    <w:rsid w:val="00A12A7F"/>
    <w:rsid w:val="00A1361D"/>
    <w:rsid w:val="00A208E7"/>
    <w:rsid w:val="00A24A79"/>
    <w:rsid w:val="00A25CC5"/>
    <w:rsid w:val="00A310A2"/>
    <w:rsid w:val="00A33C60"/>
    <w:rsid w:val="00A36375"/>
    <w:rsid w:val="00A4108D"/>
    <w:rsid w:val="00A41886"/>
    <w:rsid w:val="00A45925"/>
    <w:rsid w:val="00A5010C"/>
    <w:rsid w:val="00A5376A"/>
    <w:rsid w:val="00A53EE1"/>
    <w:rsid w:val="00A57114"/>
    <w:rsid w:val="00A602A8"/>
    <w:rsid w:val="00A60EEB"/>
    <w:rsid w:val="00A62D6C"/>
    <w:rsid w:val="00A63AD8"/>
    <w:rsid w:val="00A67399"/>
    <w:rsid w:val="00A6746C"/>
    <w:rsid w:val="00A76F80"/>
    <w:rsid w:val="00A92D5D"/>
    <w:rsid w:val="00A93DAC"/>
    <w:rsid w:val="00AA067C"/>
    <w:rsid w:val="00AA3FBE"/>
    <w:rsid w:val="00AA55A7"/>
    <w:rsid w:val="00AA6928"/>
    <w:rsid w:val="00AB02B6"/>
    <w:rsid w:val="00AB4199"/>
    <w:rsid w:val="00AB56CF"/>
    <w:rsid w:val="00AB6078"/>
    <w:rsid w:val="00AC4200"/>
    <w:rsid w:val="00AC536C"/>
    <w:rsid w:val="00AC71E9"/>
    <w:rsid w:val="00AD190C"/>
    <w:rsid w:val="00AD26F5"/>
    <w:rsid w:val="00AD4B39"/>
    <w:rsid w:val="00AD62A8"/>
    <w:rsid w:val="00AD79B7"/>
    <w:rsid w:val="00AE015A"/>
    <w:rsid w:val="00AE0530"/>
    <w:rsid w:val="00AE28C3"/>
    <w:rsid w:val="00AE5431"/>
    <w:rsid w:val="00B00761"/>
    <w:rsid w:val="00B03C61"/>
    <w:rsid w:val="00B13F79"/>
    <w:rsid w:val="00B14279"/>
    <w:rsid w:val="00B21905"/>
    <w:rsid w:val="00B23698"/>
    <w:rsid w:val="00B24BE6"/>
    <w:rsid w:val="00B31628"/>
    <w:rsid w:val="00B32419"/>
    <w:rsid w:val="00B33F24"/>
    <w:rsid w:val="00B35B28"/>
    <w:rsid w:val="00B408C0"/>
    <w:rsid w:val="00B40B88"/>
    <w:rsid w:val="00B4121B"/>
    <w:rsid w:val="00B416BC"/>
    <w:rsid w:val="00B431A2"/>
    <w:rsid w:val="00B46096"/>
    <w:rsid w:val="00B516D0"/>
    <w:rsid w:val="00B52149"/>
    <w:rsid w:val="00B54A64"/>
    <w:rsid w:val="00B57E9B"/>
    <w:rsid w:val="00B607C4"/>
    <w:rsid w:val="00B67E2F"/>
    <w:rsid w:val="00B71621"/>
    <w:rsid w:val="00B72A72"/>
    <w:rsid w:val="00B741C4"/>
    <w:rsid w:val="00B774BA"/>
    <w:rsid w:val="00B8234E"/>
    <w:rsid w:val="00B85DA4"/>
    <w:rsid w:val="00B90F95"/>
    <w:rsid w:val="00B92AA6"/>
    <w:rsid w:val="00B92FA9"/>
    <w:rsid w:val="00B95564"/>
    <w:rsid w:val="00B959F0"/>
    <w:rsid w:val="00B95A9A"/>
    <w:rsid w:val="00BA2026"/>
    <w:rsid w:val="00BA699A"/>
    <w:rsid w:val="00BA7359"/>
    <w:rsid w:val="00BB302A"/>
    <w:rsid w:val="00BB4E97"/>
    <w:rsid w:val="00BB5D6E"/>
    <w:rsid w:val="00BD4D20"/>
    <w:rsid w:val="00BD65D1"/>
    <w:rsid w:val="00BD7D91"/>
    <w:rsid w:val="00BE73A2"/>
    <w:rsid w:val="00BF0BC5"/>
    <w:rsid w:val="00BF0C87"/>
    <w:rsid w:val="00BF12E3"/>
    <w:rsid w:val="00BF179B"/>
    <w:rsid w:val="00BF2605"/>
    <w:rsid w:val="00BF316E"/>
    <w:rsid w:val="00BF528C"/>
    <w:rsid w:val="00BF63B7"/>
    <w:rsid w:val="00C00D60"/>
    <w:rsid w:val="00C05386"/>
    <w:rsid w:val="00C062BE"/>
    <w:rsid w:val="00C114EA"/>
    <w:rsid w:val="00C115C1"/>
    <w:rsid w:val="00C16EA8"/>
    <w:rsid w:val="00C21410"/>
    <w:rsid w:val="00C25D64"/>
    <w:rsid w:val="00C264A4"/>
    <w:rsid w:val="00C34A1E"/>
    <w:rsid w:val="00C3534B"/>
    <w:rsid w:val="00C40C89"/>
    <w:rsid w:val="00C41DE1"/>
    <w:rsid w:val="00C442BB"/>
    <w:rsid w:val="00C46943"/>
    <w:rsid w:val="00C508C5"/>
    <w:rsid w:val="00C50BC2"/>
    <w:rsid w:val="00C52E28"/>
    <w:rsid w:val="00C542EE"/>
    <w:rsid w:val="00C55706"/>
    <w:rsid w:val="00C55B5A"/>
    <w:rsid w:val="00C57C06"/>
    <w:rsid w:val="00C57D02"/>
    <w:rsid w:val="00C6210D"/>
    <w:rsid w:val="00C636AB"/>
    <w:rsid w:val="00C6397A"/>
    <w:rsid w:val="00C64B3F"/>
    <w:rsid w:val="00C7436D"/>
    <w:rsid w:val="00C755B1"/>
    <w:rsid w:val="00C83464"/>
    <w:rsid w:val="00C85856"/>
    <w:rsid w:val="00C87F0D"/>
    <w:rsid w:val="00C9192C"/>
    <w:rsid w:val="00C91953"/>
    <w:rsid w:val="00C91BAA"/>
    <w:rsid w:val="00C92FA1"/>
    <w:rsid w:val="00C939C3"/>
    <w:rsid w:val="00C93D63"/>
    <w:rsid w:val="00C94CD4"/>
    <w:rsid w:val="00C9626D"/>
    <w:rsid w:val="00C968BE"/>
    <w:rsid w:val="00CA372A"/>
    <w:rsid w:val="00CA5C7F"/>
    <w:rsid w:val="00CA69B6"/>
    <w:rsid w:val="00CA6D59"/>
    <w:rsid w:val="00CA6F38"/>
    <w:rsid w:val="00CB1E24"/>
    <w:rsid w:val="00CB3C87"/>
    <w:rsid w:val="00CB56E1"/>
    <w:rsid w:val="00CB5E11"/>
    <w:rsid w:val="00CC3C9F"/>
    <w:rsid w:val="00CC5912"/>
    <w:rsid w:val="00CC6606"/>
    <w:rsid w:val="00CC70A4"/>
    <w:rsid w:val="00CC7403"/>
    <w:rsid w:val="00CD02E3"/>
    <w:rsid w:val="00CD33BF"/>
    <w:rsid w:val="00CD452B"/>
    <w:rsid w:val="00CD4901"/>
    <w:rsid w:val="00CD4FE6"/>
    <w:rsid w:val="00CF0A82"/>
    <w:rsid w:val="00CF12C5"/>
    <w:rsid w:val="00CF494D"/>
    <w:rsid w:val="00CF498C"/>
    <w:rsid w:val="00D04D03"/>
    <w:rsid w:val="00D058AA"/>
    <w:rsid w:val="00D061C8"/>
    <w:rsid w:val="00D1053F"/>
    <w:rsid w:val="00D115A1"/>
    <w:rsid w:val="00D220B5"/>
    <w:rsid w:val="00D2398D"/>
    <w:rsid w:val="00D35667"/>
    <w:rsid w:val="00D40C8F"/>
    <w:rsid w:val="00D42CB0"/>
    <w:rsid w:val="00D43851"/>
    <w:rsid w:val="00D44251"/>
    <w:rsid w:val="00D454FF"/>
    <w:rsid w:val="00D460EA"/>
    <w:rsid w:val="00D46B04"/>
    <w:rsid w:val="00D47286"/>
    <w:rsid w:val="00D47864"/>
    <w:rsid w:val="00D54ABA"/>
    <w:rsid w:val="00D57F7D"/>
    <w:rsid w:val="00D637C0"/>
    <w:rsid w:val="00D63CC6"/>
    <w:rsid w:val="00D63FEC"/>
    <w:rsid w:val="00D65578"/>
    <w:rsid w:val="00D72847"/>
    <w:rsid w:val="00D73AB1"/>
    <w:rsid w:val="00D75948"/>
    <w:rsid w:val="00D76B91"/>
    <w:rsid w:val="00D82A1A"/>
    <w:rsid w:val="00D83BB8"/>
    <w:rsid w:val="00D85FE0"/>
    <w:rsid w:val="00D90584"/>
    <w:rsid w:val="00D9071E"/>
    <w:rsid w:val="00D92DDE"/>
    <w:rsid w:val="00D93693"/>
    <w:rsid w:val="00D9476B"/>
    <w:rsid w:val="00D96D60"/>
    <w:rsid w:val="00DA048A"/>
    <w:rsid w:val="00DA463E"/>
    <w:rsid w:val="00DA6378"/>
    <w:rsid w:val="00DA6724"/>
    <w:rsid w:val="00DA7E1A"/>
    <w:rsid w:val="00DB6AAC"/>
    <w:rsid w:val="00DC3785"/>
    <w:rsid w:val="00DC58A3"/>
    <w:rsid w:val="00DC7254"/>
    <w:rsid w:val="00DD02E3"/>
    <w:rsid w:val="00DD4FA3"/>
    <w:rsid w:val="00DD6453"/>
    <w:rsid w:val="00DD75A5"/>
    <w:rsid w:val="00DD7744"/>
    <w:rsid w:val="00DE2CB4"/>
    <w:rsid w:val="00DE4DAA"/>
    <w:rsid w:val="00DE5B7E"/>
    <w:rsid w:val="00DF121A"/>
    <w:rsid w:val="00DF33AE"/>
    <w:rsid w:val="00DF7A89"/>
    <w:rsid w:val="00E00B8D"/>
    <w:rsid w:val="00E04941"/>
    <w:rsid w:val="00E11EA6"/>
    <w:rsid w:val="00E1505B"/>
    <w:rsid w:val="00E16B91"/>
    <w:rsid w:val="00E24E92"/>
    <w:rsid w:val="00E25A11"/>
    <w:rsid w:val="00E31E75"/>
    <w:rsid w:val="00E31EF8"/>
    <w:rsid w:val="00E362BF"/>
    <w:rsid w:val="00E36703"/>
    <w:rsid w:val="00E4027A"/>
    <w:rsid w:val="00E40894"/>
    <w:rsid w:val="00E41B02"/>
    <w:rsid w:val="00E4515E"/>
    <w:rsid w:val="00E55CB7"/>
    <w:rsid w:val="00E56437"/>
    <w:rsid w:val="00E6415E"/>
    <w:rsid w:val="00E73766"/>
    <w:rsid w:val="00E74F93"/>
    <w:rsid w:val="00E7521B"/>
    <w:rsid w:val="00E76F58"/>
    <w:rsid w:val="00E7734A"/>
    <w:rsid w:val="00E904ED"/>
    <w:rsid w:val="00E9542B"/>
    <w:rsid w:val="00E972A6"/>
    <w:rsid w:val="00EA2551"/>
    <w:rsid w:val="00EA39DD"/>
    <w:rsid w:val="00EA3EA7"/>
    <w:rsid w:val="00EA4225"/>
    <w:rsid w:val="00EA616C"/>
    <w:rsid w:val="00EA64BA"/>
    <w:rsid w:val="00EA6C3A"/>
    <w:rsid w:val="00EB1A65"/>
    <w:rsid w:val="00EB5503"/>
    <w:rsid w:val="00EB6043"/>
    <w:rsid w:val="00EB63F3"/>
    <w:rsid w:val="00EB64C2"/>
    <w:rsid w:val="00EB76C2"/>
    <w:rsid w:val="00EB7C0D"/>
    <w:rsid w:val="00EC1BF0"/>
    <w:rsid w:val="00EC45BE"/>
    <w:rsid w:val="00EC4F50"/>
    <w:rsid w:val="00ED01E6"/>
    <w:rsid w:val="00ED149D"/>
    <w:rsid w:val="00ED615E"/>
    <w:rsid w:val="00ED64C5"/>
    <w:rsid w:val="00ED7226"/>
    <w:rsid w:val="00EE51F6"/>
    <w:rsid w:val="00EF0247"/>
    <w:rsid w:val="00EF2BF7"/>
    <w:rsid w:val="00EF35BC"/>
    <w:rsid w:val="00EF4D8C"/>
    <w:rsid w:val="00EF662A"/>
    <w:rsid w:val="00F00B75"/>
    <w:rsid w:val="00F10CFB"/>
    <w:rsid w:val="00F132DE"/>
    <w:rsid w:val="00F1423C"/>
    <w:rsid w:val="00F14641"/>
    <w:rsid w:val="00F14D1C"/>
    <w:rsid w:val="00F16434"/>
    <w:rsid w:val="00F2409C"/>
    <w:rsid w:val="00F34399"/>
    <w:rsid w:val="00F35C40"/>
    <w:rsid w:val="00F41FA1"/>
    <w:rsid w:val="00F43A57"/>
    <w:rsid w:val="00F452E7"/>
    <w:rsid w:val="00F460CA"/>
    <w:rsid w:val="00F50F9F"/>
    <w:rsid w:val="00F51309"/>
    <w:rsid w:val="00F52525"/>
    <w:rsid w:val="00F52FFE"/>
    <w:rsid w:val="00F54C65"/>
    <w:rsid w:val="00F56844"/>
    <w:rsid w:val="00F608FE"/>
    <w:rsid w:val="00F6538D"/>
    <w:rsid w:val="00F66B16"/>
    <w:rsid w:val="00F67ED1"/>
    <w:rsid w:val="00F71F0F"/>
    <w:rsid w:val="00F72639"/>
    <w:rsid w:val="00F77F7A"/>
    <w:rsid w:val="00F8316E"/>
    <w:rsid w:val="00F875A3"/>
    <w:rsid w:val="00F94A72"/>
    <w:rsid w:val="00F9591E"/>
    <w:rsid w:val="00FB069E"/>
    <w:rsid w:val="00FB1692"/>
    <w:rsid w:val="00FB304C"/>
    <w:rsid w:val="00FB3540"/>
    <w:rsid w:val="00FB38B7"/>
    <w:rsid w:val="00FC0D36"/>
    <w:rsid w:val="00FC36A3"/>
    <w:rsid w:val="00FC562B"/>
    <w:rsid w:val="00FC5CBA"/>
    <w:rsid w:val="00FC79E7"/>
    <w:rsid w:val="00FD43E1"/>
    <w:rsid w:val="00FD45C5"/>
    <w:rsid w:val="00FE1E94"/>
    <w:rsid w:val="00FE4482"/>
    <w:rsid w:val="00FF1131"/>
    <w:rsid w:val="00FF280D"/>
    <w:rsid w:val="00FF3797"/>
    <w:rsid w:val="00FF3D08"/>
    <w:rsid w:val="00FF72E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3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A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2A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12A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12A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A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6F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5D6F7D"/>
    <w:pPr>
      <w:spacing w:before="100" w:beforeAutospacing="1" w:after="119"/>
    </w:pPr>
  </w:style>
  <w:style w:type="character" w:customStyle="1" w:styleId="Zag11">
    <w:name w:val="Zag_11"/>
    <w:rsid w:val="005D6F7D"/>
  </w:style>
  <w:style w:type="paragraph" w:styleId="a4">
    <w:name w:val="List Paragraph"/>
    <w:basedOn w:val="a"/>
    <w:uiPriority w:val="34"/>
    <w:qFormat/>
    <w:rsid w:val="005D6F7D"/>
    <w:pPr>
      <w:ind w:left="720"/>
      <w:contextualSpacing/>
    </w:pPr>
  </w:style>
  <w:style w:type="character" w:customStyle="1" w:styleId="FontStyle15">
    <w:name w:val="Font Style15"/>
    <w:rsid w:val="00DD4FA3"/>
    <w:rPr>
      <w:rFonts w:ascii="Bookman Old Style" w:hAnsi="Bookman Old Style" w:cs="Bookman Old Style"/>
      <w:sz w:val="20"/>
      <w:szCs w:val="20"/>
    </w:rPr>
  </w:style>
  <w:style w:type="paragraph" w:customStyle="1" w:styleId="11">
    <w:name w:val="Абзац списка1"/>
    <w:basedOn w:val="a"/>
    <w:rsid w:val="00F77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F77F7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77F7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77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7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77F7A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F77F7A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77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F77F7A"/>
    <w:pPr>
      <w:jc w:val="center"/>
    </w:pPr>
    <w:rPr>
      <w:b/>
      <w:sz w:val="20"/>
      <w:lang w:eastAsia="en-US"/>
    </w:rPr>
  </w:style>
  <w:style w:type="character" w:customStyle="1" w:styleId="ac">
    <w:name w:val="Название Знак"/>
    <w:basedOn w:val="a0"/>
    <w:link w:val="ab"/>
    <w:rsid w:val="00F77F7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1">
    <w:name w:val="Знак Знак3"/>
    <w:rsid w:val="00F77F7A"/>
    <w:rPr>
      <w:b/>
      <w:szCs w:val="24"/>
    </w:rPr>
  </w:style>
  <w:style w:type="paragraph" w:styleId="ad">
    <w:name w:val="No Spacing"/>
    <w:link w:val="ae"/>
    <w:uiPriority w:val="99"/>
    <w:qFormat/>
    <w:rsid w:val="00F77F7A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F77F7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F77F7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E43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E4346"/>
  </w:style>
  <w:style w:type="paragraph" w:styleId="21">
    <w:name w:val="Body Text Indent 2"/>
    <w:basedOn w:val="a"/>
    <w:link w:val="22"/>
    <w:rsid w:val="003E4346"/>
    <w:pPr>
      <w:ind w:firstLine="706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3E434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9">
    <w:name w:val="c9"/>
    <w:basedOn w:val="a0"/>
    <w:rsid w:val="003E4346"/>
  </w:style>
  <w:style w:type="character" w:styleId="af1">
    <w:name w:val="Emphasis"/>
    <w:uiPriority w:val="99"/>
    <w:qFormat/>
    <w:rsid w:val="003E4346"/>
    <w:rPr>
      <w:i/>
      <w:iCs/>
    </w:rPr>
  </w:style>
  <w:style w:type="character" w:styleId="af2">
    <w:name w:val="page number"/>
    <w:basedOn w:val="a0"/>
    <w:rsid w:val="003E4346"/>
  </w:style>
  <w:style w:type="paragraph" w:customStyle="1" w:styleId="23">
    <w:name w:val="Абзац списка2"/>
    <w:basedOn w:val="a"/>
    <w:rsid w:val="003E4346"/>
    <w:pPr>
      <w:ind w:left="708"/>
    </w:pPr>
  </w:style>
  <w:style w:type="character" w:customStyle="1" w:styleId="apple-converted-space">
    <w:name w:val="apple-converted-space"/>
    <w:basedOn w:val="a0"/>
    <w:rsid w:val="003E4346"/>
  </w:style>
  <w:style w:type="character" w:customStyle="1" w:styleId="c6">
    <w:name w:val="c6"/>
    <w:basedOn w:val="a0"/>
    <w:rsid w:val="003E4346"/>
  </w:style>
  <w:style w:type="paragraph" w:customStyle="1" w:styleId="c0">
    <w:name w:val="c0"/>
    <w:basedOn w:val="a"/>
    <w:rsid w:val="003E4346"/>
    <w:pPr>
      <w:spacing w:before="100" w:beforeAutospacing="1" w:after="100" w:afterAutospacing="1"/>
    </w:pPr>
  </w:style>
  <w:style w:type="character" w:customStyle="1" w:styleId="32">
    <w:name w:val="Знак Знак3"/>
    <w:rsid w:val="00DA6724"/>
    <w:rPr>
      <w:b/>
      <w:szCs w:val="24"/>
    </w:rPr>
  </w:style>
  <w:style w:type="character" w:customStyle="1" w:styleId="20">
    <w:name w:val="Заголовок 2 Знак"/>
    <w:basedOn w:val="a0"/>
    <w:link w:val="2"/>
    <w:rsid w:val="00A12A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2A7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2A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2A7F"/>
    <w:rPr>
      <w:rFonts w:ascii="Cambria" w:eastAsia="Times New Roman" w:hAnsi="Cambria" w:cs="Times New Roman"/>
      <w:lang w:eastAsia="ru-RU"/>
    </w:rPr>
  </w:style>
  <w:style w:type="paragraph" w:styleId="af3">
    <w:name w:val="Body Text"/>
    <w:basedOn w:val="a"/>
    <w:link w:val="af4"/>
    <w:rsid w:val="00A12A7F"/>
    <w:rPr>
      <w:i/>
      <w:iCs/>
      <w:lang w:val="en-US"/>
    </w:rPr>
  </w:style>
  <w:style w:type="character" w:customStyle="1" w:styleId="af4">
    <w:name w:val="Основной текст Знак"/>
    <w:basedOn w:val="a0"/>
    <w:link w:val="af3"/>
    <w:rsid w:val="00A12A7F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24">
    <w:name w:val="Body Text 2"/>
    <w:basedOn w:val="a"/>
    <w:link w:val="25"/>
    <w:rsid w:val="00A12A7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1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A12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Стиль"/>
    <w:rsid w:val="00A12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12A7F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20">
    <w:name w:val="Основной текст 22"/>
    <w:basedOn w:val="a"/>
    <w:rsid w:val="00A12A7F"/>
    <w:pPr>
      <w:tabs>
        <w:tab w:val="left" w:pos="8222"/>
      </w:tabs>
      <w:ind w:right="-1759"/>
    </w:pPr>
    <w:rPr>
      <w:sz w:val="28"/>
      <w:szCs w:val="20"/>
    </w:rPr>
  </w:style>
  <w:style w:type="paragraph" w:styleId="af7">
    <w:name w:val="Balloon Text"/>
    <w:basedOn w:val="a"/>
    <w:link w:val="af8"/>
    <w:semiHidden/>
    <w:unhideWhenUsed/>
    <w:rsid w:val="00A12A7F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12A7F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unhideWhenUsed/>
    <w:rsid w:val="00A12A7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12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A12A7F"/>
    <w:rPr>
      <w:vertAlign w:val="superscript"/>
    </w:rPr>
  </w:style>
  <w:style w:type="character" w:customStyle="1" w:styleId="ae">
    <w:name w:val="Без интервала Знак"/>
    <w:link w:val="ad"/>
    <w:uiPriority w:val="99"/>
    <w:locked/>
    <w:rsid w:val="00A12A7F"/>
    <w:rPr>
      <w:rFonts w:ascii="Calibri" w:eastAsia="Times New Roman" w:hAnsi="Calibri" w:cs="Times New Roman"/>
    </w:rPr>
  </w:style>
  <w:style w:type="character" w:customStyle="1" w:styleId="afc">
    <w:name w:val="Основной текст + Полужирный;Курсив"/>
    <w:rsid w:val="00A12A7F"/>
    <w:rPr>
      <w:rFonts w:eastAsia="Times New Roman"/>
      <w:b/>
      <w:bCs/>
      <w:i/>
      <w:iCs/>
      <w:sz w:val="19"/>
      <w:szCs w:val="19"/>
      <w:shd w:val="clear" w:color="auto" w:fill="FFFFFF"/>
    </w:rPr>
  </w:style>
  <w:style w:type="paragraph" w:customStyle="1" w:styleId="132">
    <w:name w:val="Основной текст132"/>
    <w:basedOn w:val="a"/>
    <w:rsid w:val="00A12A7F"/>
    <w:pPr>
      <w:shd w:val="clear" w:color="auto" w:fill="FFFFFF"/>
      <w:spacing w:line="0" w:lineRule="atLeast"/>
    </w:pPr>
    <w:rPr>
      <w:color w:val="000000"/>
      <w:sz w:val="19"/>
      <w:szCs w:val="19"/>
    </w:rPr>
  </w:style>
  <w:style w:type="character" w:customStyle="1" w:styleId="57">
    <w:name w:val="Основной текст57"/>
    <w:rsid w:val="00A12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33"/>
    <w:rsid w:val="00A12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aliases w:val="Курсив"/>
    <w:rsid w:val="00A12A7F"/>
    <w:rPr>
      <w:rFonts w:ascii="Times New Roman" w:eastAsia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rsid w:val="00A12A7F"/>
    <w:pPr>
      <w:shd w:val="clear" w:color="auto" w:fill="FFFFFF"/>
      <w:spacing w:before="240" w:line="226" w:lineRule="exact"/>
      <w:ind w:hanging="200"/>
      <w:jc w:val="both"/>
    </w:pPr>
    <w:rPr>
      <w:color w:val="000000"/>
      <w:sz w:val="20"/>
      <w:szCs w:val="20"/>
    </w:rPr>
  </w:style>
  <w:style w:type="paragraph" w:customStyle="1" w:styleId="628">
    <w:name w:val="Основной текст628"/>
    <w:basedOn w:val="a"/>
    <w:rsid w:val="00A12A7F"/>
    <w:pPr>
      <w:shd w:val="clear" w:color="auto" w:fill="FFFFFF"/>
      <w:spacing w:line="0" w:lineRule="atLeast"/>
      <w:ind w:hanging="120"/>
    </w:pPr>
    <w:rPr>
      <w:color w:val="000000"/>
      <w:sz w:val="19"/>
      <w:szCs w:val="19"/>
    </w:rPr>
  </w:style>
  <w:style w:type="character" w:customStyle="1" w:styleId="275">
    <w:name w:val="Основной текст275"/>
    <w:rsid w:val="00A12A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21">
    <w:name w:val="Основной текст22"/>
    <w:rsid w:val="00A12A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afe">
    <w:name w:val="А_основной"/>
    <w:basedOn w:val="a"/>
    <w:link w:val="aff"/>
    <w:qFormat/>
    <w:rsid w:val="00A12A7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А_основной Знак"/>
    <w:link w:val="afe"/>
    <w:rsid w:val="00A12A7F"/>
    <w:rPr>
      <w:rFonts w:ascii="Times New Roman" w:eastAsia="Calibri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06353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06353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34">
    <w:name w:val="Абзац списка3"/>
    <w:basedOn w:val="a"/>
    <w:rsid w:val="0006353E"/>
    <w:pPr>
      <w:ind w:left="708"/>
    </w:pPr>
  </w:style>
  <w:style w:type="character" w:customStyle="1" w:styleId="c1">
    <w:name w:val="c1"/>
    <w:basedOn w:val="a0"/>
    <w:rsid w:val="0006353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353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353E"/>
    <w:rPr>
      <w:rFonts w:eastAsia="Cambri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6353E"/>
    <w:rPr>
      <w:b/>
    </w:rPr>
  </w:style>
  <w:style w:type="character" w:styleId="aff0">
    <w:name w:val="FollowedHyperlink"/>
    <w:rsid w:val="0006353E"/>
    <w:rPr>
      <w:color w:val="800080"/>
      <w:u w:val="single"/>
    </w:rPr>
  </w:style>
  <w:style w:type="character" w:customStyle="1" w:styleId="c3">
    <w:name w:val="c3"/>
    <w:basedOn w:val="a0"/>
    <w:rsid w:val="0006353E"/>
  </w:style>
  <w:style w:type="paragraph" w:customStyle="1" w:styleId="c12">
    <w:name w:val="c12"/>
    <w:basedOn w:val="a"/>
    <w:rsid w:val="0006353E"/>
    <w:pPr>
      <w:spacing w:before="100" w:beforeAutospacing="1" w:after="100" w:afterAutospacing="1"/>
    </w:pPr>
  </w:style>
  <w:style w:type="character" w:customStyle="1" w:styleId="c13">
    <w:name w:val="c13"/>
    <w:basedOn w:val="a0"/>
    <w:rsid w:val="0006353E"/>
  </w:style>
  <w:style w:type="character" w:customStyle="1" w:styleId="c21">
    <w:name w:val="c21"/>
    <w:basedOn w:val="a0"/>
    <w:rsid w:val="0006353E"/>
  </w:style>
  <w:style w:type="paragraph" w:customStyle="1" w:styleId="c24">
    <w:name w:val="c24"/>
    <w:basedOn w:val="a"/>
    <w:rsid w:val="0006353E"/>
    <w:pPr>
      <w:spacing w:before="100" w:beforeAutospacing="1" w:after="100" w:afterAutospacing="1"/>
    </w:pPr>
  </w:style>
  <w:style w:type="paragraph" w:customStyle="1" w:styleId="c27">
    <w:name w:val="c27"/>
    <w:basedOn w:val="a"/>
    <w:rsid w:val="0006353E"/>
    <w:pPr>
      <w:spacing w:before="100" w:beforeAutospacing="1" w:after="100" w:afterAutospacing="1"/>
    </w:pPr>
  </w:style>
  <w:style w:type="character" w:customStyle="1" w:styleId="FontStyle43">
    <w:name w:val="Font Style43"/>
    <w:rsid w:val="0006353E"/>
    <w:rPr>
      <w:rFonts w:ascii="Times New Roman" w:hAnsi="Times New Roman" w:cs="Times New Roman"/>
      <w:sz w:val="18"/>
      <w:szCs w:val="18"/>
    </w:rPr>
  </w:style>
  <w:style w:type="paragraph" w:customStyle="1" w:styleId="14">
    <w:name w:val="Без интервала1"/>
    <w:rsid w:val="000635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0">
    <w:name w:val="af0"/>
    <w:basedOn w:val="a"/>
    <w:rsid w:val="0006353E"/>
    <w:pPr>
      <w:spacing w:before="100" w:beforeAutospacing="1" w:after="100" w:afterAutospacing="1"/>
    </w:pPr>
  </w:style>
  <w:style w:type="paragraph" w:customStyle="1" w:styleId="aff1">
    <w:name w:val="А ОСН ТЕКСТ"/>
    <w:basedOn w:val="a"/>
    <w:link w:val="aff2"/>
    <w:rsid w:val="0006353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2">
    <w:name w:val="А ОСН ТЕКСТ Знак"/>
    <w:link w:val="aff1"/>
    <w:rsid w:val="0006353E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35">
    <w:name w:val="Body Text Indent 3"/>
    <w:basedOn w:val="a"/>
    <w:link w:val="36"/>
    <w:unhideWhenUsed/>
    <w:rsid w:val="0006353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06353E"/>
    <w:rPr>
      <w:rFonts w:ascii="Calibri" w:eastAsia="Calibri" w:hAnsi="Calibri" w:cs="Times New Roman"/>
      <w:sz w:val="16"/>
      <w:szCs w:val="16"/>
    </w:rPr>
  </w:style>
  <w:style w:type="character" w:customStyle="1" w:styleId="FontStyle12">
    <w:name w:val="Font Style12"/>
    <w:basedOn w:val="a0"/>
    <w:rsid w:val="0006353E"/>
    <w:rPr>
      <w:rFonts w:ascii="Times New Roman" w:hAnsi="Times New Roman" w:cs="Times New Roman"/>
      <w:spacing w:val="-10"/>
      <w:sz w:val="24"/>
      <w:szCs w:val="24"/>
    </w:rPr>
  </w:style>
  <w:style w:type="paragraph" w:customStyle="1" w:styleId="230">
    <w:name w:val="Основной текст 23"/>
    <w:basedOn w:val="a"/>
    <w:rsid w:val="0006353E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c2">
    <w:name w:val="c2"/>
    <w:basedOn w:val="a"/>
    <w:rsid w:val="0006353E"/>
    <w:pPr>
      <w:spacing w:before="100" w:beforeAutospacing="1" w:after="100" w:afterAutospacing="1"/>
    </w:pPr>
  </w:style>
  <w:style w:type="character" w:customStyle="1" w:styleId="c5">
    <w:name w:val="c5"/>
    <w:basedOn w:val="a0"/>
    <w:rsid w:val="0006353E"/>
  </w:style>
  <w:style w:type="paragraph" w:customStyle="1" w:styleId="15">
    <w:name w:val="Без интервала1"/>
    <w:basedOn w:val="a"/>
    <w:rsid w:val="0006353E"/>
    <w:rPr>
      <w:rFonts w:ascii="Calibri" w:hAnsi="Calibri"/>
      <w:szCs w:val="32"/>
      <w:lang w:val="en-US" w:eastAsia="en-US"/>
    </w:rPr>
  </w:style>
  <w:style w:type="character" w:customStyle="1" w:styleId="p5t12db">
    <w:name w:val="p5t12db"/>
    <w:basedOn w:val="a0"/>
    <w:rsid w:val="0006353E"/>
  </w:style>
  <w:style w:type="paragraph" w:customStyle="1" w:styleId="aff3">
    <w:name w:val="Заголовок"/>
    <w:basedOn w:val="a"/>
    <w:next w:val="af3"/>
    <w:uiPriority w:val="99"/>
    <w:rsid w:val="005D70C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stLabel2">
    <w:name w:val="ListLabel 2"/>
    <w:uiPriority w:val="99"/>
    <w:rsid w:val="00686980"/>
    <w:rPr>
      <w:rFonts w:eastAsia="Times New Roman"/>
    </w:rPr>
  </w:style>
  <w:style w:type="paragraph" w:customStyle="1" w:styleId="header-post-title-class">
    <w:name w:val="header-post-title-class"/>
    <w:basedOn w:val="a"/>
    <w:rsid w:val="002571DD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5"/>
    <w:uiPriority w:val="39"/>
    <w:rsid w:val="005A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5A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F14C0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7">
    <w:name w:val="Font Style17"/>
    <w:rsid w:val="004F14C0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37">
    <w:name w:val="Body Text 3"/>
    <w:basedOn w:val="a"/>
    <w:link w:val="38"/>
    <w:rsid w:val="004F14C0"/>
    <w:pPr>
      <w:spacing w:after="120"/>
    </w:pPr>
    <w:rPr>
      <w:rFonts w:eastAsia="Cambria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4F14C0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f4">
    <w:name w:val="Plain Text"/>
    <w:basedOn w:val="a"/>
    <w:link w:val="aff5"/>
    <w:rsid w:val="004F14C0"/>
    <w:rPr>
      <w:rFonts w:ascii="Courier New" w:eastAsia="Cambria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4F14C0"/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FontStyle13">
    <w:name w:val="Font Style13"/>
    <w:rsid w:val="004F14C0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4F14C0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4F14C0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customStyle="1" w:styleId="aff6">
    <w:name w:val="Новый"/>
    <w:basedOn w:val="a"/>
    <w:rsid w:val="004F14C0"/>
    <w:pPr>
      <w:spacing w:line="360" w:lineRule="auto"/>
      <w:ind w:firstLine="454"/>
      <w:jc w:val="both"/>
    </w:pPr>
    <w:rPr>
      <w:rFonts w:eastAsia="Cambria"/>
      <w:sz w:val="28"/>
    </w:rPr>
  </w:style>
  <w:style w:type="paragraph" w:styleId="aff7">
    <w:name w:val="Document Map"/>
    <w:basedOn w:val="a"/>
    <w:link w:val="aff8"/>
    <w:semiHidden/>
    <w:rsid w:val="004F14C0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4F14C0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character" w:customStyle="1" w:styleId="dash041e0431044b0447043d044b0439char1">
    <w:name w:val="dash041e_0431_044b_0447_043d_044b_0439__char1"/>
    <w:rsid w:val="004F14C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F14C0"/>
  </w:style>
  <w:style w:type="character" w:styleId="aff9">
    <w:name w:val="Strong"/>
    <w:uiPriority w:val="22"/>
    <w:qFormat/>
    <w:rsid w:val="004F14C0"/>
    <w:rPr>
      <w:b/>
      <w:bCs/>
    </w:rPr>
  </w:style>
  <w:style w:type="character" w:customStyle="1" w:styleId="affa">
    <w:name w:val="Основной текст + Курсив"/>
    <w:aliases w:val="Интервал 0 pt"/>
    <w:basedOn w:val="a0"/>
    <w:rsid w:val="00177970"/>
    <w:rPr>
      <w:rFonts w:ascii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7">
    <w:name w:val="Обычный2"/>
    <w:rsid w:val="00A60EEB"/>
    <w:rPr>
      <w:rFonts w:ascii="Calibri" w:eastAsia="Calibri" w:hAnsi="Calibri" w:cs="Calibri"/>
      <w:lang w:eastAsia="ru-RU"/>
    </w:rPr>
  </w:style>
  <w:style w:type="character" w:customStyle="1" w:styleId="ff1">
    <w:name w:val="ff1"/>
    <w:basedOn w:val="a0"/>
    <w:rsid w:val="007A2BFF"/>
  </w:style>
  <w:style w:type="character" w:customStyle="1" w:styleId="ff2">
    <w:name w:val="ff2"/>
    <w:basedOn w:val="a0"/>
    <w:rsid w:val="007A2BFF"/>
  </w:style>
  <w:style w:type="character" w:customStyle="1" w:styleId="ls0">
    <w:name w:val="ls0"/>
    <w:basedOn w:val="a0"/>
    <w:rsid w:val="007A2BFF"/>
  </w:style>
  <w:style w:type="character" w:customStyle="1" w:styleId="ls3">
    <w:name w:val="ls3"/>
    <w:basedOn w:val="a0"/>
    <w:rsid w:val="007A2BFF"/>
  </w:style>
  <w:style w:type="character" w:customStyle="1" w:styleId="ls4">
    <w:name w:val="ls4"/>
    <w:basedOn w:val="a0"/>
    <w:rsid w:val="007A2BFF"/>
  </w:style>
  <w:style w:type="character" w:customStyle="1" w:styleId="ls6">
    <w:name w:val="ls6"/>
    <w:basedOn w:val="a0"/>
    <w:rsid w:val="007A2BFF"/>
  </w:style>
  <w:style w:type="character" w:customStyle="1" w:styleId="ls2">
    <w:name w:val="ls2"/>
    <w:basedOn w:val="a0"/>
    <w:rsid w:val="007A2BFF"/>
  </w:style>
  <w:style w:type="paragraph" w:customStyle="1" w:styleId="s1">
    <w:name w:val="s_1"/>
    <w:basedOn w:val="a"/>
    <w:rsid w:val="00E362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3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A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2A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12A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12A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A7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D6F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5D6F7D"/>
    <w:pPr>
      <w:spacing w:before="100" w:beforeAutospacing="1" w:after="119"/>
    </w:pPr>
  </w:style>
  <w:style w:type="character" w:customStyle="1" w:styleId="Zag11">
    <w:name w:val="Zag_11"/>
    <w:rsid w:val="005D6F7D"/>
  </w:style>
  <w:style w:type="paragraph" w:styleId="a4">
    <w:name w:val="List Paragraph"/>
    <w:basedOn w:val="a"/>
    <w:uiPriority w:val="34"/>
    <w:qFormat/>
    <w:rsid w:val="005D6F7D"/>
    <w:pPr>
      <w:ind w:left="720"/>
      <w:contextualSpacing/>
    </w:pPr>
  </w:style>
  <w:style w:type="character" w:customStyle="1" w:styleId="FontStyle15">
    <w:name w:val="Font Style15"/>
    <w:rsid w:val="00DD4FA3"/>
    <w:rPr>
      <w:rFonts w:ascii="Bookman Old Style" w:hAnsi="Bookman Old Style" w:cs="Bookman Old Style"/>
      <w:sz w:val="20"/>
      <w:szCs w:val="20"/>
    </w:rPr>
  </w:style>
  <w:style w:type="paragraph" w:customStyle="1" w:styleId="11">
    <w:name w:val="Абзац списка1"/>
    <w:basedOn w:val="a"/>
    <w:rsid w:val="00F77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F77F7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F77F7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77F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7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7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F77F7A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F77F7A"/>
    <w:pPr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F77F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F77F7A"/>
    <w:pPr>
      <w:jc w:val="center"/>
    </w:pPr>
    <w:rPr>
      <w:b/>
      <w:sz w:val="20"/>
      <w:lang w:eastAsia="en-US"/>
    </w:rPr>
  </w:style>
  <w:style w:type="character" w:customStyle="1" w:styleId="ac">
    <w:name w:val="Название Знак"/>
    <w:basedOn w:val="a0"/>
    <w:link w:val="ab"/>
    <w:rsid w:val="00F77F7A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1">
    <w:name w:val="Знак Знак3"/>
    <w:rsid w:val="00F77F7A"/>
    <w:rPr>
      <w:b/>
      <w:szCs w:val="24"/>
    </w:rPr>
  </w:style>
  <w:style w:type="paragraph" w:styleId="ad">
    <w:name w:val="No Spacing"/>
    <w:link w:val="ae"/>
    <w:uiPriority w:val="99"/>
    <w:qFormat/>
    <w:rsid w:val="00F77F7A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rsid w:val="00F77F7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F77F7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E43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E4346"/>
  </w:style>
  <w:style w:type="paragraph" w:styleId="21">
    <w:name w:val="Body Text Indent 2"/>
    <w:basedOn w:val="a"/>
    <w:link w:val="22"/>
    <w:rsid w:val="003E4346"/>
    <w:pPr>
      <w:ind w:firstLine="706"/>
      <w:jc w:val="both"/>
    </w:pPr>
    <w:rPr>
      <w:rFonts w:eastAsia="Calibri"/>
      <w:sz w:val="28"/>
    </w:rPr>
  </w:style>
  <w:style w:type="character" w:customStyle="1" w:styleId="22">
    <w:name w:val="Основной текст с отступом 2 Знак"/>
    <w:basedOn w:val="a0"/>
    <w:link w:val="21"/>
    <w:rsid w:val="003E4346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c9">
    <w:name w:val="c9"/>
    <w:basedOn w:val="a0"/>
    <w:rsid w:val="003E4346"/>
  </w:style>
  <w:style w:type="character" w:styleId="af1">
    <w:name w:val="Emphasis"/>
    <w:uiPriority w:val="99"/>
    <w:qFormat/>
    <w:rsid w:val="003E4346"/>
    <w:rPr>
      <w:i/>
      <w:iCs/>
    </w:rPr>
  </w:style>
  <w:style w:type="character" w:styleId="af2">
    <w:name w:val="page number"/>
    <w:basedOn w:val="a0"/>
    <w:rsid w:val="003E4346"/>
  </w:style>
  <w:style w:type="paragraph" w:customStyle="1" w:styleId="23">
    <w:name w:val="Абзац списка2"/>
    <w:basedOn w:val="a"/>
    <w:rsid w:val="003E4346"/>
    <w:pPr>
      <w:ind w:left="708"/>
    </w:pPr>
  </w:style>
  <w:style w:type="character" w:customStyle="1" w:styleId="apple-converted-space">
    <w:name w:val="apple-converted-space"/>
    <w:basedOn w:val="a0"/>
    <w:rsid w:val="003E4346"/>
  </w:style>
  <w:style w:type="character" w:customStyle="1" w:styleId="c6">
    <w:name w:val="c6"/>
    <w:basedOn w:val="a0"/>
    <w:rsid w:val="003E4346"/>
  </w:style>
  <w:style w:type="paragraph" w:customStyle="1" w:styleId="c0">
    <w:name w:val="c0"/>
    <w:basedOn w:val="a"/>
    <w:rsid w:val="003E4346"/>
    <w:pPr>
      <w:spacing w:before="100" w:beforeAutospacing="1" w:after="100" w:afterAutospacing="1"/>
    </w:pPr>
  </w:style>
  <w:style w:type="character" w:customStyle="1" w:styleId="32">
    <w:name w:val="Знак Знак3"/>
    <w:rsid w:val="00DA6724"/>
    <w:rPr>
      <w:b/>
      <w:szCs w:val="24"/>
    </w:rPr>
  </w:style>
  <w:style w:type="character" w:customStyle="1" w:styleId="20">
    <w:name w:val="Заголовок 2 Знак"/>
    <w:basedOn w:val="a0"/>
    <w:link w:val="2"/>
    <w:rsid w:val="00A12A7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2A7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2A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2A7F"/>
    <w:rPr>
      <w:rFonts w:ascii="Cambria" w:eastAsia="Times New Roman" w:hAnsi="Cambria" w:cs="Times New Roman"/>
      <w:lang w:eastAsia="ru-RU"/>
    </w:rPr>
  </w:style>
  <w:style w:type="paragraph" w:styleId="af3">
    <w:name w:val="Body Text"/>
    <w:basedOn w:val="a"/>
    <w:link w:val="af4"/>
    <w:rsid w:val="00A12A7F"/>
    <w:rPr>
      <w:i/>
      <w:iCs/>
      <w:lang w:val="en-US"/>
    </w:rPr>
  </w:style>
  <w:style w:type="character" w:customStyle="1" w:styleId="af4">
    <w:name w:val="Основной текст Знак"/>
    <w:basedOn w:val="a0"/>
    <w:link w:val="af3"/>
    <w:rsid w:val="00A12A7F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styleId="24">
    <w:name w:val="Body Text 2"/>
    <w:basedOn w:val="a"/>
    <w:link w:val="25"/>
    <w:rsid w:val="00A12A7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1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A12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Стиль"/>
    <w:rsid w:val="00A12A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12A7F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220">
    <w:name w:val="Основной текст 22"/>
    <w:basedOn w:val="a"/>
    <w:rsid w:val="00A12A7F"/>
    <w:pPr>
      <w:tabs>
        <w:tab w:val="left" w:pos="8222"/>
      </w:tabs>
      <w:ind w:right="-1759"/>
    </w:pPr>
    <w:rPr>
      <w:sz w:val="28"/>
      <w:szCs w:val="20"/>
    </w:rPr>
  </w:style>
  <w:style w:type="paragraph" w:styleId="af7">
    <w:name w:val="Balloon Text"/>
    <w:basedOn w:val="a"/>
    <w:link w:val="af8"/>
    <w:semiHidden/>
    <w:unhideWhenUsed/>
    <w:rsid w:val="00A12A7F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12A7F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unhideWhenUsed/>
    <w:rsid w:val="00A12A7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A12A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nhideWhenUsed/>
    <w:rsid w:val="00A12A7F"/>
    <w:rPr>
      <w:vertAlign w:val="superscript"/>
    </w:rPr>
  </w:style>
  <w:style w:type="character" w:customStyle="1" w:styleId="ae">
    <w:name w:val="Без интервала Знак"/>
    <w:link w:val="ad"/>
    <w:uiPriority w:val="99"/>
    <w:locked/>
    <w:rsid w:val="00A12A7F"/>
    <w:rPr>
      <w:rFonts w:ascii="Calibri" w:eastAsia="Times New Roman" w:hAnsi="Calibri" w:cs="Times New Roman"/>
    </w:rPr>
  </w:style>
  <w:style w:type="character" w:customStyle="1" w:styleId="afc">
    <w:name w:val="Основной текст + Полужирный;Курсив"/>
    <w:rsid w:val="00A12A7F"/>
    <w:rPr>
      <w:rFonts w:eastAsia="Times New Roman"/>
      <w:b/>
      <w:bCs/>
      <w:i/>
      <w:iCs/>
      <w:sz w:val="19"/>
      <w:szCs w:val="19"/>
      <w:shd w:val="clear" w:color="auto" w:fill="FFFFFF"/>
    </w:rPr>
  </w:style>
  <w:style w:type="paragraph" w:customStyle="1" w:styleId="132">
    <w:name w:val="Основной текст132"/>
    <w:basedOn w:val="a"/>
    <w:rsid w:val="00A12A7F"/>
    <w:pPr>
      <w:shd w:val="clear" w:color="auto" w:fill="FFFFFF"/>
      <w:spacing w:line="0" w:lineRule="atLeast"/>
    </w:pPr>
    <w:rPr>
      <w:color w:val="000000"/>
      <w:sz w:val="19"/>
      <w:szCs w:val="19"/>
    </w:rPr>
  </w:style>
  <w:style w:type="character" w:customStyle="1" w:styleId="57">
    <w:name w:val="Основной текст57"/>
    <w:rsid w:val="00A12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3">
    <w:name w:val="Основной текст33"/>
    <w:rsid w:val="00A12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aliases w:val="Курсив"/>
    <w:rsid w:val="00A12A7F"/>
    <w:rPr>
      <w:rFonts w:ascii="Times New Roman" w:eastAsia="Times New Roman" w:hAnsi="Times New Roman" w:cs="Times New Roman" w:hint="default"/>
      <w:b/>
      <w:bCs/>
      <w:i/>
      <w:iCs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rsid w:val="00A12A7F"/>
    <w:pPr>
      <w:shd w:val="clear" w:color="auto" w:fill="FFFFFF"/>
      <w:spacing w:before="240" w:line="226" w:lineRule="exact"/>
      <w:ind w:hanging="200"/>
      <w:jc w:val="both"/>
    </w:pPr>
    <w:rPr>
      <w:color w:val="000000"/>
      <w:sz w:val="20"/>
      <w:szCs w:val="20"/>
    </w:rPr>
  </w:style>
  <w:style w:type="paragraph" w:customStyle="1" w:styleId="628">
    <w:name w:val="Основной текст628"/>
    <w:basedOn w:val="a"/>
    <w:rsid w:val="00A12A7F"/>
    <w:pPr>
      <w:shd w:val="clear" w:color="auto" w:fill="FFFFFF"/>
      <w:spacing w:line="0" w:lineRule="atLeast"/>
      <w:ind w:hanging="120"/>
    </w:pPr>
    <w:rPr>
      <w:color w:val="000000"/>
      <w:sz w:val="19"/>
      <w:szCs w:val="19"/>
    </w:rPr>
  </w:style>
  <w:style w:type="character" w:customStyle="1" w:styleId="275">
    <w:name w:val="Основной текст275"/>
    <w:rsid w:val="00A12A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221">
    <w:name w:val="Основной текст22"/>
    <w:rsid w:val="00A12A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customStyle="1" w:styleId="afe">
    <w:name w:val="А_основной"/>
    <w:basedOn w:val="a"/>
    <w:link w:val="aff"/>
    <w:qFormat/>
    <w:rsid w:val="00A12A7F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">
    <w:name w:val="А_основной Знак"/>
    <w:link w:val="afe"/>
    <w:rsid w:val="00A12A7F"/>
    <w:rPr>
      <w:rFonts w:ascii="Times New Roman" w:eastAsia="Calibri" w:hAnsi="Times New Roman" w:cs="Times New Roman"/>
      <w:sz w:val="28"/>
      <w:szCs w:val="28"/>
    </w:rPr>
  </w:style>
  <w:style w:type="paragraph" w:customStyle="1" w:styleId="msonormalcxspmiddle">
    <w:name w:val="msonormalcxspmiddle"/>
    <w:basedOn w:val="a"/>
    <w:rsid w:val="0006353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msonormalcxspmiddlecxspmiddle">
    <w:name w:val="msonormalcxspmiddlecxspmiddle"/>
    <w:basedOn w:val="a"/>
    <w:rsid w:val="0006353E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34">
    <w:name w:val="Абзац списка3"/>
    <w:basedOn w:val="a"/>
    <w:rsid w:val="0006353E"/>
    <w:pPr>
      <w:ind w:left="708"/>
    </w:pPr>
  </w:style>
  <w:style w:type="character" w:customStyle="1" w:styleId="c1">
    <w:name w:val="c1"/>
    <w:basedOn w:val="a0"/>
    <w:rsid w:val="0006353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353E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353E"/>
    <w:rPr>
      <w:rFonts w:eastAsia="Cambria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6353E"/>
    <w:rPr>
      <w:b/>
    </w:rPr>
  </w:style>
  <w:style w:type="character" w:styleId="aff0">
    <w:name w:val="FollowedHyperlink"/>
    <w:rsid w:val="0006353E"/>
    <w:rPr>
      <w:color w:val="800080"/>
      <w:u w:val="single"/>
    </w:rPr>
  </w:style>
  <w:style w:type="character" w:customStyle="1" w:styleId="c3">
    <w:name w:val="c3"/>
    <w:basedOn w:val="a0"/>
    <w:rsid w:val="0006353E"/>
  </w:style>
  <w:style w:type="paragraph" w:customStyle="1" w:styleId="c12">
    <w:name w:val="c12"/>
    <w:basedOn w:val="a"/>
    <w:rsid w:val="0006353E"/>
    <w:pPr>
      <w:spacing w:before="100" w:beforeAutospacing="1" w:after="100" w:afterAutospacing="1"/>
    </w:pPr>
  </w:style>
  <w:style w:type="character" w:customStyle="1" w:styleId="c13">
    <w:name w:val="c13"/>
    <w:basedOn w:val="a0"/>
    <w:rsid w:val="0006353E"/>
  </w:style>
  <w:style w:type="character" w:customStyle="1" w:styleId="c21">
    <w:name w:val="c21"/>
    <w:basedOn w:val="a0"/>
    <w:rsid w:val="0006353E"/>
  </w:style>
  <w:style w:type="paragraph" w:customStyle="1" w:styleId="c24">
    <w:name w:val="c24"/>
    <w:basedOn w:val="a"/>
    <w:rsid w:val="0006353E"/>
    <w:pPr>
      <w:spacing w:before="100" w:beforeAutospacing="1" w:after="100" w:afterAutospacing="1"/>
    </w:pPr>
  </w:style>
  <w:style w:type="paragraph" w:customStyle="1" w:styleId="c27">
    <w:name w:val="c27"/>
    <w:basedOn w:val="a"/>
    <w:rsid w:val="0006353E"/>
    <w:pPr>
      <w:spacing w:before="100" w:beforeAutospacing="1" w:after="100" w:afterAutospacing="1"/>
    </w:pPr>
  </w:style>
  <w:style w:type="character" w:customStyle="1" w:styleId="FontStyle43">
    <w:name w:val="Font Style43"/>
    <w:rsid w:val="0006353E"/>
    <w:rPr>
      <w:rFonts w:ascii="Times New Roman" w:hAnsi="Times New Roman" w:cs="Times New Roman"/>
      <w:sz w:val="18"/>
      <w:szCs w:val="18"/>
    </w:rPr>
  </w:style>
  <w:style w:type="paragraph" w:customStyle="1" w:styleId="14">
    <w:name w:val="Без интервала1"/>
    <w:rsid w:val="000635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0">
    <w:name w:val="af0"/>
    <w:basedOn w:val="a"/>
    <w:rsid w:val="0006353E"/>
    <w:pPr>
      <w:spacing w:before="100" w:beforeAutospacing="1" w:after="100" w:afterAutospacing="1"/>
    </w:pPr>
  </w:style>
  <w:style w:type="paragraph" w:customStyle="1" w:styleId="aff1">
    <w:name w:val="А ОСН ТЕКСТ"/>
    <w:basedOn w:val="a"/>
    <w:link w:val="aff2"/>
    <w:rsid w:val="0006353E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2">
    <w:name w:val="А ОСН ТЕКСТ Знак"/>
    <w:link w:val="aff1"/>
    <w:rsid w:val="0006353E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35">
    <w:name w:val="Body Text Indent 3"/>
    <w:basedOn w:val="a"/>
    <w:link w:val="36"/>
    <w:unhideWhenUsed/>
    <w:rsid w:val="0006353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06353E"/>
    <w:rPr>
      <w:rFonts w:ascii="Calibri" w:eastAsia="Calibri" w:hAnsi="Calibri" w:cs="Times New Roman"/>
      <w:sz w:val="16"/>
      <w:szCs w:val="16"/>
    </w:rPr>
  </w:style>
  <w:style w:type="character" w:customStyle="1" w:styleId="FontStyle12">
    <w:name w:val="Font Style12"/>
    <w:basedOn w:val="a0"/>
    <w:rsid w:val="0006353E"/>
    <w:rPr>
      <w:rFonts w:ascii="Times New Roman" w:hAnsi="Times New Roman" w:cs="Times New Roman"/>
      <w:spacing w:val="-10"/>
      <w:sz w:val="24"/>
      <w:szCs w:val="24"/>
    </w:rPr>
  </w:style>
  <w:style w:type="paragraph" w:customStyle="1" w:styleId="230">
    <w:name w:val="Основной текст 23"/>
    <w:basedOn w:val="a"/>
    <w:rsid w:val="0006353E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c2">
    <w:name w:val="c2"/>
    <w:basedOn w:val="a"/>
    <w:rsid w:val="0006353E"/>
    <w:pPr>
      <w:spacing w:before="100" w:beforeAutospacing="1" w:after="100" w:afterAutospacing="1"/>
    </w:pPr>
  </w:style>
  <w:style w:type="character" w:customStyle="1" w:styleId="c5">
    <w:name w:val="c5"/>
    <w:basedOn w:val="a0"/>
    <w:rsid w:val="0006353E"/>
  </w:style>
  <w:style w:type="paragraph" w:customStyle="1" w:styleId="15">
    <w:name w:val="Без интервала1"/>
    <w:basedOn w:val="a"/>
    <w:rsid w:val="0006353E"/>
    <w:rPr>
      <w:rFonts w:ascii="Calibri" w:hAnsi="Calibri"/>
      <w:szCs w:val="32"/>
      <w:lang w:val="en-US" w:eastAsia="en-US"/>
    </w:rPr>
  </w:style>
  <w:style w:type="character" w:customStyle="1" w:styleId="p5t12db">
    <w:name w:val="p5t12db"/>
    <w:basedOn w:val="a0"/>
    <w:rsid w:val="0006353E"/>
  </w:style>
  <w:style w:type="paragraph" w:customStyle="1" w:styleId="aff3">
    <w:name w:val="Заголовок"/>
    <w:basedOn w:val="a"/>
    <w:next w:val="af3"/>
    <w:uiPriority w:val="99"/>
    <w:rsid w:val="005D70C1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stLabel2">
    <w:name w:val="ListLabel 2"/>
    <w:uiPriority w:val="99"/>
    <w:rsid w:val="00686980"/>
    <w:rPr>
      <w:rFonts w:eastAsia="Times New Roman"/>
    </w:rPr>
  </w:style>
  <w:style w:type="paragraph" w:customStyle="1" w:styleId="header-post-title-class">
    <w:name w:val="header-post-title-class"/>
    <w:basedOn w:val="a"/>
    <w:rsid w:val="002571DD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5"/>
    <w:uiPriority w:val="39"/>
    <w:rsid w:val="005A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5"/>
    <w:uiPriority w:val="59"/>
    <w:rsid w:val="005A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F14C0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7">
    <w:name w:val="Font Style17"/>
    <w:rsid w:val="004F14C0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37">
    <w:name w:val="Body Text 3"/>
    <w:basedOn w:val="a"/>
    <w:link w:val="38"/>
    <w:rsid w:val="004F14C0"/>
    <w:pPr>
      <w:spacing w:after="120"/>
    </w:pPr>
    <w:rPr>
      <w:rFonts w:eastAsia="Cambria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4F14C0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f4">
    <w:name w:val="Plain Text"/>
    <w:basedOn w:val="a"/>
    <w:link w:val="aff5"/>
    <w:rsid w:val="004F14C0"/>
    <w:rPr>
      <w:rFonts w:ascii="Courier New" w:eastAsia="Cambria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4F14C0"/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FontStyle13">
    <w:name w:val="Font Style13"/>
    <w:rsid w:val="004F14C0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4F14C0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4F14C0"/>
    <w:rPr>
      <w:rFonts w:ascii="Segoe UI" w:hAnsi="Segoe UI" w:cs="Segoe UI"/>
      <w:b/>
      <w:bCs/>
      <w:i/>
      <w:iCs/>
      <w:spacing w:val="-10"/>
      <w:sz w:val="28"/>
      <w:szCs w:val="28"/>
    </w:rPr>
  </w:style>
  <w:style w:type="paragraph" w:customStyle="1" w:styleId="aff6">
    <w:name w:val="Новый"/>
    <w:basedOn w:val="a"/>
    <w:rsid w:val="004F14C0"/>
    <w:pPr>
      <w:spacing w:line="360" w:lineRule="auto"/>
      <w:ind w:firstLine="454"/>
      <w:jc w:val="both"/>
    </w:pPr>
    <w:rPr>
      <w:rFonts w:eastAsia="Cambria"/>
      <w:sz w:val="28"/>
    </w:rPr>
  </w:style>
  <w:style w:type="paragraph" w:styleId="aff7">
    <w:name w:val="Document Map"/>
    <w:basedOn w:val="a"/>
    <w:link w:val="aff8"/>
    <w:semiHidden/>
    <w:rsid w:val="004F14C0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semiHidden/>
    <w:rsid w:val="004F14C0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character" w:customStyle="1" w:styleId="dash041e0431044b0447043d044b0439char1">
    <w:name w:val="dash041e_0431_044b_0447_043d_044b_0439__char1"/>
    <w:rsid w:val="004F14C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F14C0"/>
  </w:style>
  <w:style w:type="character" w:styleId="aff9">
    <w:name w:val="Strong"/>
    <w:uiPriority w:val="22"/>
    <w:qFormat/>
    <w:rsid w:val="004F14C0"/>
    <w:rPr>
      <w:b/>
      <w:bCs/>
    </w:rPr>
  </w:style>
  <w:style w:type="character" w:customStyle="1" w:styleId="affa">
    <w:name w:val="Основной текст + Курсив"/>
    <w:aliases w:val="Интервал 0 pt"/>
    <w:basedOn w:val="a0"/>
    <w:rsid w:val="00177970"/>
    <w:rPr>
      <w:rFonts w:ascii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7">
    <w:name w:val="Обычный2"/>
    <w:rsid w:val="00A60EEB"/>
    <w:rPr>
      <w:rFonts w:ascii="Calibri" w:eastAsia="Calibri" w:hAnsi="Calibri" w:cs="Calibri"/>
      <w:lang w:eastAsia="ru-RU"/>
    </w:rPr>
  </w:style>
  <w:style w:type="character" w:customStyle="1" w:styleId="ff1">
    <w:name w:val="ff1"/>
    <w:basedOn w:val="a0"/>
    <w:rsid w:val="007A2BFF"/>
  </w:style>
  <w:style w:type="character" w:customStyle="1" w:styleId="ff2">
    <w:name w:val="ff2"/>
    <w:basedOn w:val="a0"/>
    <w:rsid w:val="007A2BFF"/>
  </w:style>
  <w:style w:type="character" w:customStyle="1" w:styleId="ls0">
    <w:name w:val="ls0"/>
    <w:basedOn w:val="a0"/>
    <w:rsid w:val="007A2BFF"/>
  </w:style>
  <w:style w:type="character" w:customStyle="1" w:styleId="ls3">
    <w:name w:val="ls3"/>
    <w:basedOn w:val="a0"/>
    <w:rsid w:val="007A2BFF"/>
  </w:style>
  <w:style w:type="character" w:customStyle="1" w:styleId="ls4">
    <w:name w:val="ls4"/>
    <w:basedOn w:val="a0"/>
    <w:rsid w:val="007A2BFF"/>
  </w:style>
  <w:style w:type="character" w:customStyle="1" w:styleId="ls6">
    <w:name w:val="ls6"/>
    <w:basedOn w:val="a0"/>
    <w:rsid w:val="007A2BFF"/>
  </w:style>
  <w:style w:type="character" w:customStyle="1" w:styleId="ls2">
    <w:name w:val="ls2"/>
    <w:basedOn w:val="a0"/>
    <w:rsid w:val="007A2BFF"/>
  </w:style>
  <w:style w:type="paragraph" w:customStyle="1" w:styleId="s1">
    <w:name w:val="s_1"/>
    <w:basedOn w:val="a"/>
    <w:rsid w:val="00E362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ulino58.ru/vrema-na-casah-na-anglijskom-azyke-audio-uro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69/Tan1EGMLQLYXDSGEDERbDt79BWPxNusooYpFxtAA=</DigestValue>
    </Reference>
    <Reference URI="#idOfficeObject" Type="http://www.w3.org/2000/09/xmldsig#Object">
      <DigestMethod Algorithm="urn:ietf:params:xml:ns:cpxmlsec:algorithms:gostr34112012-256"/>
      <DigestValue>YXAEBWOGogkKlBPQlvOEJtNiREzK4UCVh4KFmYEyIYg=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AsEcax/2vwInUQu8b/gTt2vJXSJIyIF99SGU2ZEaXNQ=</DigestValue>
    </Reference>
    <Reference URI="#idValidSigLnImg" Type="http://www.w3.org/2000/09/xmldsig#Object">
      <DigestMethod Algorithm="urn:ietf:params:xml:ns:cpxmlsec:algorithms:gostr34112012-256"/>
      <DigestValue>8VMQOIaerQjtxq5n8Yi92nV+VdFMsUrrEkyT/F49xYk=</DigestValue>
    </Reference>
    <Reference URI="#idInvalidSigLnImg" Type="http://www.w3.org/2000/09/xmldsig#Object">
      <DigestMethod Algorithm="urn:ietf:params:xml:ns:cpxmlsec:algorithms:gostr34112012-256"/>
      <DigestValue>i9P1/je4ZwUTRLLQDTLw7r9ua6h9h2nnHGcrznxWEoQ=</DigestValue>
    </Reference>
  </SignedInfo>
  <SignatureValue>sXPVG9HziYXYFNmaDVhsOu+jAAPsK6QSFY8XQfVlb7+E92t73YOVUyfiUNv/QQzm
YdexwSgfE0JxTHaH6bcpQg==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Zh1XrlNVoKrPAs73R0qbhQPuJ14=</DigestValue>
      </Reference>
      <Reference URI="/word/document.xml?ContentType=application/vnd.openxmlformats-officedocument.wordprocessingml.document.main+xml">
        <DigestMethod Algorithm="http://www.w3.org/2000/09/xmldsig#sha1"/>
        <DigestValue>wK5vtqg/TjmNglES5NVatqInrfs=</DigestValue>
      </Reference>
      <Reference URI="/word/endnotes.xml?ContentType=application/vnd.openxmlformats-officedocument.wordprocessingml.endnotes+xml">
        <DigestMethod Algorithm="http://www.w3.org/2000/09/xmldsig#sha1"/>
        <DigestValue>fQ8KfTA+AHkLKRdEVb8Y3IJTObw=</DigestValue>
      </Reference>
      <Reference URI="/word/fontTable.xml?ContentType=application/vnd.openxmlformats-officedocument.wordprocessingml.fontTable+xml">
        <DigestMethod Algorithm="http://www.w3.org/2000/09/xmldsig#sha1"/>
        <DigestValue>ogmalEJ3BvYnfpXPRox4rjnHz2s=</DigestValue>
      </Reference>
      <Reference URI="/word/footnotes.xml?ContentType=application/vnd.openxmlformats-officedocument.wordprocessingml.footnotes+xml">
        <DigestMethod Algorithm="http://www.w3.org/2000/09/xmldsig#sha1"/>
        <DigestValue>Fz0Wu1F9iZrd3jhukJl5a1eFSAg=</DigestValue>
      </Reference>
      <Reference URI="/word/media/image1.emf?ContentType=image/x-emf">
        <DigestMethod Algorithm="http://www.w3.org/2000/09/xmldsig#sha1"/>
        <DigestValue>ZXvgNRyMFtXb6Gf/k4TADbjOqco=</DigestValue>
      </Reference>
      <Reference URI="/word/numbering.xml?ContentType=application/vnd.openxmlformats-officedocument.wordprocessingml.numbering+xml">
        <DigestMethod Algorithm="http://www.w3.org/2000/09/xmldsig#sha1"/>
        <DigestValue>YpIN8XEYg0VVHdbAkcnUiS1o2eE=</DigestValue>
      </Reference>
      <Reference URI="/word/settings.xml?ContentType=application/vnd.openxmlformats-officedocument.wordprocessingml.settings+xml">
        <DigestMethod Algorithm="http://www.w3.org/2000/09/xmldsig#sha1"/>
        <DigestValue>B7U/l4FYgBDtbK9q+kkJVH6o2Qw=</DigestValue>
      </Reference>
      <Reference URI="/word/styles.xml?ContentType=application/vnd.openxmlformats-officedocument.wordprocessingml.styles+xml">
        <DigestMethod Algorithm="http://www.w3.org/2000/09/xmldsig#sha1"/>
        <DigestValue>kvAO6X7cxUuzyoUpewGHPYdOeN0=</DigestValue>
      </Reference>
      <Reference URI="/word/stylesWithEffects.xml?ContentType=application/vnd.ms-word.stylesWithEffects+xml">
        <DigestMethod Algorithm="http://www.w3.org/2000/09/xmldsig#sha1"/>
        <DigestValue>AQPz0c2C2PpPzlKEyujZzb/AtrA=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ddg1XqpuWxLJc92Ij3MkrkpN+oQ=</DigestValue>
      </Reference>
    </Manifest>
    <SignatureProperties>
      <SignatureProperty Id="idSignatureTime" Target="#idPackageSignature">
        <mdssi:SignatureTime>
          <mdssi:Format>YYYY-MM-DDThh:mm:ssTZD</mdssi:Format>
          <mdssi:Value>2021-08-13T03:59:20Z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{0F5CB8D6-8BD3-4264-B5F6-F6CE60E7FED2}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2021-08-13T03:59:20Z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j0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FQQ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3705-1BB6-4648-BBBE-DB96349E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40618</Words>
  <Characters>231527</Characters>
  <Application>Microsoft Office Word</Application>
  <DocSecurity>0</DocSecurity>
  <Lines>1929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user</cp:lastModifiedBy>
  <cp:revision>3</cp:revision>
  <cp:lastPrinted>2021-05-15T15:57:00Z</cp:lastPrinted>
  <dcterms:created xsi:type="dcterms:W3CDTF">2021-08-13T03:58:00Z</dcterms:created>
  <dcterms:modified xsi:type="dcterms:W3CDTF">2021-08-13T03:59:00Z</dcterms:modified>
</cp:coreProperties>
</file>